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FEB" w:rsidRDefault="00F75BC1" w:rsidP="00E13FEB">
      <w:pPr>
        <w:pStyle w:val="01Ttulo-IEIJ"/>
      </w:pPr>
      <w:r>
        <w:t>CORES QUENTES E CORES FRIAS</w:t>
      </w:r>
    </w:p>
    <w:p w:rsidR="00F75BC1" w:rsidRP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F75BC1">
        <w:rPr>
          <w:rFonts w:asciiTheme="minorHAnsi" w:hAnsiTheme="minorHAnsi" w:cs="Arial"/>
          <w:sz w:val="28"/>
          <w:szCs w:val="28"/>
        </w:rPr>
        <w:t>As cores possuem seus valores de luminosidade. Algumas são mais alegres mais vivas, essas classificamos de cores quente</w:t>
      </w:r>
      <w:r>
        <w:rPr>
          <w:rFonts w:asciiTheme="minorHAnsi" w:hAnsiTheme="minorHAnsi" w:cs="Arial"/>
          <w:sz w:val="28"/>
          <w:szCs w:val="28"/>
        </w:rPr>
        <w:t>s. Elas lembram o sol, o fogo e</w:t>
      </w:r>
      <w:r w:rsidRPr="00F75BC1">
        <w:rPr>
          <w:rFonts w:asciiTheme="minorHAnsi" w:hAnsiTheme="minorHAnsi" w:cs="Arial"/>
          <w:sz w:val="28"/>
          <w:szCs w:val="28"/>
        </w:rPr>
        <w:t xml:space="preserve"> transmite o estímulo, o calor, a aventura. Por isso elas são derivadas do vermelho.</w:t>
      </w:r>
    </w:p>
    <w:p w:rsidR="00F75BC1" w:rsidRP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F75BC1">
        <w:rPr>
          <w:rFonts w:asciiTheme="minorHAnsi" w:hAnsiTheme="minorHAnsi" w:cs="Arial"/>
          <w:sz w:val="28"/>
          <w:szCs w:val="28"/>
        </w:rPr>
        <w:t xml:space="preserve">As cores que são mais escuras e </w:t>
      </w:r>
      <w:r>
        <w:rPr>
          <w:rFonts w:asciiTheme="minorHAnsi" w:hAnsiTheme="minorHAnsi" w:cs="Arial"/>
          <w:sz w:val="28"/>
          <w:szCs w:val="28"/>
        </w:rPr>
        <w:t>“</w:t>
      </w:r>
      <w:r w:rsidRPr="00F75BC1">
        <w:rPr>
          <w:rFonts w:asciiTheme="minorHAnsi" w:hAnsiTheme="minorHAnsi" w:cs="Arial"/>
          <w:sz w:val="28"/>
          <w:szCs w:val="28"/>
        </w:rPr>
        <w:t>tristes</w:t>
      </w:r>
      <w:r>
        <w:rPr>
          <w:rFonts w:asciiTheme="minorHAnsi" w:hAnsiTheme="minorHAnsi" w:cs="Arial"/>
          <w:sz w:val="28"/>
          <w:szCs w:val="28"/>
        </w:rPr>
        <w:t>”</w:t>
      </w:r>
      <w:r w:rsidRPr="00F75BC1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são classificadas</w:t>
      </w:r>
      <w:r w:rsidRPr="00F75BC1">
        <w:rPr>
          <w:rFonts w:asciiTheme="minorHAnsi" w:hAnsiTheme="minorHAnsi" w:cs="Arial"/>
          <w:sz w:val="28"/>
          <w:szCs w:val="28"/>
        </w:rPr>
        <w:t xml:space="preserve"> como cores frias. Elas lembram o frio, a sombra, a calma. Essas cores são derivadas do azul.</w:t>
      </w:r>
    </w:p>
    <w:p w:rsid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F75BC1">
        <w:rPr>
          <w:rFonts w:asciiTheme="minorHAnsi" w:hAnsiTheme="minorHAnsi" w:cs="Arial"/>
          <w:sz w:val="28"/>
          <w:szCs w:val="28"/>
        </w:rPr>
        <w:t>Há cores que são equilibradas como: o amarelo. Os tons de roxo podem ser classificados como quentes ou frios, pois apresentam tanto o azul como o vermelho.</w:t>
      </w:r>
    </w:p>
    <w:p w:rsidR="00F75BC1" w:rsidRDefault="00F75BC1" w:rsidP="00F75BC1">
      <w:pPr>
        <w:spacing w:line="360" w:lineRule="auto"/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F75BC1" w:rsidRDefault="0028701B" w:rsidP="00F75BC1">
      <w:pPr>
        <w:spacing w:line="360" w:lineRule="auto"/>
        <w:ind w:firstLine="709"/>
        <w:rPr>
          <w:rFonts w:ascii="Verdana" w:hAnsi="Verdana" w:cs="Arial"/>
        </w:rPr>
      </w:pPr>
      <w:r>
        <w:rPr>
          <w:rFonts w:ascii="Verdana" w:hAnsi="Verdana" w:cs="Arial"/>
        </w:rPr>
        <w:t>1.Faça um desenho utilizando apenas</w:t>
      </w:r>
      <w:bookmarkStart w:id="0" w:name="_GoBack"/>
      <w:bookmarkEnd w:id="0"/>
      <w:r w:rsidR="00F75BC1">
        <w:rPr>
          <w:rFonts w:ascii="Verdana" w:hAnsi="Verdana" w:cs="Arial"/>
        </w:rPr>
        <w:t xml:space="preserve"> cores frias.</w:t>
      </w:r>
      <w:r>
        <w:rPr>
          <w:rFonts w:ascii="Verdana" w:hAnsi="Verdana" w:cs="Arial"/>
        </w:rPr>
        <w:t xml:space="preserve"> </w:t>
      </w:r>
    </w:p>
    <w:p w:rsidR="00F75BC1" w:rsidRDefault="00F75BC1" w:rsidP="00F75BC1">
      <w:pPr>
        <w:spacing w:line="360" w:lineRule="auto"/>
        <w:ind w:firstLine="709"/>
        <w:rPr>
          <w:rFonts w:ascii="Verdana" w:hAnsi="Verdana" w:cs="Arial"/>
        </w:rPr>
      </w:pPr>
    </w:p>
    <w:p w:rsidR="00F75BC1" w:rsidRDefault="0028701B" w:rsidP="00F75BC1">
      <w:pPr>
        <w:spacing w:line="360" w:lineRule="auto"/>
        <w:ind w:firstLine="709"/>
        <w:rPr>
          <w:rFonts w:ascii="Verdana" w:hAnsi="Verdana" w:cs="Arial"/>
        </w:rPr>
      </w:pPr>
      <w:r w:rsidRPr="0028701B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46767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1B" w:rsidRDefault="0028701B"/>
                          <w:p w:rsidR="0028701B" w:rsidRDefault="00287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66.5pt;height:368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">
                <v:textbox>
                  <w:txbxContent>
                    <w:p w:rsidR="0028701B" w:rsidRDefault="0028701B"/>
                    <w:p w:rsidR="0028701B" w:rsidRDefault="0028701B"/>
                  </w:txbxContent>
                </v:textbox>
              </v:shape>
            </w:pict>
          </mc:Fallback>
        </mc:AlternateContent>
      </w:r>
    </w:p>
    <w:p w:rsidR="00F75BC1" w:rsidRDefault="00F75BC1" w:rsidP="00F75BC1">
      <w:pPr>
        <w:spacing w:line="360" w:lineRule="auto"/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rPr>
          <w:rFonts w:ascii="Verdana" w:hAnsi="Verdana" w:cs="Arial"/>
        </w:rPr>
      </w:pPr>
      <w:r>
        <w:rPr>
          <w:rFonts w:ascii="Arial" w:hAnsi="Arial" w:cs="Times New Roman"/>
          <w:noProof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1649B" wp14:editId="33AD7230">
                <wp:simplePos x="0" y="0"/>
                <wp:positionH relativeFrom="column">
                  <wp:posOffset>2158364</wp:posOffset>
                </wp:positionH>
                <wp:positionV relativeFrom="paragraph">
                  <wp:posOffset>73660</wp:posOffset>
                </wp:positionV>
                <wp:extent cx="802005" cy="1524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20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BC1" w:rsidRDefault="00F75BC1" w:rsidP="00F75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9.95pt;margin-top:5.8pt;width:63.15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" stroked="f">
                <v:textbox>
                  <w:txbxContent>
                    <w:p w:rsidR="00F75BC1" w:rsidRDefault="00F75BC1" w:rsidP="00F75BC1"/>
                  </w:txbxContent>
                </v:textbox>
              </v:shape>
            </w:pict>
          </mc:Fallback>
        </mc:AlternateContent>
      </w:r>
    </w:p>
    <w:p w:rsidR="00F75BC1" w:rsidRDefault="00F75BC1" w:rsidP="00F75BC1">
      <w:pPr>
        <w:rPr>
          <w:rFonts w:ascii="Verdana" w:hAnsi="Verdana" w:cs="Arial"/>
        </w:rPr>
      </w:pPr>
    </w:p>
    <w:p w:rsidR="00F75BC1" w:rsidRDefault="00F75BC1" w:rsidP="00F75BC1">
      <w:pPr>
        <w:tabs>
          <w:tab w:val="left" w:pos="1875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F75BC1" w:rsidRDefault="00F75BC1" w:rsidP="000C215F">
      <w:pPr>
        <w:spacing w:line="360" w:lineRule="auto"/>
        <w:jc w:val="both"/>
      </w:pPr>
    </w:p>
    <w:p w:rsidR="000C215F" w:rsidRDefault="000C215F" w:rsidP="000C215F">
      <w:pPr>
        <w:spacing w:line="360" w:lineRule="auto"/>
        <w:jc w:val="both"/>
      </w:pPr>
    </w:p>
    <w:p w:rsidR="000C215F" w:rsidRDefault="000C215F" w:rsidP="000C215F">
      <w:pPr>
        <w:spacing w:line="360" w:lineRule="auto"/>
        <w:jc w:val="both"/>
      </w:pPr>
    </w:p>
    <w:p w:rsidR="000C215F" w:rsidRDefault="000C215F" w:rsidP="000C215F">
      <w:pPr>
        <w:spacing w:line="360" w:lineRule="auto"/>
        <w:jc w:val="both"/>
      </w:pPr>
    </w:p>
    <w:sectPr w:rsidR="000C215F" w:rsidSect="00D96A75">
      <w:headerReference w:type="default" r:id="rId8"/>
      <w:headerReference w:type="first" r:id="rId9"/>
      <w:pgSz w:w="11906" w:h="16838"/>
      <w:pgMar w:top="720" w:right="720" w:bottom="720" w:left="720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E0" w:rsidRDefault="00622FE0">
      <w:pPr>
        <w:spacing w:before="0"/>
      </w:pPr>
      <w:r>
        <w:separator/>
      </w:r>
    </w:p>
  </w:endnote>
  <w:endnote w:type="continuationSeparator" w:id="0">
    <w:p w:rsidR="00622FE0" w:rsidRDefault="00622F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E0" w:rsidRDefault="00622FE0">
      <w:pPr>
        <w:spacing w:before="0"/>
      </w:pPr>
      <w:r>
        <w:separator/>
      </w:r>
    </w:p>
  </w:footnote>
  <w:footnote w:type="continuationSeparator" w:id="0">
    <w:p w:rsidR="00622FE0" w:rsidRDefault="00622F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AB" w:rsidRDefault="002F20A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AB" w:rsidRDefault="002F20AB" w:rsidP="00C464A9">
    <w:pPr>
      <w:tabs>
        <w:tab w:val="left" w:pos="7371"/>
      </w:tabs>
      <w:spacing w:before="57" w:line="360" w:lineRule="auto"/>
      <w:ind w:left="1797"/>
    </w:pPr>
    <w:r>
      <w:rPr>
        <w:rStyle w:val="RefernciaSutil"/>
        <w:rFonts w:cs="Calibri"/>
        <w:smallCaps w:val="0"/>
        <w:noProof/>
        <w:color w:val="auto"/>
        <w:u w:val="none"/>
        <w:lang w:eastAsia="pt-BR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F20AB" w:rsidRDefault="002F20AB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________________, 201_. LONDRINA, _____ DE ______________________.</w:t>
    </w:r>
  </w:p>
  <w:p w:rsidR="002F20AB" w:rsidRDefault="002F20AB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6F63ED3"/>
    <w:multiLevelType w:val="hybridMultilevel"/>
    <w:tmpl w:val="81FE8C22"/>
    <w:lvl w:ilvl="0" w:tplc="AA786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3EC3"/>
    <w:multiLevelType w:val="hybridMultilevel"/>
    <w:tmpl w:val="88B2B7D4"/>
    <w:lvl w:ilvl="0" w:tplc="F120F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40320"/>
    <w:multiLevelType w:val="hybridMultilevel"/>
    <w:tmpl w:val="409AE250"/>
    <w:lvl w:ilvl="0" w:tplc="CEE0E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8B024A"/>
    <w:multiLevelType w:val="multilevel"/>
    <w:tmpl w:val="D9D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440A94"/>
    <w:multiLevelType w:val="hybridMultilevel"/>
    <w:tmpl w:val="C172C2E4"/>
    <w:lvl w:ilvl="0" w:tplc="B17A0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22888"/>
    <w:multiLevelType w:val="hybridMultilevel"/>
    <w:tmpl w:val="7862A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F2F4C"/>
    <w:multiLevelType w:val="hybridMultilevel"/>
    <w:tmpl w:val="4288D7A8"/>
    <w:lvl w:ilvl="0" w:tplc="CD8020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5E56E04"/>
    <w:multiLevelType w:val="hybridMultilevel"/>
    <w:tmpl w:val="7E4C8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A3F"/>
    <w:multiLevelType w:val="hybridMultilevel"/>
    <w:tmpl w:val="6B80AE4A"/>
    <w:lvl w:ilvl="0" w:tplc="0E70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824B3"/>
    <w:multiLevelType w:val="hybridMultilevel"/>
    <w:tmpl w:val="5830BB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72AD"/>
    <w:multiLevelType w:val="hybridMultilevel"/>
    <w:tmpl w:val="D908A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92FD0"/>
    <w:multiLevelType w:val="multilevel"/>
    <w:tmpl w:val="04F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F418C"/>
    <w:multiLevelType w:val="multilevel"/>
    <w:tmpl w:val="D1E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D4A18"/>
    <w:multiLevelType w:val="multilevel"/>
    <w:tmpl w:val="8A0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E1209"/>
    <w:multiLevelType w:val="multilevel"/>
    <w:tmpl w:val="1DC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9183E"/>
    <w:multiLevelType w:val="multilevel"/>
    <w:tmpl w:val="6C1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D08F2"/>
    <w:multiLevelType w:val="hybridMultilevel"/>
    <w:tmpl w:val="BE44BEA6"/>
    <w:lvl w:ilvl="0" w:tplc="C81A3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3163"/>
    <w:multiLevelType w:val="multilevel"/>
    <w:tmpl w:val="B7C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37AFA"/>
    <w:multiLevelType w:val="hybridMultilevel"/>
    <w:tmpl w:val="F1C6E778"/>
    <w:lvl w:ilvl="0" w:tplc="28383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9A53F7"/>
    <w:multiLevelType w:val="multilevel"/>
    <w:tmpl w:val="C2D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43DBD"/>
    <w:multiLevelType w:val="hybridMultilevel"/>
    <w:tmpl w:val="375E9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F0CA2"/>
    <w:multiLevelType w:val="multilevel"/>
    <w:tmpl w:val="89A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667F6A"/>
    <w:multiLevelType w:val="multilevel"/>
    <w:tmpl w:val="906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F36C13"/>
    <w:multiLevelType w:val="multilevel"/>
    <w:tmpl w:val="C52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C26E8A"/>
    <w:multiLevelType w:val="multilevel"/>
    <w:tmpl w:val="D412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F77896"/>
    <w:multiLevelType w:val="multilevel"/>
    <w:tmpl w:val="D57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C64222"/>
    <w:multiLevelType w:val="hybridMultilevel"/>
    <w:tmpl w:val="4B428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717E2"/>
    <w:multiLevelType w:val="hybridMultilevel"/>
    <w:tmpl w:val="CD1EA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792F"/>
    <w:multiLevelType w:val="hybridMultilevel"/>
    <w:tmpl w:val="03809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F7804"/>
    <w:multiLevelType w:val="multilevel"/>
    <w:tmpl w:val="E8D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6392C"/>
    <w:multiLevelType w:val="multilevel"/>
    <w:tmpl w:val="254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C74F81"/>
    <w:multiLevelType w:val="hybridMultilevel"/>
    <w:tmpl w:val="C068F406"/>
    <w:lvl w:ilvl="0" w:tplc="51604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1938C4"/>
    <w:multiLevelType w:val="multilevel"/>
    <w:tmpl w:val="0D8A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A3EE4"/>
    <w:multiLevelType w:val="hybridMultilevel"/>
    <w:tmpl w:val="9A38C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3"/>
  </w:num>
  <w:num w:numId="6">
    <w:abstractNumId w:val="11"/>
  </w:num>
  <w:num w:numId="7">
    <w:abstractNumId w:val="34"/>
  </w:num>
  <w:num w:numId="8">
    <w:abstractNumId w:val="29"/>
  </w:num>
  <w:num w:numId="9">
    <w:abstractNumId w:val="4"/>
  </w:num>
  <w:num w:numId="10">
    <w:abstractNumId w:val="23"/>
  </w:num>
  <w:num w:numId="11">
    <w:abstractNumId w:val="12"/>
  </w:num>
  <w:num w:numId="12">
    <w:abstractNumId w:val="7"/>
  </w:num>
  <w:num w:numId="13">
    <w:abstractNumId w:val="36"/>
  </w:num>
  <w:num w:numId="14">
    <w:abstractNumId w:val="35"/>
  </w:num>
  <w:num w:numId="15">
    <w:abstractNumId w:val="28"/>
  </w:num>
  <w:num w:numId="16">
    <w:abstractNumId w:val="21"/>
  </w:num>
  <w:num w:numId="17">
    <w:abstractNumId w:val="31"/>
  </w:num>
  <w:num w:numId="18">
    <w:abstractNumId w:val="9"/>
  </w:num>
  <w:num w:numId="19">
    <w:abstractNumId w:val="3"/>
  </w:num>
  <w:num w:numId="20">
    <w:abstractNumId w:val="5"/>
  </w:num>
  <w:num w:numId="21">
    <w:abstractNumId w:val="8"/>
  </w:num>
  <w:num w:numId="22">
    <w:abstractNumId w:val="15"/>
  </w:num>
  <w:num w:numId="23">
    <w:abstractNumId w:val="17"/>
  </w:num>
  <w:num w:numId="24">
    <w:abstractNumId w:val="14"/>
  </w:num>
  <w:num w:numId="25">
    <w:abstractNumId w:val="18"/>
  </w:num>
  <w:num w:numId="26">
    <w:abstractNumId w:val="16"/>
  </w:num>
  <w:num w:numId="27">
    <w:abstractNumId w:val="22"/>
  </w:num>
  <w:num w:numId="28">
    <w:abstractNumId w:val="25"/>
  </w:num>
  <w:num w:numId="29">
    <w:abstractNumId w:val="24"/>
  </w:num>
  <w:num w:numId="30">
    <w:abstractNumId w:val="32"/>
  </w:num>
  <w:num w:numId="31">
    <w:abstractNumId w:val="26"/>
  </w:num>
  <w:num w:numId="32">
    <w:abstractNumId w:val="33"/>
  </w:num>
  <w:num w:numId="33">
    <w:abstractNumId w:val="6"/>
  </w:num>
  <w:num w:numId="34">
    <w:abstractNumId w:val="27"/>
  </w:num>
  <w:num w:numId="35">
    <w:abstractNumId w:val="20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A3"/>
    <w:rsid w:val="0001491F"/>
    <w:rsid w:val="0007190B"/>
    <w:rsid w:val="000A7F5F"/>
    <w:rsid w:val="000C215F"/>
    <w:rsid w:val="000C4B9A"/>
    <w:rsid w:val="000C50C9"/>
    <w:rsid w:val="000E7CC2"/>
    <w:rsid w:val="000F3C99"/>
    <w:rsid w:val="00131514"/>
    <w:rsid w:val="00134099"/>
    <w:rsid w:val="001371CE"/>
    <w:rsid w:val="0014379E"/>
    <w:rsid w:val="00176E96"/>
    <w:rsid w:val="00184CB9"/>
    <w:rsid w:val="00184CF1"/>
    <w:rsid w:val="00194E53"/>
    <w:rsid w:val="001A66D0"/>
    <w:rsid w:val="001C3818"/>
    <w:rsid w:val="001C4538"/>
    <w:rsid w:val="00211633"/>
    <w:rsid w:val="002172A5"/>
    <w:rsid w:val="002329B7"/>
    <w:rsid w:val="00235321"/>
    <w:rsid w:val="00260937"/>
    <w:rsid w:val="00274795"/>
    <w:rsid w:val="0028701B"/>
    <w:rsid w:val="002D57C3"/>
    <w:rsid w:val="002E1855"/>
    <w:rsid w:val="002F20AB"/>
    <w:rsid w:val="003048CF"/>
    <w:rsid w:val="0034652E"/>
    <w:rsid w:val="003B027E"/>
    <w:rsid w:val="004134B2"/>
    <w:rsid w:val="00416587"/>
    <w:rsid w:val="00417ED9"/>
    <w:rsid w:val="00454733"/>
    <w:rsid w:val="00474F8C"/>
    <w:rsid w:val="00491884"/>
    <w:rsid w:val="004C2DB3"/>
    <w:rsid w:val="00503840"/>
    <w:rsid w:val="00547945"/>
    <w:rsid w:val="00551F27"/>
    <w:rsid w:val="00565FDD"/>
    <w:rsid w:val="005B1BD3"/>
    <w:rsid w:val="005C1E60"/>
    <w:rsid w:val="005E4C67"/>
    <w:rsid w:val="006128B8"/>
    <w:rsid w:val="00614954"/>
    <w:rsid w:val="00615D01"/>
    <w:rsid w:val="00622F9F"/>
    <w:rsid w:val="00622FE0"/>
    <w:rsid w:val="006346C6"/>
    <w:rsid w:val="006868A0"/>
    <w:rsid w:val="00745BCF"/>
    <w:rsid w:val="00767AD5"/>
    <w:rsid w:val="00784809"/>
    <w:rsid w:val="00784A29"/>
    <w:rsid w:val="00794A0F"/>
    <w:rsid w:val="007A76D3"/>
    <w:rsid w:val="00817FA3"/>
    <w:rsid w:val="0082092E"/>
    <w:rsid w:val="00871902"/>
    <w:rsid w:val="00881509"/>
    <w:rsid w:val="008953F5"/>
    <w:rsid w:val="008B1C63"/>
    <w:rsid w:val="008B584A"/>
    <w:rsid w:val="008E5F7C"/>
    <w:rsid w:val="008F2643"/>
    <w:rsid w:val="009031E4"/>
    <w:rsid w:val="009101A9"/>
    <w:rsid w:val="00942CA5"/>
    <w:rsid w:val="00996E6B"/>
    <w:rsid w:val="009A663F"/>
    <w:rsid w:val="009B03FF"/>
    <w:rsid w:val="009D125C"/>
    <w:rsid w:val="00A0333F"/>
    <w:rsid w:val="00A3283F"/>
    <w:rsid w:val="00A66B6F"/>
    <w:rsid w:val="00A832AE"/>
    <w:rsid w:val="00AF1FD5"/>
    <w:rsid w:val="00B143B9"/>
    <w:rsid w:val="00B241E4"/>
    <w:rsid w:val="00B420D6"/>
    <w:rsid w:val="00B53C90"/>
    <w:rsid w:val="00B66460"/>
    <w:rsid w:val="00B9281C"/>
    <w:rsid w:val="00B93044"/>
    <w:rsid w:val="00BB1E2D"/>
    <w:rsid w:val="00BC2283"/>
    <w:rsid w:val="00BC75A6"/>
    <w:rsid w:val="00BE7BCA"/>
    <w:rsid w:val="00BE7F36"/>
    <w:rsid w:val="00BF10FE"/>
    <w:rsid w:val="00BF1C3B"/>
    <w:rsid w:val="00C37FD8"/>
    <w:rsid w:val="00C464A9"/>
    <w:rsid w:val="00C61EE2"/>
    <w:rsid w:val="00CD1F62"/>
    <w:rsid w:val="00D321CA"/>
    <w:rsid w:val="00D56843"/>
    <w:rsid w:val="00D66C20"/>
    <w:rsid w:val="00D863F1"/>
    <w:rsid w:val="00D96A75"/>
    <w:rsid w:val="00DA055F"/>
    <w:rsid w:val="00DF7F09"/>
    <w:rsid w:val="00E13FEB"/>
    <w:rsid w:val="00E2340E"/>
    <w:rsid w:val="00E34EBF"/>
    <w:rsid w:val="00E511C2"/>
    <w:rsid w:val="00EC6FED"/>
    <w:rsid w:val="00ED61DC"/>
    <w:rsid w:val="00F45B4F"/>
    <w:rsid w:val="00F574D4"/>
    <w:rsid w:val="00F75BC1"/>
    <w:rsid w:val="00F82C4D"/>
    <w:rsid w:val="00F83AAA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B4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93044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B9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11633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211633"/>
    <w:rPr>
      <w:b/>
      <w:bCs/>
      <w:sz w:val="36"/>
      <w:szCs w:val="36"/>
    </w:rPr>
  </w:style>
  <w:style w:type="character" w:customStyle="1" w:styleId="por">
    <w:name w:val="por"/>
    <w:basedOn w:val="Fontepargpadro"/>
    <w:rsid w:val="00211633"/>
  </w:style>
  <w:style w:type="character" w:styleId="Forte">
    <w:name w:val="Strong"/>
    <w:basedOn w:val="Fontepargpadro"/>
    <w:uiPriority w:val="22"/>
    <w:qFormat/>
    <w:rsid w:val="00211633"/>
    <w:rPr>
      <w:b/>
      <w:bCs/>
    </w:rPr>
  </w:style>
  <w:style w:type="character" w:styleId="Hyperlink">
    <w:name w:val="Hyperlink"/>
    <w:basedOn w:val="Fontepargpadro"/>
    <w:uiPriority w:val="99"/>
    <w:unhideWhenUsed/>
    <w:rsid w:val="00211633"/>
    <w:rPr>
      <w:color w:val="0000FF"/>
      <w:u w:val="single"/>
    </w:rPr>
  </w:style>
  <w:style w:type="paragraph" w:customStyle="1" w:styleId="wp-caption-text">
    <w:name w:val="wp-caption-text"/>
    <w:basedOn w:val="Normal"/>
    <w:rsid w:val="00211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1C4538"/>
    <w:pPr>
      <w:ind w:left="720"/>
      <w:contextualSpacing/>
    </w:pPr>
    <w:rPr>
      <w:rFonts w:cs="Mangal"/>
      <w:szCs w:val="21"/>
    </w:rPr>
  </w:style>
  <w:style w:type="character" w:styleId="TextodoEspaoReservado">
    <w:name w:val="Placeholder Text"/>
    <w:basedOn w:val="Fontepargpadro"/>
    <w:uiPriority w:val="99"/>
    <w:semiHidden/>
    <w:rsid w:val="009A663F"/>
    <w:rPr>
      <w:color w:val="808080"/>
    </w:rPr>
  </w:style>
  <w:style w:type="paragraph" w:customStyle="1" w:styleId="justificado">
    <w:name w:val="justificad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exemplo">
    <w:name w:val="exempl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verde">
    <w:name w:val="verde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2D57C3"/>
    <w:rPr>
      <w:i/>
      <w:iCs/>
    </w:rPr>
  </w:style>
  <w:style w:type="character" w:customStyle="1" w:styleId="post-head-cat">
    <w:name w:val="post-head-cat"/>
    <w:basedOn w:val="Fontepargpadro"/>
    <w:rsid w:val="00491884"/>
  </w:style>
  <w:style w:type="character" w:customStyle="1" w:styleId="social-text-com">
    <w:name w:val="social-text-com"/>
    <w:basedOn w:val="Fontepargpadro"/>
    <w:rsid w:val="00491884"/>
  </w:style>
  <w:style w:type="character" w:customStyle="1" w:styleId="Ttulo3Char">
    <w:name w:val="Título 3 Char"/>
    <w:basedOn w:val="Fontepargpadro"/>
    <w:link w:val="Ttulo3"/>
    <w:uiPriority w:val="9"/>
    <w:semiHidden/>
    <w:rsid w:val="00F45B4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divider">
    <w:name w:val="divider"/>
    <w:basedOn w:val="Fontepargpadro"/>
    <w:rsid w:val="00F4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21163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B4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93044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B9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11633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211633"/>
    <w:rPr>
      <w:b/>
      <w:bCs/>
      <w:sz w:val="36"/>
      <w:szCs w:val="36"/>
    </w:rPr>
  </w:style>
  <w:style w:type="character" w:customStyle="1" w:styleId="por">
    <w:name w:val="por"/>
    <w:basedOn w:val="Fontepargpadro"/>
    <w:rsid w:val="00211633"/>
  </w:style>
  <w:style w:type="character" w:styleId="Forte">
    <w:name w:val="Strong"/>
    <w:basedOn w:val="Fontepargpadro"/>
    <w:uiPriority w:val="22"/>
    <w:qFormat/>
    <w:rsid w:val="00211633"/>
    <w:rPr>
      <w:b/>
      <w:bCs/>
    </w:rPr>
  </w:style>
  <w:style w:type="character" w:styleId="Hyperlink">
    <w:name w:val="Hyperlink"/>
    <w:basedOn w:val="Fontepargpadro"/>
    <w:uiPriority w:val="99"/>
    <w:unhideWhenUsed/>
    <w:rsid w:val="00211633"/>
    <w:rPr>
      <w:color w:val="0000FF"/>
      <w:u w:val="single"/>
    </w:rPr>
  </w:style>
  <w:style w:type="paragraph" w:customStyle="1" w:styleId="wp-caption-text">
    <w:name w:val="wp-caption-text"/>
    <w:basedOn w:val="Normal"/>
    <w:rsid w:val="00211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1C4538"/>
    <w:pPr>
      <w:ind w:left="720"/>
      <w:contextualSpacing/>
    </w:pPr>
    <w:rPr>
      <w:rFonts w:cs="Mangal"/>
      <w:szCs w:val="21"/>
    </w:rPr>
  </w:style>
  <w:style w:type="character" w:styleId="TextodoEspaoReservado">
    <w:name w:val="Placeholder Text"/>
    <w:basedOn w:val="Fontepargpadro"/>
    <w:uiPriority w:val="99"/>
    <w:semiHidden/>
    <w:rsid w:val="009A663F"/>
    <w:rPr>
      <w:color w:val="808080"/>
    </w:rPr>
  </w:style>
  <w:style w:type="paragraph" w:customStyle="1" w:styleId="justificado">
    <w:name w:val="justificad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exemplo">
    <w:name w:val="exemplo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verde">
    <w:name w:val="verde"/>
    <w:basedOn w:val="Normal"/>
    <w:rsid w:val="00D96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2D57C3"/>
    <w:rPr>
      <w:i/>
      <w:iCs/>
    </w:rPr>
  </w:style>
  <w:style w:type="character" w:customStyle="1" w:styleId="post-head-cat">
    <w:name w:val="post-head-cat"/>
    <w:basedOn w:val="Fontepargpadro"/>
    <w:rsid w:val="00491884"/>
  </w:style>
  <w:style w:type="character" w:customStyle="1" w:styleId="social-text-com">
    <w:name w:val="social-text-com"/>
    <w:basedOn w:val="Fontepargpadro"/>
    <w:rsid w:val="00491884"/>
  </w:style>
  <w:style w:type="character" w:customStyle="1" w:styleId="Ttulo3Char">
    <w:name w:val="Título 3 Char"/>
    <w:basedOn w:val="Fontepargpadro"/>
    <w:link w:val="Ttulo3"/>
    <w:uiPriority w:val="9"/>
    <w:semiHidden/>
    <w:rsid w:val="00F45B4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divider">
    <w:name w:val="divider"/>
    <w:basedOn w:val="Fontepargpadro"/>
    <w:rsid w:val="00F4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07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8570613">
          <w:marLeft w:val="0"/>
          <w:marRight w:val="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337">
          <w:marLeft w:val="0"/>
          <w:marRight w:val="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960">
          <w:marLeft w:val="0"/>
          <w:marRight w:val="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577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3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213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247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477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\Downloads\TAD.1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TAD.1oAno.2018</Template>
  <TotalTime>13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Sfreddo</dc:creator>
  <cp:lastModifiedBy>ADMIN</cp:lastModifiedBy>
  <cp:revision>6</cp:revision>
  <cp:lastPrinted>2020-03-19T17:34:00Z</cp:lastPrinted>
  <dcterms:created xsi:type="dcterms:W3CDTF">2020-03-18T18:11:00Z</dcterms:created>
  <dcterms:modified xsi:type="dcterms:W3CDTF">2020-03-19T17:35:00Z</dcterms:modified>
</cp:coreProperties>
</file>