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572A" w:rsidRDefault="004415FD" w:rsidP="004415FD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ciências – sistema digestório </w:t>
      </w:r>
      <w:r w:rsidR="00F463EC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:rsidR="00F463EC" w:rsidRDefault="004415FD" w:rsidP="00F463EC">
      <w:pPr>
        <w:pStyle w:val="texto-IEIJ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A digestão começa na boca </w:t>
      </w:r>
      <w:bookmarkStart w:id="0" w:name="_GoBack"/>
      <w:bookmarkEnd w:id="0"/>
    </w:p>
    <w:p w:rsidR="004415FD" w:rsidRDefault="004415FD" w:rsidP="00656B88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Assim que você termina uma refeição deixa de pensar em comer. E também não precisa se preocupar com a digestão: seu corpo cuida disso sem receber ordem alguma. Aliás, a digestão se realiza mesmo que você resolva ir dormir. </w:t>
      </w:r>
    </w:p>
    <w:p w:rsidR="004415FD" w:rsidRDefault="00AC6C56" w:rsidP="00656B88">
      <w:pPr>
        <w:pStyle w:val="texto-IEIJ"/>
        <w:jc w:val="both"/>
        <w:rPr>
          <w:sz w:val="28"/>
          <w:szCs w:val="28"/>
          <w:lang w:eastAsia="ja-JP" w:bidi="ar-SA"/>
        </w:rPr>
      </w:pPr>
      <w:r w:rsidRPr="00AC6C56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769620</wp:posOffset>
            </wp:positionV>
            <wp:extent cx="4055110" cy="5962650"/>
            <wp:effectExtent l="0" t="0" r="2540" b="0"/>
            <wp:wrapSquare wrapText="bothSides"/>
            <wp:docPr id="2" name="Imagem 2" descr="C:\Users\pamel\Desktop\IEIJ 2020\FOTOS E SCANNERS\sistema digestori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IEIJ 2020\FOTOS E SCANNERS\sistema digestori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FD">
        <w:rPr>
          <w:sz w:val="28"/>
          <w:szCs w:val="28"/>
          <w:lang w:eastAsia="ja-JP" w:bidi="ar-SA"/>
        </w:rPr>
        <w:tab/>
        <w:t xml:space="preserve">Os alimentos viajam por mais de nove metros de tubos digestivos e enquanto caminham são “quebrados” em pequeníssimas partes para poderem ser absorvidos. Tudo começa na boca: enquanto você mastiga, a comida se transforma numa pasta com a ajuda da saliva. Assim, passará pela garganta facilmente e entrará no esôfago, onde músculos guiarão os alimentos até o estômago. </w:t>
      </w:r>
    </w:p>
    <w:p w:rsidR="004415FD" w:rsidRDefault="004415FD" w:rsidP="00656B88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Existem duas partes no processo digestivo: </w:t>
      </w:r>
    </w:p>
    <w:p w:rsidR="004415FD" w:rsidRDefault="004415FD" w:rsidP="00656B88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Uma mecânica: os alimentos são triturados, amassados, misturados, empurrados;</w:t>
      </w:r>
    </w:p>
    <w:p w:rsidR="004415FD" w:rsidRDefault="004415FD" w:rsidP="00656B88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Uma química: os alimentos se decompõem em substâncias possíveis de serem assimiladas. </w:t>
      </w:r>
    </w:p>
    <w:p w:rsidR="004415FD" w:rsidRDefault="004415FD" w:rsidP="00F463EC">
      <w:pPr>
        <w:pStyle w:val="texto-IEIJ"/>
        <w:rPr>
          <w:sz w:val="28"/>
          <w:szCs w:val="28"/>
          <w:lang w:eastAsia="ja-JP" w:bidi="ar-SA"/>
        </w:rPr>
      </w:pPr>
    </w:p>
    <w:p w:rsidR="00656B88" w:rsidRDefault="00656B88" w:rsidP="00656B88">
      <w:pPr>
        <w:pStyle w:val="texto-IEIJ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Por onde os alimentos passam</w:t>
      </w:r>
    </w:p>
    <w:p w:rsidR="00656B88" w:rsidRDefault="00656B88" w:rsidP="00656B88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Enquanto caminham pelo sistema digestivo os alimentos são empurrados por movimentos ondulatórios e vão se misturando aos sucos gástricos para poderem ser transformados na energia que o corpo necessita. Os sucos são produzidos por glândulas e cada um deles tem sua função determinada. Algumas glândulas estão no caminho da comida, alojadas nas paredes dos tubos digestivos (como as do estômago </w:t>
      </w:r>
      <w:r>
        <w:rPr>
          <w:sz w:val="28"/>
          <w:szCs w:val="28"/>
          <w:lang w:eastAsia="ja-JP" w:bidi="ar-SA"/>
        </w:rPr>
        <w:lastRenderedPageBreak/>
        <w:t>ou intestino), outras ficam fora do trajeto e são chamadas de glândulas anexas (como as glândulas do pâncreas e fígado). Os sucos gástricos se agregam às proteínas, gorduras e carboidratos dos alimentos para fazer as mudanças químicas necessárias.</w:t>
      </w:r>
    </w:p>
    <w:p w:rsidR="00AC6C56" w:rsidRDefault="00AC6C56" w:rsidP="00656B88">
      <w:pPr>
        <w:pStyle w:val="texto-IEIJ"/>
        <w:jc w:val="both"/>
        <w:rPr>
          <w:sz w:val="28"/>
          <w:szCs w:val="28"/>
          <w:lang w:eastAsia="ja-JP" w:bidi="ar-SA"/>
        </w:rPr>
      </w:pPr>
    </w:p>
    <w:p w:rsidR="00AC6C56" w:rsidRPr="00AA035F" w:rsidRDefault="00E54CBD" w:rsidP="00656B88">
      <w:pPr>
        <w:pStyle w:val="texto-IEIJ"/>
        <w:jc w:val="both"/>
        <w:rPr>
          <w:b/>
          <w:sz w:val="28"/>
          <w:szCs w:val="28"/>
          <w:lang w:eastAsia="ja-JP" w:bidi="ar-SA"/>
        </w:rPr>
      </w:pPr>
      <w:r w:rsidRPr="00AA035F">
        <w:rPr>
          <w:b/>
          <w:sz w:val="28"/>
          <w:szCs w:val="28"/>
          <w:lang w:eastAsia="ja-JP" w:bidi="ar-SA"/>
        </w:rPr>
        <w:t>Proposta:</w:t>
      </w:r>
    </w:p>
    <w:p w:rsidR="00E54CBD" w:rsidRDefault="00E54CBD" w:rsidP="00E54CBD">
      <w:pPr>
        <w:pStyle w:val="texto-IEIJ"/>
        <w:numPr>
          <w:ilvl w:val="0"/>
          <w:numId w:val="39"/>
        </w:numPr>
        <w:jc w:val="both"/>
        <w:rPr>
          <w:sz w:val="28"/>
          <w:szCs w:val="28"/>
          <w:lang w:eastAsia="ja-JP" w:bidi="ar-SA"/>
        </w:rPr>
      </w:pPr>
    </w:p>
    <w:p w:rsidR="00E54CBD" w:rsidRDefault="00E54CBD" w:rsidP="00E54CBD">
      <w:pPr>
        <w:pStyle w:val="texto-IEIJ"/>
        <w:numPr>
          <w:ilvl w:val="0"/>
          <w:numId w:val="38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o texto novamente e </w:t>
      </w:r>
      <w:r w:rsidRPr="00B73004">
        <w:rPr>
          <w:sz w:val="28"/>
          <w:szCs w:val="28"/>
          <w:highlight w:val="yellow"/>
          <w:u w:val="single"/>
          <w:lang w:eastAsia="ja-JP" w:bidi="ar-SA"/>
        </w:rPr>
        <w:t>destaque</w:t>
      </w:r>
      <w:r>
        <w:rPr>
          <w:sz w:val="28"/>
          <w:szCs w:val="28"/>
          <w:lang w:eastAsia="ja-JP" w:bidi="ar-SA"/>
        </w:rPr>
        <w:t xml:space="preserve"> as principais informações de cada parágrafo. </w:t>
      </w:r>
    </w:p>
    <w:p w:rsidR="00E54CBD" w:rsidRDefault="00E54CBD" w:rsidP="00E54CBD">
      <w:pPr>
        <w:pStyle w:val="texto-IEIJ"/>
        <w:numPr>
          <w:ilvl w:val="0"/>
          <w:numId w:val="38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Elabore no mínimo 5 “você sabia”</w:t>
      </w:r>
      <w:r w:rsidR="00C31ED7">
        <w:rPr>
          <w:sz w:val="28"/>
          <w:szCs w:val="28"/>
          <w:lang w:eastAsia="ja-JP" w:bidi="ar-SA"/>
        </w:rPr>
        <w:t xml:space="preserve"> (</w:t>
      </w:r>
      <w:r w:rsidR="00C31ED7" w:rsidRPr="00B73004">
        <w:rPr>
          <w:b/>
          <w:color w:val="FF0000"/>
          <w:sz w:val="28"/>
          <w:szCs w:val="28"/>
          <w:lang w:eastAsia="ja-JP" w:bidi="ar-SA"/>
        </w:rPr>
        <w:t>com as próprias palavras</w:t>
      </w:r>
      <w:r w:rsidR="00C31ED7">
        <w:rPr>
          <w:sz w:val="28"/>
          <w:szCs w:val="28"/>
          <w:lang w:eastAsia="ja-JP" w:bidi="ar-SA"/>
        </w:rPr>
        <w:t xml:space="preserve">) </w:t>
      </w:r>
      <w:r>
        <w:rPr>
          <w:sz w:val="28"/>
          <w:szCs w:val="28"/>
          <w:lang w:eastAsia="ja-JP" w:bidi="ar-SA"/>
        </w:rPr>
        <w:t>sobre essas informações.</w:t>
      </w:r>
    </w:p>
    <w:p w:rsidR="00E54CBD" w:rsidRDefault="00E54CBD" w:rsidP="00E54CBD">
      <w:pPr>
        <w:pStyle w:val="texto-IEIJ"/>
        <w:numPr>
          <w:ilvl w:val="0"/>
          <w:numId w:val="38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Releia suas frases e verifique se elas </w:t>
      </w:r>
      <w:r w:rsidR="00C31ED7">
        <w:rPr>
          <w:sz w:val="28"/>
          <w:szCs w:val="28"/>
          <w:lang w:eastAsia="ja-JP" w:bidi="ar-SA"/>
        </w:rPr>
        <w:t xml:space="preserve">fazem </w:t>
      </w:r>
      <w:r>
        <w:rPr>
          <w:sz w:val="28"/>
          <w:szCs w:val="28"/>
          <w:lang w:eastAsia="ja-JP" w:bidi="ar-SA"/>
        </w:rPr>
        <w:t xml:space="preserve">sentido. </w:t>
      </w:r>
    </w:p>
    <w:p w:rsidR="00E54CBD" w:rsidRDefault="00E54CBD" w:rsidP="00E54CBD">
      <w:pPr>
        <w:pStyle w:val="texto-IEIJ"/>
        <w:jc w:val="both"/>
        <w:rPr>
          <w:sz w:val="28"/>
          <w:szCs w:val="28"/>
          <w:lang w:eastAsia="ja-JP" w:bidi="ar-SA"/>
        </w:rPr>
      </w:pPr>
    </w:p>
    <w:p w:rsidR="00E54CBD" w:rsidRPr="00656B88" w:rsidRDefault="00E54CBD" w:rsidP="00E54CBD">
      <w:pPr>
        <w:pStyle w:val="texto-IEIJ"/>
        <w:numPr>
          <w:ilvl w:val="0"/>
          <w:numId w:val="39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 acordo com o texto, descreva detalhadamente o caminho que o alimento faz em nosso corpo.</w:t>
      </w:r>
    </w:p>
    <w:sectPr w:rsidR="00E54CBD" w:rsidRPr="00656B88" w:rsidSect="006D6A4F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D7" w:rsidRDefault="004C77D7">
      <w:pPr>
        <w:spacing w:before="0"/>
      </w:pPr>
      <w:r>
        <w:separator/>
      </w:r>
    </w:p>
  </w:endnote>
  <w:endnote w:type="continuationSeparator" w:id="0">
    <w:p w:rsidR="004C77D7" w:rsidRDefault="004C77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D7" w:rsidRDefault="004C77D7">
      <w:pPr>
        <w:spacing w:before="0"/>
      </w:pPr>
      <w:r>
        <w:separator/>
      </w:r>
    </w:p>
  </w:footnote>
  <w:footnote w:type="continuationSeparator" w:id="0">
    <w:p w:rsidR="004C77D7" w:rsidRDefault="004C77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AA" w:rsidRDefault="008A5BA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AA" w:rsidRDefault="008A5BAA" w:rsidP="00C464A9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A5BAA" w:rsidRDefault="009C3846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Verão, 2020</w:t>
    </w:r>
    <w:r w:rsidR="009F5959">
      <w:rPr>
        <w:rStyle w:val="RefernciaSutil"/>
        <w:rFonts w:cs="Calibri"/>
        <w:smallCaps w:val="0"/>
        <w:color w:val="auto"/>
        <w:u w:val="none"/>
      </w:rPr>
      <w:t>. Londrina, 26</w:t>
    </w:r>
    <w:r w:rsidR="008A5BAA">
      <w:rPr>
        <w:rStyle w:val="RefernciaSutil"/>
        <w:rFonts w:cs="Calibri"/>
        <w:smallCaps w:val="0"/>
        <w:color w:val="auto"/>
        <w:u w:val="none"/>
      </w:rPr>
      <w:t xml:space="preserve"> de</w:t>
    </w:r>
    <w:r w:rsidR="009F5959">
      <w:rPr>
        <w:rStyle w:val="RefernciaSutil"/>
        <w:rFonts w:cs="Calibri"/>
        <w:smallCaps w:val="0"/>
        <w:color w:val="auto"/>
        <w:u w:val="none"/>
      </w:rPr>
      <w:t xml:space="preserve"> março.</w:t>
    </w:r>
  </w:p>
  <w:p w:rsidR="008A5BAA" w:rsidRDefault="008A5BAA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9C3846">
      <w:rPr>
        <w:rStyle w:val="RefernciaSutil"/>
        <w:rFonts w:cs="Calibri"/>
        <w:smallCaps w:val="0"/>
        <w:color w:val="auto"/>
        <w:u w:val="none"/>
      </w:rPr>
      <w:t xml:space="preserve">_______________________ </w:t>
    </w:r>
    <w:proofErr w:type="gramStart"/>
    <w:r w:rsidR="009C3846">
      <w:rPr>
        <w:rStyle w:val="RefernciaSutil"/>
        <w:rFonts w:cs="Calibri"/>
        <w:smallCaps w:val="0"/>
        <w:color w:val="auto"/>
        <w:u w:val="none"/>
      </w:rPr>
      <w:t>Turma:</w:t>
    </w:r>
    <w:r w:rsidR="009C3846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9C3846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6064532"/>
    <w:multiLevelType w:val="hybridMultilevel"/>
    <w:tmpl w:val="FBC8D27C"/>
    <w:lvl w:ilvl="0" w:tplc="E09AF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86553"/>
    <w:multiLevelType w:val="hybridMultilevel"/>
    <w:tmpl w:val="81643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0C6"/>
    <w:multiLevelType w:val="hybridMultilevel"/>
    <w:tmpl w:val="9D4AD064"/>
    <w:lvl w:ilvl="0" w:tplc="03C8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60EC"/>
    <w:multiLevelType w:val="hybridMultilevel"/>
    <w:tmpl w:val="79FC5700"/>
    <w:lvl w:ilvl="0" w:tplc="04825E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9432CC"/>
    <w:multiLevelType w:val="hybridMultilevel"/>
    <w:tmpl w:val="592A1020"/>
    <w:lvl w:ilvl="0" w:tplc="E17263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B6EEA"/>
    <w:multiLevelType w:val="hybridMultilevel"/>
    <w:tmpl w:val="422027A2"/>
    <w:lvl w:ilvl="0" w:tplc="E1ECA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74B7F"/>
    <w:multiLevelType w:val="hybridMultilevel"/>
    <w:tmpl w:val="D8A26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52D90"/>
    <w:multiLevelType w:val="hybridMultilevel"/>
    <w:tmpl w:val="ED30105C"/>
    <w:lvl w:ilvl="0" w:tplc="7BFA9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D35AA"/>
    <w:multiLevelType w:val="hybridMultilevel"/>
    <w:tmpl w:val="C1CE7BA2"/>
    <w:lvl w:ilvl="0" w:tplc="A882178C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3BC0BB2"/>
    <w:multiLevelType w:val="hybridMultilevel"/>
    <w:tmpl w:val="AFA01E9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329"/>
    <w:multiLevelType w:val="hybridMultilevel"/>
    <w:tmpl w:val="AFD06FA6"/>
    <w:lvl w:ilvl="0" w:tplc="EE0E5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50F63"/>
    <w:multiLevelType w:val="hybridMultilevel"/>
    <w:tmpl w:val="7494D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0D90"/>
    <w:multiLevelType w:val="hybridMultilevel"/>
    <w:tmpl w:val="1592E846"/>
    <w:lvl w:ilvl="0" w:tplc="70D2A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93D34"/>
    <w:multiLevelType w:val="hybridMultilevel"/>
    <w:tmpl w:val="C87CB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34E7"/>
    <w:multiLevelType w:val="hybridMultilevel"/>
    <w:tmpl w:val="14A43494"/>
    <w:lvl w:ilvl="0" w:tplc="88E653A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65AC1"/>
    <w:multiLevelType w:val="hybridMultilevel"/>
    <w:tmpl w:val="44DAD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405DF"/>
    <w:multiLevelType w:val="hybridMultilevel"/>
    <w:tmpl w:val="9B58E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29C"/>
    <w:multiLevelType w:val="hybridMultilevel"/>
    <w:tmpl w:val="20664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5727E"/>
    <w:multiLevelType w:val="hybridMultilevel"/>
    <w:tmpl w:val="00087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582D"/>
    <w:multiLevelType w:val="hybridMultilevel"/>
    <w:tmpl w:val="CBBEAF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5081A"/>
    <w:multiLevelType w:val="hybridMultilevel"/>
    <w:tmpl w:val="E834C042"/>
    <w:lvl w:ilvl="0" w:tplc="7A8C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7405B"/>
    <w:multiLevelType w:val="hybridMultilevel"/>
    <w:tmpl w:val="ADA40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0E24"/>
    <w:multiLevelType w:val="hybridMultilevel"/>
    <w:tmpl w:val="AE4059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12C6F"/>
    <w:multiLevelType w:val="hybridMultilevel"/>
    <w:tmpl w:val="CA60654A"/>
    <w:lvl w:ilvl="0" w:tplc="9328D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A26A91"/>
    <w:multiLevelType w:val="hybridMultilevel"/>
    <w:tmpl w:val="EC169F4C"/>
    <w:lvl w:ilvl="0" w:tplc="11A07654">
      <w:start w:val="1"/>
      <w:numFmt w:val="decimal"/>
      <w:lvlText w:val="%1."/>
      <w:lvlJc w:val="left"/>
      <w:pPr>
        <w:ind w:left="720" w:hanging="360"/>
      </w:pPr>
      <w:rPr>
        <w:rFonts w:eastAsia="Noto Sans CJK SC Regular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201D1"/>
    <w:multiLevelType w:val="hybridMultilevel"/>
    <w:tmpl w:val="CC1E13C0"/>
    <w:lvl w:ilvl="0" w:tplc="F508B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CA3923"/>
    <w:multiLevelType w:val="hybridMultilevel"/>
    <w:tmpl w:val="53181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60D9"/>
    <w:multiLevelType w:val="hybridMultilevel"/>
    <w:tmpl w:val="F6B64B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23655"/>
    <w:multiLevelType w:val="hybridMultilevel"/>
    <w:tmpl w:val="D8A26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5A6"/>
    <w:multiLevelType w:val="hybridMultilevel"/>
    <w:tmpl w:val="BABE7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6B34"/>
    <w:multiLevelType w:val="hybridMultilevel"/>
    <w:tmpl w:val="7D18846A"/>
    <w:lvl w:ilvl="0" w:tplc="212C20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2A86192"/>
    <w:multiLevelType w:val="hybridMultilevel"/>
    <w:tmpl w:val="E9FA9B16"/>
    <w:lvl w:ilvl="0" w:tplc="77183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F3789"/>
    <w:multiLevelType w:val="hybridMultilevel"/>
    <w:tmpl w:val="CB42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74DE3"/>
    <w:multiLevelType w:val="hybridMultilevel"/>
    <w:tmpl w:val="E248AA6E"/>
    <w:lvl w:ilvl="0" w:tplc="2F24C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3"/>
  </w:num>
  <w:num w:numId="6">
    <w:abstractNumId w:val="9"/>
  </w:num>
  <w:num w:numId="7">
    <w:abstractNumId w:val="20"/>
  </w:num>
  <w:num w:numId="8">
    <w:abstractNumId w:val="32"/>
  </w:num>
  <w:num w:numId="9">
    <w:abstractNumId w:val="10"/>
  </w:num>
  <w:num w:numId="10">
    <w:abstractNumId w:val="18"/>
  </w:num>
  <w:num w:numId="11">
    <w:abstractNumId w:val="37"/>
  </w:num>
  <w:num w:numId="12">
    <w:abstractNumId w:val="19"/>
  </w:num>
  <w:num w:numId="13">
    <w:abstractNumId w:val="28"/>
  </w:num>
  <w:num w:numId="14">
    <w:abstractNumId w:val="7"/>
  </w:num>
  <w:num w:numId="15">
    <w:abstractNumId w:val="12"/>
  </w:num>
  <w:num w:numId="16">
    <w:abstractNumId w:val="38"/>
  </w:num>
  <w:num w:numId="17">
    <w:abstractNumId w:val="5"/>
  </w:num>
  <w:num w:numId="18">
    <w:abstractNumId w:val="27"/>
  </w:num>
  <w:num w:numId="19">
    <w:abstractNumId w:val="29"/>
  </w:num>
  <w:num w:numId="20">
    <w:abstractNumId w:val="16"/>
  </w:num>
  <w:num w:numId="21">
    <w:abstractNumId w:val="6"/>
  </w:num>
  <w:num w:numId="22">
    <w:abstractNumId w:val="25"/>
  </w:num>
  <w:num w:numId="23">
    <w:abstractNumId w:val="23"/>
  </w:num>
  <w:num w:numId="24">
    <w:abstractNumId w:val="36"/>
  </w:num>
  <w:num w:numId="25">
    <w:abstractNumId w:val="8"/>
  </w:num>
  <w:num w:numId="26">
    <w:abstractNumId w:val="35"/>
  </w:num>
  <w:num w:numId="27">
    <w:abstractNumId w:val="11"/>
  </w:num>
  <w:num w:numId="28">
    <w:abstractNumId w:val="21"/>
  </w:num>
  <w:num w:numId="29">
    <w:abstractNumId w:val="22"/>
  </w:num>
  <w:num w:numId="30">
    <w:abstractNumId w:val="17"/>
  </w:num>
  <w:num w:numId="31">
    <w:abstractNumId w:val="14"/>
  </w:num>
  <w:num w:numId="32">
    <w:abstractNumId w:val="15"/>
  </w:num>
  <w:num w:numId="33">
    <w:abstractNumId w:val="4"/>
  </w:num>
  <w:num w:numId="34">
    <w:abstractNumId w:val="13"/>
  </w:num>
  <w:num w:numId="35">
    <w:abstractNumId w:val="3"/>
  </w:num>
  <w:num w:numId="36">
    <w:abstractNumId w:val="30"/>
  </w:num>
  <w:num w:numId="37">
    <w:abstractNumId w:val="31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0"/>
    <w:rsid w:val="00004B60"/>
    <w:rsid w:val="00006BB2"/>
    <w:rsid w:val="000255E9"/>
    <w:rsid w:val="00030E02"/>
    <w:rsid w:val="000617B3"/>
    <w:rsid w:val="00061A9D"/>
    <w:rsid w:val="00077288"/>
    <w:rsid w:val="000B53BD"/>
    <w:rsid w:val="000B65FE"/>
    <w:rsid w:val="000D42A2"/>
    <w:rsid w:val="000E5B81"/>
    <w:rsid w:val="00105B85"/>
    <w:rsid w:val="001164E7"/>
    <w:rsid w:val="001477A0"/>
    <w:rsid w:val="001503F7"/>
    <w:rsid w:val="00162D2B"/>
    <w:rsid w:val="00180537"/>
    <w:rsid w:val="001A376F"/>
    <w:rsid w:val="001C7E9A"/>
    <w:rsid w:val="001D3385"/>
    <w:rsid w:val="001E7222"/>
    <w:rsid w:val="00213534"/>
    <w:rsid w:val="002227C5"/>
    <w:rsid w:val="00225A86"/>
    <w:rsid w:val="00230529"/>
    <w:rsid w:val="00256D73"/>
    <w:rsid w:val="00264BED"/>
    <w:rsid w:val="00270E05"/>
    <w:rsid w:val="0029033D"/>
    <w:rsid w:val="002A253F"/>
    <w:rsid w:val="002B0F0C"/>
    <w:rsid w:val="002B1B8C"/>
    <w:rsid w:val="002D48EF"/>
    <w:rsid w:val="002E3DD1"/>
    <w:rsid w:val="002E7E62"/>
    <w:rsid w:val="002F7429"/>
    <w:rsid w:val="00303C1A"/>
    <w:rsid w:val="00315811"/>
    <w:rsid w:val="0032576A"/>
    <w:rsid w:val="00344EFC"/>
    <w:rsid w:val="00360F55"/>
    <w:rsid w:val="00372F51"/>
    <w:rsid w:val="00385A92"/>
    <w:rsid w:val="0039102D"/>
    <w:rsid w:val="00397921"/>
    <w:rsid w:val="003A4119"/>
    <w:rsid w:val="003B15E3"/>
    <w:rsid w:val="003B30C3"/>
    <w:rsid w:val="003C24B4"/>
    <w:rsid w:val="003C2E65"/>
    <w:rsid w:val="003E2AF6"/>
    <w:rsid w:val="004001D9"/>
    <w:rsid w:val="004044F9"/>
    <w:rsid w:val="00420CDC"/>
    <w:rsid w:val="004415FD"/>
    <w:rsid w:val="00441AC5"/>
    <w:rsid w:val="00465497"/>
    <w:rsid w:val="0047023B"/>
    <w:rsid w:val="00475A06"/>
    <w:rsid w:val="004806D4"/>
    <w:rsid w:val="00480CE4"/>
    <w:rsid w:val="00497615"/>
    <w:rsid w:val="004B42F2"/>
    <w:rsid w:val="004C21BF"/>
    <w:rsid w:val="004C284A"/>
    <w:rsid w:val="004C77D7"/>
    <w:rsid w:val="004E68CD"/>
    <w:rsid w:val="0053080B"/>
    <w:rsid w:val="00535FB0"/>
    <w:rsid w:val="005435FC"/>
    <w:rsid w:val="0055191C"/>
    <w:rsid w:val="00562811"/>
    <w:rsid w:val="00571B05"/>
    <w:rsid w:val="005C4E28"/>
    <w:rsid w:val="005D5C28"/>
    <w:rsid w:val="005D7B26"/>
    <w:rsid w:val="005E5090"/>
    <w:rsid w:val="006008A4"/>
    <w:rsid w:val="006126D7"/>
    <w:rsid w:val="00617E2C"/>
    <w:rsid w:val="006226C6"/>
    <w:rsid w:val="006255C2"/>
    <w:rsid w:val="006374F3"/>
    <w:rsid w:val="00656B88"/>
    <w:rsid w:val="0067052B"/>
    <w:rsid w:val="00675395"/>
    <w:rsid w:val="00682CAC"/>
    <w:rsid w:val="00693B2A"/>
    <w:rsid w:val="006A1915"/>
    <w:rsid w:val="006B1131"/>
    <w:rsid w:val="006C1D70"/>
    <w:rsid w:val="006C75A5"/>
    <w:rsid w:val="006D14B9"/>
    <w:rsid w:val="006D6A4F"/>
    <w:rsid w:val="006E6130"/>
    <w:rsid w:val="006E68D9"/>
    <w:rsid w:val="0070301E"/>
    <w:rsid w:val="00724EAA"/>
    <w:rsid w:val="00765BCF"/>
    <w:rsid w:val="0077466D"/>
    <w:rsid w:val="007A572A"/>
    <w:rsid w:val="007D6879"/>
    <w:rsid w:val="007E2CD4"/>
    <w:rsid w:val="007E3E28"/>
    <w:rsid w:val="00807641"/>
    <w:rsid w:val="008155D1"/>
    <w:rsid w:val="00860E7E"/>
    <w:rsid w:val="00863FCE"/>
    <w:rsid w:val="008761E9"/>
    <w:rsid w:val="008A5BAA"/>
    <w:rsid w:val="008B00CD"/>
    <w:rsid w:val="008B54F4"/>
    <w:rsid w:val="008C3B24"/>
    <w:rsid w:val="008C3D86"/>
    <w:rsid w:val="008D6863"/>
    <w:rsid w:val="008F0662"/>
    <w:rsid w:val="008F42D6"/>
    <w:rsid w:val="00903A07"/>
    <w:rsid w:val="009227FA"/>
    <w:rsid w:val="00936DB3"/>
    <w:rsid w:val="00963BD2"/>
    <w:rsid w:val="009703D6"/>
    <w:rsid w:val="00991375"/>
    <w:rsid w:val="00994524"/>
    <w:rsid w:val="009B03FF"/>
    <w:rsid w:val="009C3846"/>
    <w:rsid w:val="009C685F"/>
    <w:rsid w:val="009D4515"/>
    <w:rsid w:val="009D4684"/>
    <w:rsid w:val="009F5959"/>
    <w:rsid w:val="00A05FF5"/>
    <w:rsid w:val="00A33BCB"/>
    <w:rsid w:val="00A538A1"/>
    <w:rsid w:val="00A9569E"/>
    <w:rsid w:val="00AA035F"/>
    <w:rsid w:val="00AA1475"/>
    <w:rsid w:val="00AC6C56"/>
    <w:rsid w:val="00AD5D39"/>
    <w:rsid w:val="00AE3377"/>
    <w:rsid w:val="00AE4146"/>
    <w:rsid w:val="00AE5083"/>
    <w:rsid w:val="00AE5331"/>
    <w:rsid w:val="00AF4CC2"/>
    <w:rsid w:val="00B30689"/>
    <w:rsid w:val="00B30D47"/>
    <w:rsid w:val="00B3577F"/>
    <w:rsid w:val="00B415EE"/>
    <w:rsid w:val="00B525ED"/>
    <w:rsid w:val="00B653C0"/>
    <w:rsid w:val="00B73004"/>
    <w:rsid w:val="00B83C16"/>
    <w:rsid w:val="00B91C47"/>
    <w:rsid w:val="00B94ABA"/>
    <w:rsid w:val="00B9705E"/>
    <w:rsid w:val="00BA1164"/>
    <w:rsid w:val="00BB5921"/>
    <w:rsid w:val="00BB6B3F"/>
    <w:rsid w:val="00C07E04"/>
    <w:rsid w:val="00C234B5"/>
    <w:rsid w:val="00C23FAF"/>
    <w:rsid w:val="00C31ED7"/>
    <w:rsid w:val="00C464A9"/>
    <w:rsid w:val="00C61C45"/>
    <w:rsid w:val="00C61F20"/>
    <w:rsid w:val="00CA3844"/>
    <w:rsid w:val="00CD7856"/>
    <w:rsid w:val="00CE7F5E"/>
    <w:rsid w:val="00D0587C"/>
    <w:rsid w:val="00D05AF9"/>
    <w:rsid w:val="00D05D4C"/>
    <w:rsid w:val="00D46CA4"/>
    <w:rsid w:val="00D90024"/>
    <w:rsid w:val="00DB13FA"/>
    <w:rsid w:val="00DB4B91"/>
    <w:rsid w:val="00DD7E2B"/>
    <w:rsid w:val="00E00F01"/>
    <w:rsid w:val="00E25FB1"/>
    <w:rsid w:val="00E54CBD"/>
    <w:rsid w:val="00E6626A"/>
    <w:rsid w:val="00E66F63"/>
    <w:rsid w:val="00E977DF"/>
    <w:rsid w:val="00EA4F7A"/>
    <w:rsid w:val="00EA7F72"/>
    <w:rsid w:val="00EB3C96"/>
    <w:rsid w:val="00EC015F"/>
    <w:rsid w:val="00EC29BF"/>
    <w:rsid w:val="00ED1356"/>
    <w:rsid w:val="00EF5244"/>
    <w:rsid w:val="00EF6CA8"/>
    <w:rsid w:val="00F047F1"/>
    <w:rsid w:val="00F12201"/>
    <w:rsid w:val="00F1247C"/>
    <w:rsid w:val="00F13365"/>
    <w:rsid w:val="00F2549A"/>
    <w:rsid w:val="00F31975"/>
    <w:rsid w:val="00F463EC"/>
    <w:rsid w:val="00F80844"/>
    <w:rsid w:val="00F94A89"/>
    <w:rsid w:val="00F975EF"/>
    <w:rsid w:val="00FC0CFB"/>
    <w:rsid w:val="00FD1C0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89BC56-F4D3-430D-9024-4DF2168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991375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77466D"/>
    <w:rPr>
      <w:b/>
      <w:bCs/>
    </w:rPr>
  </w:style>
  <w:style w:type="paragraph" w:customStyle="1" w:styleId="ttulo-IEIJ">
    <w:name w:val="título - IEIJ"/>
    <w:next w:val="texto-IEIJ"/>
    <w:qFormat/>
    <w:rsid w:val="00963BD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963BD2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character" w:styleId="TextodoEspaoReservado">
    <w:name w:val="Placeholder Text"/>
    <w:basedOn w:val="Fontepargpadro"/>
    <w:uiPriority w:val="99"/>
    <w:semiHidden/>
    <w:rsid w:val="00670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55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Pâmela Faria</cp:lastModifiedBy>
  <cp:revision>13</cp:revision>
  <cp:lastPrinted>2018-09-17T19:49:00Z</cp:lastPrinted>
  <dcterms:created xsi:type="dcterms:W3CDTF">2020-03-07T14:37:00Z</dcterms:created>
  <dcterms:modified xsi:type="dcterms:W3CDTF">2020-03-25T15:23:00Z</dcterms:modified>
</cp:coreProperties>
</file>