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4A1" w:rsidRDefault="00C904A1" w:rsidP="00C234B5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</w:p>
    <w:p w:rsidR="007A572A" w:rsidRDefault="004D4749" w:rsidP="00C234B5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– (-eSA, -EZA)</w:t>
      </w:r>
      <w:r w:rsidR="00F463EC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</w:t>
      </w:r>
    </w:p>
    <w:p w:rsidR="00F463EC" w:rsidRDefault="00250586" w:rsidP="00FD30F1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este trecho da crônica </w:t>
      </w:r>
      <w:r>
        <w:rPr>
          <w:b/>
          <w:sz w:val="28"/>
          <w:szCs w:val="28"/>
          <w:lang w:eastAsia="ja-JP" w:bidi="ar-SA"/>
        </w:rPr>
        <w:t>Brinquedos</w:t>
      </w:r>
      <w:r w:rsidR="00571F3F">
        <w:rPr>
          <w:b/>
          <w:sz w:val="28"/>
          <w:szCs w:val="28"/>
          <w:lang w:eastAsia="ja-JP" w:bidi="ar-SA"/>
        </w:rPr>
        <w:t xml:space="preserve">, </w:t>
      </w:r>
      <w:r w:rsidR="00571F3F">
        <w:rPr>
          <w:sz w:val="28"/>
          <w:szCs w:val="28"/>
          <w:lang w:eastAsia="ja-JP" w:bidi="ar-SA"/>
        </w:rPr>
        <w:t>de Rubem Alves</w:t>
      </w:r>
      <w:r>
        <w:rPr>
          <w:sz w:val="28"/>
          <w:szCs w:val="28"/>
          <w:lang w:eastAsia="ja-JP" w:bidi="ar-SA"/>
        </w:rPr>
        <w:t xml:space="preserve"> e observe a palavra destacada: </w:t>
      </w:r>
    </w:p>
    <w:p w:rsidR="00250586" w:rsidRDefault="00250586" w:rsidP="00F463EC">
      <w:pPr>
        <w:pStyle w:val="texto-IEIJ"/>
        <w:rPr>
          <w:sz w:val="28"/>
          <w:szCs w:val="28"/>
          <w:lang w:eastAsia="ja-JP" w:bidi="ar-SA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8"/>
      </w:tblGrid>
      <w:tr w:rsidR="00250586" w:rsidTr="00BA12C3">
        <w:tc>
          <w:tcPr>
            <w:tcW w:w="9628" w:type="dxa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250586" w:rsidRPr="00250586" w:rsidRDefault="00250586" w:rsidP="00FD30F1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“ Que coisa mais misteriosa, mais bonita: que nós sejamos capazes de ter alegrias e </w:t>
            </w:r>
            <w:r>
              <w:rPr>
                <w:b/>
                <w:sz w:val="28"/>
                <w:szCs w:val="28"/>
                <w:lang w:eastAsia="ja-JP" w:bidi="ar-SA"/>
              </w:rPr>
              <w:t>tristezas</w:t>
            </w:r>
            <w:r>
              <w:rPr>
                <w:sz w:val="28"/>
                <w:szCs w:val="28"/>
                <w:lang w:eastAsia="ja-JP" w:bidi="ar-SA"/>
              </w:rPr>
              <w:t xml:space="preserve"> por causa de coisas que não </w:t>
            </w:r>
            <w:proofErr w:type="gramStart"/>
            <w:r>
              <w:rPr>
                <w:sz w:val="28"/>
                <w:szCs w:val="28"/>
                <w:lang w:eastAsia="ja-JP" w:bidi="ar-SA"/>
              </w:rPr>
              <w:t>existem.”</w:t>
            </w:r>
            <w:proofErr w:type="gramEnd"/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  <w:p w:rsidR="00250586" w:rsidRDefault="00250586" w:rsidP="00F463EC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0B7BEF" w:rsidRDefault="000B7BEF" w:rsidP="00FD30F1">
      <w:pPr>
        <w:pStyle w:val="texto-IEIJ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terminação </w:t>
      </w:r>
      <w:r>
        <w:rPr>
          <w:b/>
          <w:sz w:val="28"/>
          <w:szCs w:val="28"/>
          <w:lang w:eastAsia="ja-JP" w:bidi="ar-SA"/>
        </w:rPr>
        <w:t>–</w:t>
      </w:r>
      <w:proofErr w:type="spellStart"/>
      <w:r>
        <w:rPr>
          <w:b/>
          <w:sz w:val="28"/>
          <w:szCs w:val="28"/>
          <w:lang w:eastAsia="ja-JP" w:bidi="ar-SA"/>
        </w:rPr>
        <w:t>eza</w:t>
      </w:r>
      <w:proofErr w:type="spellEnd"/>
      <w:r>
        <w:rPr>
          <w:sz w:val="28"/>
          <w:szCs w:val="28"/>
          <w:lang w:eastAsia="ja-JP" w:bidi="ar-SA"/>
        </w:rPr>
        <w:t xml:space="preserve"> é empregada para formar substantivo derivado de adjetivo. Veja: </w:t>
      </w:r>
    </w:p>
    <w:tbl>
      <w:tblPr>
        <w:tblStyle w:val="Tabelacomgrade"/>
        <w:tblW w:w="0" w:type="auto"/>
        <w:tblInd w:w="1375" w:type="dxa"/>
        <w:tblLook w:val="04A0" w:firstRow="1" w:lastRow="0" w:firstColumn="1" w:lastColumn="0" w:noHBand="0" w:noVBand="1"/>
      </w:tblPr>
      <w:tblGrid>
        <w:gridCol w:w="5972"/>
      </w:tblGrid>
      <w:tr w:rsidR="00346D6C" w:rsidTr="00445D31">
        <w:trPr>
          <w:trHeight w:val="237"/>
        </w:trPr>
        <w:tc>
          <w:tcPr>
            <w:tcW w:w="5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D6C" w:rsidRPr="00346D6C" w:rsidRDefault="00346D6C" w:rsidP="00346D6C">
            <w:pPr>
              <w:pStyle w:val="texto-IEIJ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 xml:space="preserve">        </w:t>
            </w:r>
            <w:r w:rsidRPr="00346D6C">
              <w:rPr>
                <w:b/>
                <w:sz w:val="28"/>
                <w:szCs w:val="28"/>
                <w:lang w:eastAsia="ja-JP" w:bidi="ar-SA"/>
              </w:rPr>
              <w:t>Adjetivo</w:t>
            </w:r>
            <w:r w:rsidRPr="00346D6C">
              <w:rPr>
                <w:b/>
                <w:sz w:val="28"/>
                <w:szCs w:val="28"/>
                <w:lang w:eastAsia="ja-JP" w:bidi="ar-SA"/>
              </w:rPr>
              <w:tab/>
            </w:r>
            <w:r w:rsidRPr="00346D6C">
              <w:rPr>
                <w:b/>
                <w:sz w:val="28"/>
                <w:szCs w:val="28"/>
                <w:lang w:eastAsia="ja-JP" w:bidi="ar-SA"/>
              </w:rPr>
              <w:tab/>
            </w:r>
            <w:r>
              <w:rPr>
                <w:b/>
                <w:sz w:val="28"/>
                <w:szCs w:val="28"/>
                <w:lang w:eastAsia="ja-JP" w:bidi="ar-SA"/>
              </w:rPr>
              <w:t xml:space="preserve">    </w:t>
            </w:r>
            <w:r w:rsidRPr="00346D6C">
              <w:rPr>
                <w:b/>
                <w:sz w:val="28"/>
                <w:szCs w:val="28"/>
                <w:lang w:eastAsia="ja-JP" w:bidi="ar-SA"/>
              </w:rPr>
              <w:t>Substantivo</w:t>
            </w:r>
          </w:p>
          <w:p w:rsidR="00346D6C" w:rsidRDefault="00346D6C" w:rsidP="00346D6C">
            <w:pPr>
              <w:pStyle w:val="texto-IEIJ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   Triste</w:t>
            </w:r>
            <w:r>
              <w:rPr>
                <w:sz w:val="28"/>
                <w:szCs w:val="28"/>
                <w:lang w:eastAsia="ja-JP" w:bidi="ar-SA"/>
              </w:rPr>
              <w:tab/>
            </w:r>
            <w:r>
              <w:rPr>
                <w:sz w:val="28"/>
                <w:szCs w:val="28"/>
                <w:lang w:eastAsia="ja-JP" w:bidi="ar-SA"/>
              </w:rPr>
              <w:tab/>
            </w:r>
            <w:r w:rsidR="00AC6946">
              <w:rPr>
                <w:sz w:val="28"/>
                <w:szCs w:val="28"/>
                <w:lang w:eastAsia="ja-JP" w:bidi="ar-SA"/>
              </w:rPr>
              <w:t>͢</w:t>
            </w:r>
            <w:r>
              <w:rPr>
                <w:sz w:val="28"/>
                <w:szCs w:val="28"/>
                <w:lang w:eastAsia="ja-JP" w:bidi="ar-SA"/>
              </w:rPr>
              <w:tab/>
              <w:t xml:space="preserve">     Trist</w:t>
            </w:r>
            <w:r w:rsidRPr="00346D6C">
              <w:rPr>
                <w:b/>
                <w:sz w:val="28"/>
                <w:szCs w:val="28"/>
                <w:lang w:eastAsia="ja-JP" w:bidi="ar-SA"/>
              </w:rPr>
              <w:t>eza</w:t>
            </w:r>
          </w:p>
          <w:p w:rsidR="00346D6C" w:rsidRDefault="00346D6C" w:rsidP="00346D6C">
            <w:pPr>
              <w:pStyle w:val="texto-IEIJ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   Belo</w:t>
            </w:r>
            <w:r>
              <w:rPr>
                <w:sz w:val="28"/>
                <w:szCs w:val="28"/>
                <w:lang w:eastAsia="ja-JP" w:bidi="ar-SA"/>
              </w:rPr>
              <w:tab/>
            </w:r>
            <w:r>
              <w:rPr>
                <w:sz w:val="28"/>
                <w:szCs w:val="28"/>
                <w:lang w:eastAsia="ja-JP" w:bidi="ar-SA"/>
              </w:rPr>
              <w:tab/>
            </w:r>
            <w:r w:rsidR="00AC6946">
              <w:rPr>
                <w:sz w:val="28"/>
                <w:szCs w:val="28"/>
                <w:lang w:eastAsia="ja-JP" w:bidi="ar-SA"/>
              </w:rPr>
              <w:t>͢</w:t>
            </w:r>
            <w:r>
              <w:rPr>
                <w:sz w:val="28"/>
                <w:szCs w:val="28"/>
                <w:lang w:eastAsia="ja-JP" w:bidi="ar-SA"/>
              </w:rPr>
              <w:tab/>
              <w:t xml:space="preserve">     Bel</w:t>
            </w:r>
            <w:r w:rsidRPr="00346D6C">
              <w:rPr>
                <w:b/>
                <w:sz w:val="28"/>
                <w:szCs w:val="28"/>
                <w:lang w:eastAsia="ja-JP" w:bidi="ar-SA"/>
              </w:rPr>
              <w:t>eza</w:t>
            </w:r>
          </w:p>
          <w:p w:rsidR="00346D6C" w:rsidRDefault="00346D6C" w:rsidP="000B7BEF">
            <w:pPr>
              <w:pStyle w:val="texto-IEIJ"/>
              <w:rPr>
                <w:b/>
                <w:sz w:val="28"/>
                <w:szCs w:val="28"/>
                <w:lang w:eastAsia="ja-JP" w:bidi="ar-SA"/>
              </w:rPr>
            </w:pPr>
          </w:p>
        </w:tc>
      </w:tr>
    </w:tbl>
    <w:p w:rsidR="00346D6C" w:rsidRDefault="00346D6C" w:rsidP="0095421F">
      <w:pPr>
        <w:pStyle w:val="texto-IEIJ"/>
        <w:rPr>
          <w:b/>
          <w:sz w:val="28"/>
          <w:szCs w:val="28"/>
          <w:lang w:eastAsia="ja-JP" w:bidi="ar-SA"/>
        </w:rPr>
      </w:pPr>
    </w:p>
    <w:p w:rsidR="00AC6946" w:rsidRDefault="00AC6946" w:rsidP="00FD30F1">
      <w:pPr>
        <w:pStyle w:val="texto-IEIJ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Já a terminação </w:t>
      </w:r>
      <w:r>
        <w:rPr>
          <w:b/>
          <w:sz w:val="28"/>
          <w:szCs w:val="28"/>
          <w:lang w:eastAsia="ja-JP" w:bidi="ar-SA"/>
        </w:rPr>
        <w:t>–</w:t>
      </w:r>
      <w:proofErr w:type="spellStart"/>
      <w:r>
        <w:rPr>
          <w:b/>
          <w:sz w:val="28"/>
          <w:szCs w:val="28"/>
          <w:lang w:eastAsia="ja-JP" w:bidi="ar-SA"/>
        </w:rPr>
        <w:t>esa</w:t>
      </w:r>
      <w:proofErr w:type="spellEnd"/>
      <w:r>
        <w:rPr>
          <w:sz w:val="28"/>
          <w:szCs w:val="28"/>
          <w:lang w:eastAsia="ja-JP" w:bidi="ar-SA"/>
        </w:rPr>
        <w:t xml:space="preserve"> é empregada para formar o feminino de alguns substantivos. Veja:</w:t>
      </w:r>
    </w:p>
    <w:tbl>
      <w:tblPr>
        <w:tblStyle w:val="Tabelacomgrade"/>
        <w:tblpPr w:leftFromText="141" w:rightFromText="141" w:vertAnchor="text" w:horzAnchor="page" w:tblpX="2501" w:tblpY="298"/>
        <w:tblW w:w="0" w:type="auto"/>
        <w:tblLook w:val="04A0" w:firstRow="1" w:lastRow="0" w:firstColumn="1" w:lastColumn="0" w:noHBand="0" w:noVBand="1"/>
      </w:tblPr>
      <w:tblGrid>
        <w:gridCol w:w="6001"/>
      </w:tblGrid>
      <w:tr w:rsidR="00AC6946" w:rsidTr="00445D31">
        <w:trPr>
          <w:trHeight w:val="1952"/>
        </w:trPr>
        <w:tc>
          <w:tcPr>
            <w:tcW w:w="6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946" w:rsidRDefault="00AC6946" w:rsidP="00AC6946">
            <w:pPr>
              <w:pStyle w:val="texto-IEIJ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>Masculino                                        Feminino</w:t>
            </w:r>
          </w:p>
          <w:p w:rsidR="00AC6946" w:rsidRPr="00AC6946" w:rsidRDefault="00AC6946" w:rsidP="00AC6946">
            <w:pPr>
              <w:pStyle w:val="texto-IEIJ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Camponês               ͢                         campon</w:t>
            </w:r>
            <w:r>
              <w:rPr>
                <w:b/>
                <w:sz w:val="28"/>
                <w:szCs w:val="28"/>
                <w:lang w:eastAsia="ja-JP" w:bidi="ar-SA"/>
              </w:rPr>
              <w:t>esa</w:t>
            </w:r>
          </w:p>
          <w:p w:rsidR="00AC6946" w:rsidRPr="00AC6946" w:rsidRDefault="00AC6946" w:rsidP="00AC6946">
            <w:pPr>
              <w:pStyle w:val="texto-IEIJ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Português                ͢                         portugu</w:t>
            </w:r>
            <w:r>
              <w:rPr>
                <w:b/>
                <w:sz w:val="28"/>
                <w:szCs w:val="28"/>
                <w:lang w:eastAsia="ja-JP" w:bidi="ar-SA"/>
              </w:rPr>
              <w:t>esa</w:t>
            </w:r>
          </w:p>
        </w:tc>
      </w:tr>
    </w:tbl>
    <w:p w:rsidR="00AC6946" w:rsidRDefault="00AC6946" w:rsidP="0095421F">
      <w:pPr>
        <w:pStyle w:val="texto-IEIJ"/>
        <w:rPr>
          <w:sz w:val="28"/>
          <w:szCs w:val="28"/>
          <w:lang w:eastAsia="ja-JP" w:bidi="ar-SA"/>
        </w:rPr>
      </w:pPr>
    </w:p>
    <w:p w:rsidR="00AC6946" w:rsidRPr="00AC6946" w:rsidRDefault="00AC6946" w:rsidP="0095421F">
      <w:pPr>
        <w:pStyle w:val="texto-IEIJ"/>
        <w:rPr>
          <w:sz w:val="28"/>
          <w:szCs w:val="28"/>
          <w:lang w:eastAsia="ja-JP" w:bidi="ar-SA"/>
        </w:rPr>
      </w:pPr>
    </w:p>
    <w:p w:rsidR="00346D6C" w:rsidRDefault="00346D6C" w:rsidP="00346D6C">
      <w:pPr>
        <w:pStyle w:val="texto-IEIJ"/>
        <w:rPr>
          <w:sz w:val="28"/>
          <w:szCs w:val="28"/>
          <w:lang w:eastAsia="ja-JP" w:bidi="ar-SA"/>
        </w:rPr>
      </w:pPr>
    </w:p>
    <w:p w:rsidR="00571F3F" w:rsidRDefault="00571F3F" w:rsidP="00346D6C">
      <w:pPr>
        <w:pStyle w:val="texto-IEIJ"/>
        <w:rPr>
          <w:sz w:val="28"/>
          <w:szCs w:val="28"/>
          <w:lang w:eastAsia="ja-JP" w:bidi="ar-SA"/>
        </w:rPr>
      </w:pPr>
    </w:p>
    <w:p w:rsidR="00571F3F" w:rsidRDefault="00571F3F" w:rsidP="00346D6C">
      <w:pPr>
        <w:pStyle w:val="texto-IEIJ"/>
        <w:rPr>
          <w:sz w:val="28"/>
          <w:szCs w:val="28"/>
          <w:lang w:eastAsia="ja-JP" w:bidi="ar-SA"/>
        </w:rPr>
      </w:pPr>
    </w:p>
    <w:p w:rsidR="00571F3F" w:rsidRDefault="00571F3F" w:rsidP="00346D6C">
      <w:pPr>
        <w:pStyle w:val="texto-IEIJ"/>
        <w:rPr>
          <w:sz w:val="28"/>
          <w:szCs w:val="28"/>
          <w:lang w:eastAsia="ja-JP" w:bidi="ar-SA"/>
        </w:rPr>
      </w:pPr>
    </w:p>
    <w:p w:rsidR="00571F3F" w:rsidRDefault="007F065A" w:rsidP="00FE685F">
      <w:pPr>
        <w:pStyle w:val="texto-IEIJ"/>
        <w:numPr>
          <w:ilvl w:val="0"/>
          <w:numId w:val="38"/>
        </w:numPr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Escreva uma frase com o feminino das palavras abaixo:</w:t>
      </w:r>
    </w:p>
    <w:p w:rsidR="007F065A" w:rsidRDefault="007F065A" w:rsidP="007F065A">
      <w:pPr>
        <w:pStyle w:val="texto-IEIJ"/>
        <w:ind w:left="720"/>
        <w:rPr>
          <w:sz w:val="28"/>
          <w:szCs w:val="28"/>
          <w:lang w:eastAsia="ja-JP" w:bidi="ar-SA"/>
        </w:rPr>
      </w:pPr>
    </w:p>
    <w:p w:rsidR="007F065A" w:rsidRDefault="007F065A" w:rsidP="007F065A">
      <w:pPr>
        <w:pStyle w:val="texto-IEIJ"/>
        <w:numPr>
          <w:ilvl w:val="0"/>
          <w:numId w:val="3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Príncipe</w:t>
      </w:r>
    </w:p>
    <w:p w:rsidR="007F065A" w:rsidRDefault="007F065A" w:rsidP="007F065A">
      <w:pPr>
        <w:pStyle w:val="texto-IEIJ"/>
        <w:rPr>
          <w:sz w:val="28"/>
          <w:szCs w:val="28"/>
          <w:lang w:eastAsia="ja-JP" w:bidi="ar-SA"/>
        </w:rPr>
      </w:pPr>
    </w:p>
    <w:p w:rsidR="007F065A" w:rsidRDefault="007F065A" w:rsidP="007F065A">
      <w:pPr>
        <w:pStyle w:val="texto-IEIJ"/>
        <w:numPr>
          <w:ilvl w:val="0"/>
          <w:numId w:val="3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Duque </w:t>
      </w:r>
    </w:p>
    <w:p w:rsidR="007F065A" w:rsidRDefault="007F065A" w:rsidP="007F065A">
      <w:pPr>
        <w:pStyle w:val="PargrafodaLista"/>
        <w:rPr>
          <w:sz w:val="28"/>
          <w:szCs w:val="28"/>
          <w:lang w:eastAsia="ja-JP" w:bidi="ar-SA"/>
        </w:rPr>
      </w:pPr>
    </w:p>
    <w:p w:rsidR="007F065A" w:rsidRDefault="007F065A" w:rsidP="007F065A">
      <w:pPr>
        <w:pStyle w:val="texto-IEIJ"/>
        <w:numPr>
          <w:ilvl w:val="0"/>
          <w:numId w:val="3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Barão </w:t>
      </w:r>
    </w:p>
    <w:p w:rsidR="007F065A" w:rsidRDefault="007F065A" w:rsidP="007F065A">
      <w:pPr>
        <w:pStyle w:val="PargrafodaLista"/>
        <w:rPr>
          <w:sz w:val="28"/>
          <w:szCs w:val="28"/>
          <w:lang w:eastAsia="ja-JP" w:bidi="ar-SA"/>
        </w:rPr>
      </w:pPr>
    </w:p>
    <w:p w:rsidR="007F065A" w:rsidRDefault="007F065A" w:rsidP="007F065A">
      <w:pPr>
        <w:pStyle w:val="texto-IEIJ"/>
        <w:numPr>
          <w:ilvl w:val="0"/>
          <w:numId w:val="3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Chinês</w:t>
      </w:r>
    </w:p>
    <w:p w:rsidR="007F065A" w:rsidRDefault="007F065A" w:rsidP="007F065A">
      <w:pPr>
        <w:pStyle w:val="PargrafodaLista"/>
        <w:rPr>
          <w:sz w:val="28"/>
          <w:szCs w:val="28"/>
          <w:lang w:eastAsia="ja-JP" w:bidi="ar-SA"/>
        </w:rPr>
      </w:pPr>
    </w:p>
    <w:p w:rsidR="007F065A" w:rsidRDefault="00744738" w:rsidP="00FE685F">
      <w:pPr>
        <w:pStyle w:val="texto-IEIJ"/>
        <w:numPr>
          <w:ilvl w:val="0"/>
          <w:numId w:val="38"/>
        </w:numPr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os substantivos terminados em </w:t>
      </w:r>
      <w:r>
        <w:rPr>
          <w:b/>
          <w:sz w:val="28"/>
          <w:szCs w:val="28"/>
          <w:lang w:eastAsia="ja-JP" w:bidi="ar-SA"/>
        </w:rPr>
        <w:t>–</w:t>
      </w:r>
      <w:proofErr w:type="spellStart"/>
      <w:r>
        <w:rPr>
          <w:b/>
          <w:sz w:val="28"/>
          <w:szCs w:val="28"/>
          <w:lang w:eastAsia="ja-JP" w:bidi="ar-SA"/>
        </w:rPr>
        <w:t>eza</w:t>
      </w:r>
      <w:proofErr w:type="spellEnd"/>
      <w:r>
        <w:rPr>
          <w:sz w:val="28"/>
          <w:szCs w:val="28"/>
          <w:lang w:eastAsia="ja-JP" w:bidi="ar-SA"/>
        </w:rPr>
        <w:t xml:space="preserve"> derivados dos adjetivos abaixo. Veja o exemplo:</w:t>
      </w:r>
    </w:p>
    <w:tbl>
      <w:tblPr>
        <w:tblStyle w:val="Tabelacomgrade"/>
        <w:tblpPr w:leftFromText="141" w:rightFromText="141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4803"/>
        <w:gridCol w:w="4805"/>
      </w:tblGrid>
      <w:tr w:rsidR="00744738" w:rsidTr="00744738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Pr="00744738" w:rsidRDefault="00744738" w:rsidP="00744738">
            <w:pPr>
              <w:pStyle w:val="texto-IEIJ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44738">
              <w:rPr>
                <w:b/>
                <w:sz w:val="28"/>
                <w:szCs w:val="28"/>
                <w:lang w:eastAsia="ja-JP" w:bidi="ar-SA"/>
              </w:rPr>
              <w:t>Adjetivo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Pr="00744738" w:rsidRDefault="00744738" w:rsidP="00744738">
            <w:pPr>
              <w:pStyle w:val="texto-IEIJ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744738">
              <w:rPr>
                <w:b/>
                <w:sz w:val="28"/>
                <w:szCs w:val="28"/>
                <w:lang w:eastAsia="ja-JP" w:bidi="ar-SA"/>
              </w:rPr>
              <w:t>Substantivo</w:t>
            </w: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Esperto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esperteza</w:t>
            </w:r>
            <w:proofErr w:type="gramEnd"/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Bravo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Pobre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Delicado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Gentil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Rico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Nobre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Firme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Sutil</w:t>
            </w:r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  <w:tr w:rsidR="00744738" w:rsidTr="003D4F55"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jc w:val="center"/>
              <w:rPr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sz w:val="28"/>
                <w:szCs w:val="28"/>
                <w:lang w:eastAsia="ja-JP" w:bidi="ar-SA"/>
              </w:rPr>
              <w:t>limpo</w:t>
            </w:r>
            <w:proofErr w:type="gramEnd"/>
          </w:p>
        </w:tc>
        <w:tc>
          <w:tcPr>
            <w:tcW w:w="481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744738" w:rsidRDefault="00744738" w:rsidP="00744738">
            <w:pPr>
              <w:pStyle w:val="texto-IEIJ"/>
              <w:rPr>
                <w:sz w:val="28"/>
                <w:szCs w:val="28"/>
                <w:lang w:eastAsia="ja-JP" w:bidi="ar-SA"/>
              </w:rPr>
            </w:pPr>
          </w:p>
        </w:tc>
      </w:tr>
    </w:tbl>
    <w:p w:rsidR="00744738" w:rsidRDefault="00744738" w:rsidP="00744738">
      <w:pPr>
        <w:pStyle w:val="texto-IEIJ"/>
        <w:rPr>
          <w:sz w:val="28"/>
          <w:szCs w:val="28"/>
          <w:lang w:eastAsia="ja-JP" w:bidi="ar-SA"/>
        </w:rPr>
      </w:pPr>
    </w:p>
    <w:p w:rsidR="00744738" w:rsidRDefault="00445D31" w:rsidP="00FE685F">
      <w:pPr>
        <w:pStyle w:val="texto-IEIJ"/>
        <w:numPr>
          <w:ilvl w:val="0"/>
          <w:numId w:val="38"/>
        </w:numPr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Observe os adjetivos pátrios do quadro. Depois, leia as frases abaixo e complete-as. </w:t>
      </w:r>
    </w:p>
    <w:tbl>
      <w:tblPr>
        <w:tblStyle w:val="Tabelacomgrade"/>
        <w:tblpPr w:leftFromText="141" w:rightFromText="141" w:vertAnchor="text" w:horzAnchor="page" w:tblpX="3778" w:tblpY="237"/>
        <w:tblW w:w="0" w:type="auto"/>
        <w:tblLook w:val="04A0" w:firstRow="1" w:lastRow="0" w:firstColumn="1" w:lastColumn="0" w:noHBand="0" w:noVBand="1"/>
      </w:tblPr>
      <w:tblGrid>
        <w:gridCol w:w="3409"/>
      </w:tblGrid>
      <w:tr w:rsidR="00445D31" w:rsidTr="00445D31">
        <w:trPr>
          <w:trHeight w:val="1190"/>
        </w:trPr>
        <w:tc>
          <w:tcPr>
            <w:tcW w:w="3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D31" w:rsidRDefault="00445D31" w:rsidP="00445D31">
            <w:pPr>
              <w:pStyle w:val="texto-IEIJ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Português     ͢      portugu</w:t>
            </w:r>
            <w:r>
              <w:rPr>
                <w:b/>
                <w:sz w:val="28"/>
                <w:szCs w:val="28"/>
                <w:lang w:eastAsia="ja-JP" w:bidi="ar-SA"/>
              </w:rPr>
              <w:t>esa</w:t>
            </w:r>
          </w:p>
          <w:p w:rsidR="00445D31" w:rsidRPr="00445D31" w:rsidRDefault="00445D31" w:rsidP="00445D31">
            <w:pPr>
              <w:pStyle w:val="texto-IEIJ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>Japonês         ͢      japon</w:t>
            </w:r>
            <w:r>
              <w:rPr>
                <w:b/>
                <w:sz w:val="28"/>
                <w:szCs w:val="28"/>
                <w:lang w:eastAsia="ja-JP" w:bidi="ar-SA"/>
              </w:rPr>
              <w:t xml:space="preserve">esa </w:t>
            </w:r>
          </w:p>
        </w:tc>
      </w:tr>
    </w:tbl>
    <w:p w:rsidR="00445D31" w:rsidRDefault="00445D31" w:rsidP="00445D31">
      <w:pPr>
        <w:pStyle w:val="texto-IEIJ"/>
        <w:ind w:left="720"/>
        <w:rPr>
          <w:sz w:val="28"/>
          <w:szCs w:val="28"/>
          <w:lang w:eastAsia="ja-JP" w:bidi="ar-SA"/>
        </w:rPr>
      </w:pPr>
    </w:p>
    <w:p w:rsidR="00445D31" w:rsidRDefault="00445D31" w:rsidP="00445D31">
      <w:pPr>
        <w:pStyle w:val="texto-IEIJ"/>
        <w:rPr>
          <w:sz w:val="28"/>
          <w:szCs w:val="28"/>
          <w:lang w:eastAsia="ja-JP" w:bidi="ar-SA"/>
        </w:rPr>
      </w:pPr>
    </w:p>
    <w:p w:rsidR="00986B34" w:rsidRDefault="00986B34" w:rsidP="00445D31">
      <w:pPr>
        <w:pStyle w:val="texto-IEIJ"/>
        <w:rPr>
          <w:sz w:val="28"/>
          <w:szCs w:val="28"/>
          <w:lang w:eastAsia="ja-JP" w:bidi="ar-SA"/>
        </w:rPr>
      </w:pPr>
    </w:p>
    <w:p w:rsidR="00986B34" w:rsidRDefault="00986B34" w:rsidP="00445D31">
      <w:pPr>
        <w:pStyle w:val="texto-IEIJ"/>
        <w:rPr>
          <w:sz w:val="28"/>
          <w:szCs w:val="28"/>
          <w:lang w:eastAsia="ja-JP" w:bidi="ar-SA"/>
        </w:rPr>
      </w:pPr>
    </w:p>
    <w:p w:rsidR="00986B34" w:rsidRDefault="00986B34" w:rsidP="00986B34">
      <w:pPr>
        <w:pStyle w:val="texto-IEIJ"/>
        <w:numPr>
          <w:ilvl w:val="0"/>
          <w:numId w:val="40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Ele nasceu na França, portanto é franc</w:t>
      </w:r>
      <w:r>
        <w:rPr>
          <w:b/>
          <w:sz w:val="28"/>
          <w:szCs w:val="28"/>
          <w:lang w:eastAsia="ja-JP" w:bidi="ar-SA"/>
        </w:rPr>
        <w:t>ês</w:t>
      </w:r>
      <w:r>
        <w:rPr>
          <w:sz w:val="28"/>
          <w:szCs w:val="28"/>
          <w:lang w:eastAsia="ja-JP" w:bidi="ar-SA"/>
        </w:rPr>
        <w:t xml:space="preserve">. Ela nasceu na Holanda, portanto é______________________.  </w:t>
      </w:r>
    </w:p>
    <w:p w:rsidR="00986B34" w:rsidRDefault="00986B34" w:rsidP="00986B34">
      <w:pPr>
        <w:pStyle w:val="texto-IEIJ"/>
        <w:jc w:val="both"/>
        <w:rPr>
          <w:sz w:val="28"/>
          <w:szCs w:val="28"/>
          <w:lang w:eastAsia="ja-JP" w:bidi="ar-SA"/>
        </w:rPr>
      </w:pPr>
    </w:p>
    <w:p w:rsidR="00986B34" w:rsidRDefault="00986B34" w:rsidP="00986B34">
      <w:pPr>
        <w:pStyle w:val="texto-IEIJ"/>
        <w:numPr>
          <w:ilvl w:val="0"/>
          <w:numId w:val="40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 restaurante chin</w:t>
      </w:r>
      <w:r w:rsidRPr="00986B34">
        <w:rPr>
          <w:b/>
          <w:sz w:val="28"/>
          <w:szCs w:val="28"/>
          <w:lang w:eastAsia="ja-JP" w:bidi="ar-SA"/>
        </w:rPr>
        <w:t>ês</w:t>
      </w:r>
      <w:r>
        <w:rPr>
          <w:sz w:val="28"/>
          <w:szCs w:val="28"/>
          <w:lang w:eastAsia="ja-JP" w:bidi="ar-SA"/>
        </w:rPr>
        <w:t xml:space="preserve"> come-se comida típica__________________________. </w:t>
      </w:r>
    </w:p>
    <w:p w:rsidR="00986B34" w:rsidRDefault="00986B34" w:rsidP="00986B34">
      <w:pPr>
        <w:pStyle w:val="PargrafodaLista"/>
        <w:jc w:val="both"/>
        <w:rPr>
          <w:sz w:val="28"/>
          <w:szCs w:val="28"/>
          <w:lang w:eastAsia="ja-JP" w:bidi="ar-SA"/>
        </w:rPr>
      </w:pPr>
    </w:p>
    <w:p w:rsidR="005A29B5" w:rsidRPr="00C46E99" w:rsidRDefault="00986B34" w:rsidP="00C46E99">
      <w:pPr>
        <w:pStyle w:val="texto-IEIJ"/>
        <w:numPr>
          <w:ilvl w:val="0"/>
          <w:numId w:val="40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É ___________________ o homem que nasceu na Inglaterra; é </w:t>
      </w:r>
      <w:r>
        <w:rPr>
          <w:sz w:val="28"/>
          <w:szCs w:val="28"/>
          <w:lang w:eastAsia="ja-JP" w:bidi="ar-SA"/>
        </w:rPr>
        <w:lastRenderedPageBreak/>
        <w:t xml:space="preserve">___________________ a mulher que também nasceu nesse país. </w:t>
      </w:r>
    </w:p>
    <w:p w:rsidR="005A29B5" w:rsidRDefault="00460718" w:rsidP="00FE685F">
      <w:pPr>
        <w:pStyle w:val="texto-IEIJ"/>
        <w:numPr>
          <w:ilvl w:val="0"/>
          <w:numId w:val="38"/>
        </w:numPr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Leia o quadro a seguir. Transcreva a palavra intrusa. </w:t>
      </w:r>
    </w:p>
    <w:p w:rsidR="00460718" w:rsidRDefault="00460718" w:rsidP="00460718">
      <w:pPr>
        <w:pStyle w:val="texto-IEIJ"/>
        <w:ind w:left="72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9274"/>
      </w:tblGrid>
      <w:tr w:rsidR="00460718" w:rsidTr="00460718">
        <w:trPr>
          <w:trHeight w:val="460"/>
        </w:trPr>
        <w:tc>
          <w:tcPr>
            <w:tcW w:w="9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0718" w:rsidRDefault="00460718" w:rsidP="00460718">
            <w:pPr>
              <w:pStyle w:val="texto-IEIJ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         Freguesa          libanesa         polonesa         natureza        tailandesa</w:t>
            </w:r>
          </w:p>
        </w:tc>
      </w:tr>
    </w:tbl>
    <w:p w:rsidR="00460718" w:rsidRDefault="00460718" w:rsidP="00460718">
      <w:pPr>
        <w:pStyle w:val="texto-IEIJ"/>
        <w:ind w:left="720"/>
        <w:jc w:val="both"/>
        <w:rPr>
          <w:sz w:val="28"/>
          <w:szCs w:val="28"/>
          <w:lang w:eastAsia="ja-JP" w:bidi="ar-SA"/>
        </w:rPr>
      </w:pPr>
    </w:p>
    <w:p w:rsidR="00460718" w:rsidRDefault="00460718" w:rsidP="00460718">
      <w:pPr>
        <w:pStyle w:val="texto-IEIJ"/>
        <w:numPr>
          <w:ilvl w:val="0"/>
          <w:numId w:val="41"/>
        </w:numPr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Escreva como você pensou para ter escolhido essa palavra. </w:t>
      </w:r>
    </w:p>
    <w:p w:rsidR="00FB4C96" w:rsidRDefault="00FB4C96" w:rsidP="00FB4C96">
      <w:pPr>
        <w:pStyle w:val="texto-IEIJ"/>
        <w:jc w:val="both"/>
        <w:rPr>
          <w:sz w:val="28"/>
          <w:szCs w:val="28"/>
          <w:lang w:eastAsia="ja-JP" w:bidi="ar-SA"/>
        </w:rPr>
      </w:pPr>
    </w:p>
    <w:p w:rsidR="00F86F7B" w:rsidRDefault="00F86F7B" w:rsidP="00FB4C96">
      <w:pPr>
        <w:pStyle w:val="texto-IEIJ"/>
        <w:jc w:val="both"/>
        <w:rPr>
          <w:sz w:val="28"/>
          <w:szCs w:val="28"/>
          <w:lang w:eastAsia="ja-JP" w:bidi="ar-SA"/>
        </w:rPr>
      </w:pPr>
    </w:p>
    <w:p w:rsidR="00F86F7B" w:rsidRDefault="00F86F7B" w:rsidP="00FB4C96">
      <w:pPr>
        <w:pStyle w:val="texto-IEIJ"/>
        <w:jc w:val="both"/>
        <w:rPr>
          <w:sz w:val="28"/>
          <w:szCs w:val="28"/>
          <w:lang w:eastAsia="ja-JP" w:bidi="ar-SA"/>
        </w:rPr>
      </w:pPr>
    </w:p>
    <w:p w:rsidR="00FB4C96" w:rsidRDefault="00FB4C96" w:rsidP="00FB4C96">
      <w:pPr>
        <w:pStyle w:val="texto-IEIJ"/>
        <w:numPr>
          <w:ilvl w:val="0"/>
          <w:numId w:val="41"/>
        </w:numPr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Quais foram as descobertas que você pôde fazer com esta atividade? </w:t>
      </w:r>
    </w:p>
    <w:p w:rsidR="00FB4C96" w:rsidRDefault="00FB4C96" w:rsidP="00FB4C96">
      <w:pPr>
        <w:pStyle w:val="PargrafodaLista"/>
        <w:rPr>
          <w:sz w:val="28"/>
          <w:szCs w:val="28"/>
          <w:lang w:eastAsia="ja-JP" w:bidi="ar-SA"/>
        </w:rPr>
      </w:pPr>
    </w:p>
    <w:p w:rsidR="00F86F7B" w:rsidRDefault="00F86F7B" w:rsidP="00FB4C96">
      <w:pPr>
        <w:pStyle w:val="PargrafodaLista"/>
        <w:rPr>
          <w:sz w:val="28"/>
          <w:szCs w:val="28"/>
          <w:lang w:eastAsia="ja-JP" w:bidi="ar-SA"/>
        </w:rPr>
      </w:pPr>
    </w:p>
    <w:p w:rsidR="00F86F7B" w:rsidRDefault="00F86F7B" w:rsidP="00FB4C96">
      <w:pPr>
        <w:pStyle w:val="PargrafodaLista"/>
        <w:rPr>
          <w:sz w:val="28"/>
          <w:szCs w:val="28"/>
          <w:lang w:eastAsia="ja-JP" w:bidi="ar-SA"/>
        </w:rPr>
      </w:pPr>
    </w:p>
    <w:p w:rsidR="00DD3A74" w:rsidRPr="00DD3A74" w:rsidRDefault="00DD3A74" w:rsidP="005108B2">
      <w:pPr>
        <w:pStyle w:val="PargrafodaLista"/>
        <w:numPr>
          <w:ilvl w:val="0"/>
          <w:numId w:val="38"/>
        </w:numPr>
        <w:ind w:left="0" w:firstLine="0"/>
        <w:rPr>
          <w:b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Cite mais </w:t>
      </w:r>
      <w:r w:rsidR="00A35445">
        <w:rPr>
          <w:sz w:val="28"/>
          <w:szCs w:val="28"/>
          <w:lang w:eastAsia="ja-JP" w:bidi="ar-SA"/>
        </w:rPr>
        <w:t>3</w:t>
      </w:r>
      <w:r>
        <w:rPr>
          <w:sz w:val="28"/>
          <w:szCs w:val="28"/>
          <w:lang w:eastAsia="ja-JP" w:bidi="ar-SA"/>
        </w:rPr>
        <w:t xml:space="preserve"> exemplos de palavras terminadas em </w:t>
      </w:r>
      <w:r w:rsidRPr="00DD3A74">
        <w:rPr>
          <w:b/>
          <w:sz w:val="28"/>
          <w:szCs w:val="28"/>
          <w:lang w:eastAsia="ja-JP" w:bidi="ar-SA"/>
        </w:rPr>
        <w:t>–</w:t>
      </w:r>
      <w:proofErr w:type="spellStart"/>
      <w:r w:rsidRPr="00DD3A74">
        <w:rPr>
          <w:b/>
          <w:sz w:val="28"/>
          <w:szCs w:val="28"/>
          <w:lang w:eastAsia="ja-JP" w:bidi="ar-SA"/>
        </w:rPr>
        <w:t>esa</w:t>
      </w:r>
      <w:proofErr w:type="spellEnd"/>
      <w:r>
        <w:rPr>
          <w:sz w:val="28"/>
          <w:szCs w:val="28"/>
          <w:lang w:eastAsia="ja-JP" w:bidi="ar-SA"/>
        </w:rPr>
        <w:t xml:space="preserve"> e </w:t>
      </w:r>
      <w:r w:rsidR="00A35445">
        <w:rPr>
          <w:sz w:val="28"/>
          <w:szCs w:val="28"/>
          <w:lang w:eastAsia="ja-JP" w:bidi="ar-SA"/>
        </w:rPr>
        <w:t>3</w:t>
      </w:r>
      <w:r>
        <w:rPr>
          <w:sz w:val="28"/>
          <w:szCs w:val="28"/>
          <w:lang w:eastAsia="ja-JP" w:bidi="ar-SA"/>
        </w:rPr>
        <w:t xml:space="preserve"> terminadas em         </w:t>
      </w:r>
      <w:r w:rsidRPr="00DD3A74">
        <w:rPr>
          <w:b/>
          <w:sz w:val="28"/>
          <w:szCs w:val="28"/>
          <w:lang w:eastAsia="ja-JP" w:bidi="ar-SA"/>
        </w:rPr>
        <w:t>–</w:t>
      </w:r>
      <w:proofErr w:type="spellStart"/>
      <w:r w:rsidRPr="00DD3A74">
        <w:rPr>
          <w:b/>
          <w:sz w:val="28"/>
          <w:szCs w:val="28"/>
          <w:lang w:eastAsia="ja-JP" w:bidi="ar-SA"/>
        </w:rPr>
        <w:t>eza</w:t>
      </w:r>
      <w:proofErr w:type="spellEnd"/>
      <w:r w:rsidRPr="00DD3A74">
        <w:rPr>
          <w:b/>
          <w:sz w:val="28"/>
          <w:szCs w:val="28"/>
          <w:lang w:eastAsia="ja-JP" w:bidi="ar-SA"/>
        </w:rPr>
        <w:t>.</w:t>
      </w:r>
    </w:p>
    <w:p w:rsidR="00DD3A74" w:rsidRDefault="00DD3A74" w:rsidP="00FB4C96">
      <w:pPr>
        <w:pStyle w:val="texto-IEIJ"/>
        <w:jc w:val="both"/>
        <w:rPr>
          <w:color w:val="FF0000"/>
          <w:sz w:val="28"/>
          <w:szCs w:val="28"/>
          <w:lang w:eastAsia="ja-JP" w:bidi="ar-SA"/>
        </w:rPr>
      </w:pPr>
    </w:p>
    <w:p w:rsidR="00F86F7B" w:rsidRDefault="00F86F7B" w:rsidP="00FB4C96">
      <w:pPr>
        <w:pStyle w:val="texto-IEIJ"/>
        <w:jc w:val="both"/>
        <w:rPr>
          <w:color w:val="FF0000"/>
          <w:sz w:val="28"/>
          <w:szCs w:val="28"/>
          <w:lang w:eastAsia="ja-JP" w:bidi="ar-SA"/>
        </w:rPr>
      </w:pPr>
    </w:p>
    <w:p w:rsidR="007C6773" w:rsidRPr="00FE685F" w:rsidRDefault="007C6773" w:rsidP="007C6773">
      <w:pPr>
        <w:pStyle w:val="texto-IEIJ"/>
        <w:numPr>
          <w:ilvl w:val="0"/>
          <w:numId w:val="38"/>
        </w:numPr>
        <w:ind w:left="0" w:firstLine="0"/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Acrescente o sufixo –</w:t>
      </w:r>
      <w:proofErr w:type="spellStart"/>
      <w:r w:rsidRPr="00FE685F">
        <w:rPr>
          <w:color w:val="000000" w:themeColor="text1"/>
          <w:sz w:val="28"/>
          <w:szCs w:val="28"/>
          <w:lang w:eastAsia="ja-JP" w:bidi="ar-SA"/>
        </w:rPr>
        <w:t>esa</w:t>
      </w:r>
      <w:proofErr w:type="spellEnd"/>
      <w:r w:rsidRPr="00FE685F">
        <w:rPr>
          <w:color w:val="000000" w:themeColor="text1"/>
          <w:sz w:val="28"/>
          <w:szCs w:val="28"/>
          <w:lang w:eastAsia="ja-JP" w:bidi="ar-SA"/>
        </w:rPr>
        <w:t xml:space="preserve"> ou –</w:t>
      </w:r>
      <w:proofErr w:type="spellStart"/>
      <w:r w:rsidRPr="00FE685F">
        <w:rPr>
          <w:color w:val="000000" w:themeColor="text1"/>
          <w:sz w:val="28"/>
          <w:szCs w:val="28"/>
          <w:lang w:eastAsia="ja-JP" w:bidi="ar-SA"/>
        </w:rPr>
        <w:t>eza</w:t>
      </w:r>
      <w:proofErr w:type="spellEnd"/>
      <w:r w:rsidRPr="00FE685F">
        <w:rPr>
          <w:color w:val="000000" w:themeColor="text1"/>
          <w:sz w:val="28"/>
          <w:szCs w:val="28"/>
          <w:lang w:eastAsia="ja-JP" w:bidi="ar-SA"/>
        </w:rPr>
        <w:t xml:space="preserve"> e complete as frases:</w:t>
      </w:r>
    </w:p>
    <w:p w:rsidR="007C6773" w:rsidRPr="00FE685F" w:rsidRDefault="007C6773" w:rsidP="007C6773">
      <w:pPr>
        <w:pStyle w:val="texto-IEIJ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7C6773" w:rsidRPr="00FE685F" w:rsidRDefault="007C6773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Aquele tecido apresenta uma _________!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leve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7C6773" w:rsidRPr="00FE685F" w:rsidRDefault="007C6773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Nos contos de fada sempre há uma __________.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príncipe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7C6773" w:rsidRPr="00FE685F" w:rsidRDefault="007C6773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 xml:space="preserve">Joana nasceu no Japão, ela é </w:t>
      </w:r>
      <w:r w:rsidRPr="00FE685F">
        <w:rPr>
          <w:color w:val="000000" w:themeColor="text1"/>
          <w:sz w:val="28"/>
          <w:szCs w:val="28"/>
          <w:lang w:eastAsia="ja-JP" w:bidi="ar-SA"/>
        </w:rPr>
        <w:softHyphen/>
        <w:t>__________.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japonês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7C6773" w:rsidRPr="00FE685F" w:rsidRDefault="007C6773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 xml:space="preserve">Respondeu 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a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 xml:space="preserve"> questão com _________.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esperto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7C6773" w:rsidRPr="00FE685F" w:rsidRDefault="00FE685F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Antô</w:t>
      </w:r>
      <w:r w:rsidR="007C6773" w:rsidRPr="00FE685F">
        <w:rPr>
          <w:color w:val="000000" w:themeColor="text1"/>
          <w:sz w:val="28"/>
          <w:szCs w:val="28"/>
          <w:lang w:eastAsia="ja-JP" w:bidi="ar-SA"/>
        </w:rPr>
        <w:t>nio tomou a decisão com _________. (</w:t>
      </w:r>
      <w:proofErr w:type="gramStart"/>
      <w:r w:rsidR="007C6773" w:rsidRPr="00FE685F">
        <w:rPr>
          <w:color w:val="000000" w:themeColor="text1"/>
          <w:sz w:val="28"/>
          <w:szCs w:val="28"/>
          <w:lang w:eastAsia="ja-JP" w:bidi="ar-SA"/>
        </w:rPr>
        <w:t>firme</w:t>
      </w:r>
      <w:proofErr w:type="gramEnd"/>
      <w:r w:rsidR="007C6773"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7C6773" w:rsidRPr="00FE685F" w:rsidRDefault="007C6773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Aquela moça é _________.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inglês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7C6773" w:rsidRPr="00FE685F" w:rsidRDefault="007C6773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Tenha _________ à mesa.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fino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7C6773" w:rsidRPr="00FE685F" w:rsidRDefault="007C6773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A água está com ________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_.(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puro)</w:t>
      </w:r>
    </w:p>
    <w:p w:rsidR="00FA1346" w:rsidRPr="00FE685F" w:rsidRDefault="00FA1346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Tenho _________ de que desliguei a luz.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certo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FA1346" w:rsidRPr="00FE685F" w:rsidRDefault="00FA1346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Este calor dá uma _________!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mole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FA1346" w:rsidRPr="00FE685F" w:rsidRDefault="00FA1346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proofErr w:type="spellStart"/>
      <w:r w:rsidRPr="00FE685F">
        <w:rPr>
          <w:color w:val="000000" w:themeColor="text1"/>
          <w:sz w:val="28"/>
          <w:szCs w:val="28"/>
          <w:lang w:eastAsia="ja-JP" w:bidi="ar-SA"/>
        </w:rPr>
        <w:t>Livia</w:t>
      </w:r>
      <w:proofErr w:type="spellEnd"/>
      <w:r w:rsidRPr="00FE685F">
        <w:rPr>
          <w:color w:val="000000" w:themeColor="text1"/>
          <w:sz w:val="28"/>
          <w:szCs w:val="28"/>
          <w:lang w:eastAsia="ja-JP" w:bidi="ar-SA"/>
        </w:rPr>
        <w:t xml:space="preserve"> nasceu na França, ela é _________.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francês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FA1346" w:rsidRPr="00FE685F" w:rsidRDefault="00FA1346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t>A criança é _________, (chinês)</w:t>
      </w:r>
    </w:p>
    <w:p w:rsidR="00FA1346" w:rsidRDefault="00FA1346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 w:rsidRPr="00FE685F">
        <w:rPr>
          <w:color w:val="000000" w:themeColor="text1"/>
          <w:sz w:val="28"/>
          <w:szCs w:val="28"/>
          <w:lang w:eastAsia="ja-JP" w:bidi="ar-SA"/>
        </w:rPr>
        <w:lastRenderedPageBreak/>
        <w:t>A _________ é uma mulher chique.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barão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FE685F" w:rsidRDefault="00FE685F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Aquela menina é </w:t>
      </w:r>
      <w:r w:rsidRPr="00FE685F">
        <w:rPr>
          <w:color w:val="000000" w:themeColor="text1"/>
          <w:sz w:val="28"/>
          <w:szCs w:val="28"/>
          <w:lang w:eastAsia="ja-JP" w:bidi="ar-SA"/>
        </w:rPr>
        <w:t>_________.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irlandês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FE685F" w:rsidRDefault="00FE685F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Você sabe falar bem a língua </w:t>
      </w:r>
      <w:r w:rsidRPr="00FE685F">
        <w:rPr>
          <w:color w:val="000000" w:themeColor="text1"/>
          <w:sz w:val="28"/>
          <w:szCs w:val="28"/>
          <w:lang w:eastAsia="ja-JP" w:bidi="ar-SA"/>
        </w:rPr>
        <w:t>_________? (</w:t>
      </w:r>
      <w:proofErr w:type="gramStart"/>
      <w:r w:rsidRPr="00FE685F">
        <w:rPr>
          <w:color w:val="000000" w:themeColor="text1"/>
          <w:sz w:val="28"/>
          <w:szCs w:val="28"/>
          <w:lang w:eastAsia="ja-JP" w:bidi="ar-SA"/>
        </w:rPr>
        <w:t>português</w:t>
      </w:r>
      <w:proofErr w:type="gramEnd"/>
      <w:r w:rsidRPr="00FE685F">
        <w:rPr>
          <w:color w:val="000000" w:themeColor="text1"/>
          <w:sz w:val="28"/>
          <w:szCs w:val="28"/>
          <w:lang w:eastAsia="ja-JP" w:bidi="ar-SA"/>
        </w:rPr>
        <w:t>)</w:t>
      </w:r>
    </w:p>
    <w:p w:rsidR="00FE685F" w:rsidRDefault="00FE685F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Adoro comer torta </w:t>
      </w:r>
      <w:r w:rsidRPr="00FE685F">
        <w:rPr>
          <w:color w:val="000000" w:themeColor="text1"/>
          <w:sz w:val="28"/>
          <w:szCs w:val="28"/>
          <w:lang w:eastAsia="ja-JP" w:bidi="ar-SA"/>
        </w:rPr>
        <w:t>_________</w:t>
      </w:r>
      <w:r>
        <w:rPr>
          <w:color w:val="000000" w:themeColor="text1"/>
          <w:sz w:val="28"/>
          <w:szCs w:val="28"/>
          <w:lang w:eastAsia="ja-JP" w:bidi="ar-SA"/>
        </w:rPr>
        <w:t>. (</w:t>
      </w:r>
      <w:proofErr w:type="gramStart"/>
      <w:r>
        <w:rPr>
          <w:color w:val="000000" w:themeColor="text1"/>
          <w:sz w:val="28"/>
          <w:szCs w:val="28"/>
          <w:lang w:eastAsia="ja-JP" w:bidi="ar-SA"/>
        </w:rPr>
        <w:t>holandês</w:t>
      </w:r>
      <w:proofErr w:type="gramEnd"/>
      <w:r>
        <w:rPr>
          <w:color w:val="000000" w:themeColor="text1"/>
          <w:sz w:val="28"/>
          <w:szCs w:val="28"/>
          <w:lang w:eastAsia="ja-JP" w:bidi="ar-SA"/>
        </w:rPr>
        <w:t>)</w:t>
      </w:r>
    </w:p>
    <w:p w:rsidR="00FE685F" w:rsidRDefault="00FE685F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A professora falou com </w:t>
      </w:r>
      <w:r w:rsidRPr="00FE685F">
        <w:rPr>
          <w:color w:val="000000" w:themeColor="text1"/>
          <w:sz w:val="28"/>
          <w:szCs w:val="28"/>
          <w:lang w:eastAsia="ja-JP" w:bidi="ar-SA"/>
        </w:rPr>
        <w:t>_________</w:t>
      </w:r>
      <w:r>
        <w:rPr>
          <w:color w:val="000000" w:themeColor="text1"/>
          <w:sz w:val="28"/>
          <w:szCs w:val="28"/>
          <w:lang w:eastAsia="ja-JP" w:bidi="ar-SA"/>
        </w:rPr>
        <w:t>. (</w:t>
      </w:r>
      <w:proofErr w:type="gramStart"/>
      <w:r>
        <w:rPr>
          <w:color w:val="000000" w:themeColor="text1"/>
          <w:sz w:val="28"/>
          <w:szCs w:val="28"/>
          <w:lang w:eastAsia="ja-JP" w:bidi="ar-SA"/>
        </w:rPr>
        <w:t>gentil</w:t>
      </w:r>
      <w:proofErr w:type="gramEnd"/>
      <w:r>
        <w:rPr>
          <w:color w:val="000000" w:themeColor="text1"/>
          <w:sz w:val="28"/>
          <w:szCs w:val="28"/>
          <w:lang w:eastAsia="ja-JP" w:bidi="ar-SA"/>
        </w:rPr>
        <w:t>)</w:t>
      </w:r>
    </w:p>
    <w:p w:rsidR="00FE685F" w:rsidRDefault="00FE685F" w:rsidP="007C6773">
      <w:pPr>
        <w:pStyle w:val="texto-IEIJ"/>
        <w:numPr>
          <w:ilvl w:val="0"/>
          <w:numId w:val="43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 xml:space="preserve">A </w:t>
      </w:r>
      <w:r w:rsidRPr="00FE685F">
        <w:rPr>
          <w:color w:val="000000" w:themeColor="text1"/>
          <w:sz w:val="28"/>
          <w:szCs w:val="28"/>
          <w:lang w:eastAsia="ja-JP" w:bidi="ar-SA"/>
        </w:rPr>
        <w:t>_________</w:t>
      </w:r>
      <w:r>
        <w:rPr>
          <w:color w:val="000000" w:themeColor="text1"/>
          <w:sz w:val="28"/>
          <w:szCs w:val="28"/>
          <w:lang w:eastAsia="ja-JP" w:bidi="ar-SA"/>
        </w:rPr>
        <w:t xml:space="preserve"> tem o título de nobreza superior ao de condessa. (</w:t>
      </w:r>
      <w:proofErr w:type="gramStart"/>
      <w:r>
        <w:rPr>
          <w:color w:val="000000" w:themeColor="text1"/>
          <w:sz w:val="28"/>
          <w:szCs w:val="28"/>
          <w:lang w:eastAsia="ja-JP" w:bidi="ar-SA"/>
        </w:rPr>
        <w:t>marquês</w:t>
      </w:r>
      <w:proofErr w:type="gramEnd"/>
      <w:r>
        <w:rPr>
          <w:color w:val="000000" w:themeColor="text1"/>
          <w:sz w:val="28"/>
          <w:szCs w:val="28"/>
          <w:lang w:eastAsia="ja-JP" w:bidi="ar-SA"/>
        </w:rPr>
        <w:t>)</w:t>
      </w:r>
    </w:p>
    <w:p w:rsidR="00FE685F" w:rsidRDefault="00FE685F" w:rsidP="00FE685F">
      <w:pPr>
        <w:pStyle w:val="texto-IEIJ"/>
        <w:ind w:left="72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FE685F" w:rsidRDefault="00FE685F" w:rsidP="00FE685F">
      <w:pPr>
        <w:pStyle w:val="texto-IEIJ"/>
        <w:numPr>
          <w:ilvl w:val="0"/>
          <w:numId w:val="38"/>
        </w:numPr>
        <w:jc w:val="both"/>
        <w:rPr>
          <w:color w:val="000000" w:themeColor="text1"/>
          <w:sz w:val="28"/>
          <w:szCs w:val="28"/>
          <w:lang w:eastAsia="ja-JP" w:bidi="ar-SA"/>
        </w:rPr>
      </w:pPr>
      <w:r>
        <w:rPr>
          <w:color w:val="000000" w:themeColor="text1"/>
          <w:sz w:val="28"/>
          <w:szCs w:val="28"/>
          <w:lang w:eastAsia="ja-JP" w:bidi="ar-SA"/>
        </w:rPr>
        <w:t>Separe as palavras de acordo com o seu final:</w:t>
      </w:r>
    </w:p>
    <w:tbl>
      <w:tblPr>
        <w:tblStyle w:val="Tabelacomgrade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454"/>
        <w:gridCol w:w="4454"/>
      </w:tblGrid>
      <w:tr w:rsidR="00FE685F" w:rsidTr="00FE685F">
        <w:tc>
          <w:tcPr>
            <w:tcW w:w="4454" w:type="dxa"/>
          </w:tcPr>
          <w:p w:rsidR="00FE685F" w:rsidRPr="00FE685F" w:rsidRDefault="00FE685F" w:rsidP="00FE685F">
            <w:pPr>
              <w:pStyle w:val="texto-IEIJ"/>
              <w:jc w:val="center"/>
              <w:rPr>
                <w:b/>
                <w:color w:val="000000" w:themeColor="text1"/>
                <w:sz w:val="28"/>
                <w:szCs w:val="28"/>
                <w:lang w:eastAsia="ja-JP" w:bidi="ar-SA"/>
              </w:rPr>
            </w:pPr>
            <w:r w:rsidRPr="00FE685F">
              <w:rPr>
                <w:b/>
                <w:color w:val="000000" w:themeColor="text1"/>
                <w:sz w:val="28"/>
                <w:szCs w:val="28"/>
                <w:lang w:eastAsia="ja-JP" w:bidi="ar-SA"/>
              </w:rPr>
              <w:t>-ESA</w:t>
            </w:r>
          </w:p>
        </w:tc>
        <w:tc>
          <w:tcPr>
            <w:tcW w:w="4454" w:type="dxa"/>
          </w:tcPr>
          <w:p w:rsidR="00FE685F" w:rsidRPr="00FE685F" w:rsidRDefault="00FE685F" w:rsidP="00FE685F">
            <w:pPr>
              <w:pStyle w:val="texto-IEIJ"/>
              <w:jc w:val="center"/>
              <w:rPr>
                <w:b/>
                <w:color w:val="000000" w:themeColor="text1"/>
                <w:sz w:val="28"/>
                <w:szCs w:val="28"/>
                <w:lang w:eastAsia="ja-JP" w:bidi="ar-SA"/>
              </w:rPr>
            </w:pPr>
            <w:r w:rsidRPr="00FE685F">
              <w:rPr>
                <w:b/>
                <w:color w:val="000000" w:themeColor="text1"/>
                <w:sz w:val="28"/>
                <w:szCs w:val="28"/>
                <w:lang w:eastAsia="ja-JP" w:bidi="ar-SA"/>
              </w:rPr>
              <w:t>-EZA</w:t>
            </w: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FE685F" w:rsidTr="00FE685F"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454" w:type="dxa"/>
          </w:tcPr>
          <w:p w:rsidR="00FE685F" w:rsidRDefault="00FE685F" w:rsidP="00FE685F">
            <w:pPr>
              <w:pStyle w:val="texto-IEIJ"/>
              <w:jc w:val="both"/>
              <w:rPr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</w:tbl>
    <w:p w:rsidR="00FE685F" w:rsidRDefault="00FE685F" w:rsidP="00FE685F">
      <w:pPr>
        <w:pStyle w:val="texto-IEIJ"/>
        <w:ind w:left="720"/>
        <w:jc w:val="both"/>
        <w:rPr>
          <w:color w:val="000000" w:themeColor="text1"/>
          <w:sz w:val="28"/>
          <w:szCs w:val="28"/>
          <w:lang w:eastAsia="ja-JP" w:bidi="ar-SA"/>
        </w:rPr>
      </w:pPr>
    </w:p>
    <w:p w:rsidR="00FE685F" w:rsidRPr="00FE685F" w:rsidRDefault="00FE685F" w:rsidP="00FE685F">
      <w:pPr>
        <w:pStyle w:val="texto-IEIJ"/>
        <w:ind w:left="720"/>
        <w:jc w:val="both"/>
        <w:rPr>
          <w:color w:val="000000" w:themeColor="text1"/>
          <w:sz w:val="28"/>
          <w:szCs w:val="28"/>
          <w:lang w:eastAsia="ja-JP" w:bidi="ar-SA"/>
        </w:rPr>
      </w:pPr>
    </w:p>
    <w:sectPr w:rsidR="00FE685F" w:rsidRPr="00FE685F" w:rsidSect="006D6A4F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DB" w:rsidRDefault="001511DB">
      <w:pPr>
        <w:spacing w:before="0"/>
      </w:pPr>
      <w:r>
        <w:separator/>
      </w:r>
    </w:p>
  </w:endnote>
  <w:endnote w:type="continuationSeparator" w:id="0">
    <w:p w:rsidR="001511DB" w:rsidRDefault="001511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DB" w:rsidRDefault="001511DB">
      <w:pPr>
        <w:spacing w:before="0"/>
      </w:pPr>
      <w:r>
        <w:separator/>
      </w:r>
    </w:p>
  </w:footnote>
  <w:footnote w:type="continuationSeparator" w:id="0">
    <w:p w:rsidR="001511DB" w:rsidRDefault="001511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AA" w:rsidRDefault="008A5BA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AA" w:rsidRDefault="008A5BAA" w:rsidP="00C464A9">
    <w:pPr>
      <w:tabs>
        <w:tab w:val="left" w:pos="7371"/>
      </w:tabs>
      <w:spacing w:before="57" w:line="360" w:lineRule="auto"/>
      <w:ind w:left="1797"/>
    </w:pPr>
    <w:r>
      <w:rPr>
        <w:rStyle w:val="RefernciaSutil"/>
        <w:rFonts w:cs="Calibri"/>
        <w:smallCaps w:val="0"/>
        <w:noProof/>
        <w:color w:val="auto"/>
        <w:u w:val="none"/>
        <w:lang w:eastAsia="pt-BR"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444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A5BAA" w:rsidRDefault="009C3846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Verão, 2020</w:t>
    </w:r>
    <w:r w:rsidR="005B55E7">
      <w:rPr>
        <w:rStyle w:val="RefernciaSutil"/>
        <w:rFonts w:cs="Calibri"/>
        <w:smallCaps w:val="0"/>
        <w:color w:val="auto"/>
        <w:u w:val="none"/>
      </w:rPr>
      <w:t>. Londrina, 26</w:t>
    </w:r>
    <w:r w:rsidR="008A5BAA">
      <w:rPr>
        <w:rStyle w:val="RefernciaSutil"/>
        <w:rFonts w:cs="Calibri"/>
        <w:smallCaps w:val="0"/>
        <w:color w:val="auto"/>
        <w:u w:val="none"/>
      </w:rPr>
      <w:t xml:space="preserve"> de</w:t>
    </w:r>
    <w:r w:rsidR="005B55E7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B55E7"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 w:rsidR="008A5BAA">
      <w:rPr>
        <w:rStyle w:val="RefernciaSutil"/>
        <w:rFonts w:cs="Calibri"/>
        <w:smallCaps w:val="0"/>
        <w:color w:val="auto"/>
        <w:u w:val="none"/>
      </w:rPr>
      <w:t>.</w:t>
    </w:r>
  </w:p>
  <w:p w:rsidR="008A5BAA" w:rsidRDefault="008A5BAA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9C3846">
      <w:rPr>
        <w:rStyle w:val="RefernciaSutil"/>
        <w:rFonts w:cs="Calibri"/>
        <w:smallCaps w:val="0"/>
        <w:color w:val="auto"/>
        <w:u w:val="none"/>
      </w:rPr>
      <w:t xml:space="preserve">_______________________ </w:t>
    </w:r>
    <w:proofErr w:type="gramStart"/>
    <w:r w:rsidR="009C3846">
      <w:rPr>
        <w:rStyle w:val="RefernciaSutil"/>
        <w:rFonts w:cs="Calibri"/>
        <w:smallCaps w:val="0"/>
        <w:color w:val="auto"/>
        <w:u w:val="none"/>
      </w:rPr>
      <w:t>Turma:</w:t>
    </w:r>
    <w:r w:rsidR="009C3846"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9C3846">
      <w:rPr>
        <w:rStyle w:val="RefernciaSutil"/>
        <w:rFonts w:cs="Calibri"/>
        <w:smallCaps w:val="0"/>
        <w:color w:val="auto"/>
        <w:u w:val="none"/>
      </w:rPr>
      <w:t>5</w:t>
    </w:r>
    <w:r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6064532"/>
    <w:multiLevelType w:val="hybridMultilevel"/>
    <w:tmpl w:val="FBC8D27C"/>
    <w:lvl w:ilvl="0" w:tplc="E09AF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86553"/>
    <w:multiLevelType w:val="hybridMultilevel"/>
    <w:tmpl w:val="81643F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00C6"/>
    <w:multiLevelType w:val="hybridMultilevel"/>
    <w:tmpl w:val="9D4AD064"/>
    <w:lvl w:ilvl="0" w:tplc="03C86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60EC"/>
    <w:multiLevelType w:val="hybridMultilevel"/>
    <w:tmpl w:val="79FC5700"/>
    <w:lvl w:ilvl="0" w:tplc="04825EF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9432CC"/>
    <w:multiLevelType w:val="hybridMultilevel"/>
    <w:tmpl w:val="592A1020"/>
    <w:lvl w:ilvl="0" w:tplc="E17263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EB6EEA"/>
    <w:multiLevelType w:val="hybridMultilevel"/>
    <w:tmpl w:val="422027A2"/>
    <w:lvl w:ilvl="0" w:tplc="E1ECA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74B7F"/>
    <w:multiLevelType w:val="hybridMultilevel"/>
    <w:tmpl w:val="D8A26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263E6"/>
    <w:multiLevelType w:val="hybridMultilevel"/>
    <w:tmpl w:val="7D3AAFCA"/>
    <w:lvl w:ilvl="0" w:tplc="1C4E3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352D90"/>
    <w:multiLevelType w:val="hybridMultilevel"/>
    <w:tmpl w:val="ED30105C"/>
    <w:lvl w:ilvl="0" w:tplc="7BFA9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5D35AA"/>
    <w:multiLevelType w:val="hybridMultilevel"/>
    <w:tmpl w:val="C1CE7BA2"/>
    <w:lvl w:ilvl="0" w:tplc="A882178C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BC0BB2"/>
    <w:multiLevelType w:val="hybridMultilevel"/>
    <w:tmpl w:val="AFA01E9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E4329"/>
    <w:multiLevelType w:val="hybridMultilevel"/>
    <w:tmpl w:val="AFD06FA6"/>
    <w:lvl w:ilvl="0" w:tplc="EE0E5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50F63"/>
    <w:multiLevelType w:val="hybridMultilevel"/>
    <w:tmpl w:val="7494D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E0D90"/>
    <w:multiLevelType w:val="hybridMultilevel"/>
    <w:tmpl w:val="1592E846"/>
    <w:lvl w:ilvl="0" w:tplc="70D2A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93D34"/>
    <w:multiLevelType w:val="hybridMultilevel"/>
    <w:tmpl w:val="C87CBF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A2556"/>
    <w:multiLevelType w:val="hybridMultilevel"/>
    <w:tmpl w:val="B0A88E14"/>
    <w:lvl w:ilvl="0" w:tplc="78909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B31A9"/>
    <w:multiLevelType w:val="hybridMultilevel"/>
    <w:tmpl w:val="A6C208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734E7"/>
    <w:multiLevelType w:val="hybridMultilevel"/>
    <w:tmpl w:val="14A43494"/>
    <w:lvl w:ilvl="0" w:tplc="88E653A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465AC1"/>
    <w:multiLevelType w:val="hybridMultilevel"/>
    <w:tmpl w:val="44DAD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405DF"/>
    <w:multiLevelType w:val="hybridMultilevel"/>
    <w:tmpl w:val="9B58E4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7319A"/>
    <w:multiLevelType w:val="hybridMultilevel"/>
    <w:tmpl w:val="4A6C8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0029C"/>
    <w:multiLevelType w:val="hybridMultilevel"/>
    <w:tmpl w:val="20664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27E"/>
    <w:multiLevelType w:val="hybridMultilevel"/>
    <w:tmpl w:val="000871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A6DB3"/>
    <w:multiLevelType w:val="hybridMultilevel"/>
    <w:tmpl w:val="27C6603C"/>
    <w:lvl w:ilvl="0" w:tplc="87B47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25081A"/>
    <w:multiLevelType w:val="hybridMultilevel"/>
    <w:tmpl w:val="E834C042"/>
    <w:lvl w:ilvl="0" w:tplc="7A8CF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150E24"/>
    <w:multiLevelType w:val="hybridMultilevel"/>
    <w:tmpl w:val="AE4059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12C6F"/>
    <w:multiLevelType w:val="hybridMultilevel"/>
    <w:tmpl w:val="CA60654A"/>
    <w:lvl w:ilvl="0" w:tplc="9328DB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A26A91"/>
    <w:multiLevelType w:val="hybridMultilevel"/>
    <w:tmpl w:val="EC169F4C"/>
    <w:lvl w:ilvl="0" w:tplc="11A07654">
      <w:start w:val="1"/>
      <w:numFmt w:val="decimal"/>
      <w:lvlText w:val="%1."/>
      <w:lvlJc w:val="left"/>
      <w:pPr>
        <w:ind w:left="720" w:hanging="360"/>
      </w:pPr>
      <w:rPr>
        <w:rFonts w:eastAsia="Noto Sans CJK SC Regular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201D1"/>
    <w:multiLevelType w:val="hybridMultilevel"/>
    <w:tmpl w:val="CC1E13C0"/>
    <w:lvl w:ilvl="0" w:tplc="F508B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CA3923"/>
    <w:multiLevelType w:val="hybridMultilevel"/>
    <w:tmpl w:val="53181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860D9"/>
    <w:multiLevelType w:val="hybridMultilevel"/>
    <w:tmpl w:val="F6B64B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23655"/>
    <w:multiLevelType w:val="hybridMultilevel"/>
    <w:tmpl w:val="D8A26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C15A6"/>
    <w:multiLevelType w:val="hybridMultilevel"/>
    <w:tmpl w:val="BABE7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96B34"/>
    <w:multiLevelType w:val="hybridMultilevel"/>
    <w:tmpl w:val="7D18846A"/>
    <w:lvl w:ilvl="0" w:tplc="212C20C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84D1A79"/>
    <w:multiLevelType w:val="hybridMultilevel"/>
    <w:tmpl w:val="9914147E"/>
    <w:lvl w:ilvl="0" w:tplc="76B2F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86192"/>
    <w:multiLevelType w:val="hybridMultilevel"/>
    <w:tmpl w:val="E9FA9B16"/>
    <w:lvl w:ilvl="0" w:tplc="77183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C16A56"/>
    <w:multiLevelType w:val="hybridMultilevel"/>
    <w:tmpl w:val="F7202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221BE"/>
    <w:multiLevelType w:val="hybridMultilevel"/>
    <w:tmpl w:val="322651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F3789"/>
    <w:multiLevelType w:val="hybridMultilevel"/>
    <w:tmpl w:val="CB423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74DE3"/>
    <w:multiLevelType w:val="hybridMultilevel"/>
    <w:tmpl w:val="E248AA6E"/>
    <w:lvl w:ilvl="0" w:tplc="2F24C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34"/>
  </w:num>
  <w:num w:numId="6">
    <w:abstractNumId w:val="9"/>
  </w:num>
  <w:num w:numId="7">
    <w:abstractNumId w:val="22"/>
  </w:num>
  <w:num w:numId="8">
    <w:abstractNumId w:val="33"/>
  </w:num>
  <w:num w:numId="9">
    <w:abstractNumId w:val="11"/>
  </w:num>
  <w:num w:numId="10">
    <w:abstractNumId w:val="20"/>
  </w:num>
  <w:num w:numId="11">
    <w:abstractNumId w:val="41"/>
  </w:num>
  <w:num w:numId="12">
    <w:abstractNumId w:val="21"/>
  </w:num>
  <w:num w:numId="13">
    <w:abstractNumId w:val="29"/>
  </w:num>
  <w:num w:numId="14">
    <w:abstractNumId w:val="7"/>
  </w:num>
  <w:num w:numId="15">
    <w:abstractNumId w:val="13"/>
  </w:num>
  <w:num w:numId="16">
    <w:abstractNumId w:val="42"/>
  </w:num>
  <w:num w:numId="17">
    <w:abstractNumId w:val="5"/>
  </w:num>
  <w:num w:numId="18">
    <w:abstractNumId w:val="28"/>
  </w:num>
  <w:num w:numId="19">
    <w:abstractNumId w:val="30"/>
  </w:num>
  <w:num w:numId="20">
    <w:abstractNumId w:val="17"/>
  </w:num>
  <w:num w:numId="21">
    <w:abstractNumId w:val="6"/>
  </w:num>
  <w:num w:numId="22">
    <w:abstractNumId w:val="27"/>
  </w:num>
  <w:num w:numId="23">
    <w:abstractNumId w:val="25"/>
  </w:num>
  <w:num w:numId="24">
    <w:abstractNumId w:val="38"/>
  </w:num>
  <w:num w:numId="25">
    <w:abstractNumId w:val="8"/>
  </w:num>
  <w:num w:numId="26">
    <w:abstractNumId w:val="36"/>
  </w:num>
  <w:num w:numId="27">
    <w:abstractNumId w:val="12"/>
  </w:num>
  <w:num w:numId="28">
    <w:abstractNumId w:val="23"/>
  </w:num>
  <w:num w:numId="29">
    <w:abstractNumId w:val="24"/>
  </w:num>
  <w:num w:numId="30">
    <w:abstractNumId w:val="19"/>
  </w:num>
  <w:num w:numId="31">
    <w:abstractNumId w:val="15"/>
  </w:num>
  <w:num w:numId="32">
    <w:abstractNumId w:val="16"/>
  </w:num>
  <w:num w:numId="33">
    <w:abstractNumId w:val="4"/>
  </w:num>
  <w:num w:numId="34">
    <w:abstractNumId w:val="14"/>
  </w:num>
  <w:num w:numId="35">
    <w:abstractNumId w:val="3"/>
  </w:num>
  <w:num w:numId="36">
    <w:abstractNumId w:val="31"/>
  </w:num>
  <w:num w:numId="37">
    <w:abstractNumId w:val="32"/>
  </w:num>
  <w:num w:numId="38">
    <w:abstractNumId w:val="37"/>
  </w:num>
  <w:num w:numId="39">
    <w:abstractNumId w:val="26"/>
  </w:num>
  <w:num w:numId="40">
    <w:abstractNumId w:val="40"/>
  </w:num>
  <w:num w:numId="41">
    <w:abstractNumId w:val="10"/>
  </w:num>
  <w:num w:numId="42">
    <w:abstractNumId w:val="1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0"/>
    <w:rsid w:val="00004B60"/>
    <w:rsid w:val="000255E9"/>
    <w:rsid w:val="00030E02"/>
    <w:rsid w:val="000617B3"/>
    <w:rsid w:val="00061A9D"/>
    <w:rsid w:val="00077288"/>
    <w:rsid w:val="00093893"/>
    <w:rsid w:val="000B44EB"/>
    <w:rsid w:val="000B53BD"/>
    <w:rsid w:val="000B65FE"/>
    <w:rsid w:val="000B7BEF"/>
    <w:rsid w:val="000D42A2"/>
    <w:rsid w:val="000E163D"/>
    <w:rsid w:val="000E5B81"/>
    <w:rsid w:val="00105B85"/>
    <w:rsid w:val="001164E7"/>
    <w:rsid w:val="001477A0"/>
    <w:rsid w:val="001503F7"/>
    <w:rsid w:val="001511DB"/>
    <w:rsid w:val="00162D2B"/>
    <w:rsid w:val="00180537"/>
    <w:rsid w:val="001A376F"/>
    <w:rsid w:val="001C7E9A"/>
    <w:rsid w:val="001D3385"/>
    <w:rsid w:val="001E3380"/>
    <w:rsid w:val="001E7222"/>
    <w:rsid w:val="00213534"/>
    <w:rsid w:val="002227C5"/>
    <w:rsid w:val="00225A86"/>
    <w:rsid w:val="00230529"/>
    <w:rsid w:val="00250586"/>
    <w:rsid w:val="00256D73"/>
    <w:rsid w:val="00264BED"/>
    <w:rsid w:val="00270E05"/>
    <w:rsid w:val="0029033D"/>
    <w:rsid w:val="002A253F"/>
    <w:rsid w:val="002B0F0C"/>
    <w:rsid w:val="002B1B8C"/>
    <w:rsid w:val="002E3DD1"/>
    <w:rsid w:val="002E78F7"/>
    <w:rsid w:val="002E7E62"/>
    <w:rsid w:val="002F7429"/>
    <w:rsid w:val="00303C1A"/>
    <w:rsid w:val="00315811"/>
    <w:rsid w:val="0032576A"/>
    <w:rsid w:val="00344EFC"/>
    <w:rsid w:val="00346D6C"/>
    <w:rsid w:val="00360F55"/>
    <w:rsid w:val="00372F51"/>
    <w:rsid w:val="00385A92"/>
    <w:rsid w:val="0039102D"/>
    <w:rsid w:val="00397921"/>
    <w:rsid w:val="003A4119"/>
    <w:rsid w:val="003A7B66"/>
    <w:rsid w:val="003B15E3"/>
    <w:rsid w:val="003B30C3"/>
    <w:rsid w:val="003C24B4"/>
    <w:rsid w:val="003C2E65"/>
    <w:rsid w:val="003D4F55"/>
    <w:rsid w:val="003E2AF6"/>
    <w:rsid w:val="004001D9"/>
    <w:rsid w:val="004044F9"/>
    <w:rsid w:val="0043480A"/>
    <w:rsid w:val="00441AC5"/>
    <w:rsid w:val="00445D31"/>
    <w:rsid w:val="00460718"/>
    <w:rsid w:val="0047023B"/>
    <w:rsid w:val="00475A06"/>
    <w:rsid w:val="004806D4"/>
    <w:rsid w:val="00480CE4"/>
    <w:rsid w:val="00481FF4"/>
    <w:rsid w:val="00497615"/>
    <w:rsid w:val="004B42F2"/>
    <w:rsid w:val="004C21BF"/>
    <w:rsid w:val="004C284A"/>
    <w:rsid w:val="004D4749"/>
    <w:rsid w:val="004E68CD"/>
    <w:rsid w:val="005108B2"/>
    <w:rsid w:val="0053080B"/>
    <w:rsid w:val="00535FB0"/>
    <w:rsid w:val="005435FC"/>
    <w:rsid w:val="0055191C"/>
    <w:rsid w:val="00562811"/>
    <w:rsid w:val="00571B05"/>
    <w:rsid w:val="00571F3F"/>
    <w:rsid w:val="005A29B5"/>
    <w:rsid w:val="005B55E7"/>
    <w:rsid w:val="005C4E28"/>
    <w:rsid w:val="005D5C28"/>
    <w:rsid w:val="005D7B26"/>
    <w:rsid w:val="005E5090"/>
    <w:rsid w:val="006008A4"/>
    <w:rsid w:val="006126D7"/>
    <w:rsid w:val="00617E2C"/>
    <w:rsid w:val="00620C84"/>
    <w:rsid w:val="006226C6"/>
    <w:rsid w:val="006255C2"/>
    <w:rsid w:val="006374F3"/>
    <w:rsid w:val="0067052B"/>
    <w:rsid w:val="00675395"/>
    <w:rsid w:val="00682CAC"/>
    <w:rsid w:val="00693B2A"/>
    <w:rsid w:val="006A1915"/>
    <w:rsid w:val="006B1131"/>
    <w:rsid w:val="006C1D70"/>
    <w:rsid w:val="006C75A5"/>
    <w:rsid w:val="006D14B9"/>
    <w:rsid w:val="006D6A4F"/>
    <w:rsid w:val="006E6130"/>
    <w:rsid w:val="006E68D9"/>
    <w:rsid w:val="0070301E"/>
    <w:rsid w:val="00724EAA"/>
    <w:rsid w:val="00744738"/>
    <w:rsid w:val="00765BCF"/>
    <w:rsid w:val="0077466D"/>
    <w:rsid w:val="007A572A"/>
    <w:rsid w:val="007C6773"/>
    <w:rsid w:val="007D6879"/>
    <w:rsid w:val="007E2CD4"/>
    <w:rsid w:val="007E3E28"/>
    <w:rsid w:val="007F065A"/>
    <w:rsid w:val="00807641"/>
    <w:rsid w:val="008155D1"/>
    <w:rsid w:val="00842C39"/>
    <w:rsid w:val="00860E7E"/>
    <w:rsid w:val="00863FCE"/>
    <w:rsid w:val="008761E9"/>
    <w:rsid w:val="008A5BAA"/>
    <w:rsid w:val="008B00CD"/>
    <w:rsid w:val="008B54F4"/>
    <w:rsid w:val="008C3B24"/>
    <w:rsid w:val="008C3D86"/>
    <w:rsid w:val="008D6863"/>
    <w:rsid w:val="008F0662"/>
    <w:rsid w:val="008F42D6"/>
    <w:rsid w:val="00903A07"/>
    <w:rsid w:val="009227FA"/>
    <w:rsid w:val="00936DB3"/>
    <w:rsid w:val="0095421F"/>
    <w:rsid w:val="00963BD2"/>
    <w:rsid w:val="009703D6"/>
    <w:rsid w:val="00986B34"/>
    <w:rsid w:val="00991375"/>
    <w:rsid w:val="00994524"/>
    <w:rsid w:val="009B03FF"/>
    <w:rsid w:val="009C3846"/>
    <w:rsid w:val="009C685F"/>
    <w:rsid w:val="009D4515"/>
    <w:rsid w:val="009D4684"/>
    <w:rsid w:val="00A05FF5"/>
    <w:rsid w:val="00A33BCB"/>
    <w:rsid w:val="00A35445"/>
    <w:rsid w:val="00A538A1"/>
    <w:rsid w:val="00A9569E"/>
    <w:rsid w:val="00AA1475"/>
    <w:rsid w:val="00AC6946"/>
    <w:rsid w:val="00AD5D39"/>
    <w:rsid w:val="00AE3377"/>
    <w:rsid w:val="00AE5083"/>
    <w:rsid w:val="00AE5331"/>
    <w:rsid w:val="00AF4CC2"/>
    <w:rsid w:val="00B30689"/>
    <w:rsid w:val="00B30D47"/>
    <w:rsid w:val="00B3577F"/>
    <w:rsid w:val="00B415EE"/>
    <w:rsid w:val="00B525ED"/>
    <w:rsid w:val="00B653C0"/>
    <w:rsid w:val="00B83C16"/>
    <w:rsid w:val="00B91C47"/>
    <w:rsid w:val="00B94ABA"/>
    <w:rsid w:val="00B9705E"/>
    <w:rsid w:val="00BA1164"/>
    <w:rsid w:val="00BA12C3"/>
    <w:rsid w:val="00BB5921"/>
    <w:rsid w:val="00BB6B3F"/>
    <w:rsid w:val="00C07E04"/>
    <w:rsid w:val="00C234B5"/>
    <w:rsid w:val="00C23FAF"/>
    <w:rsid w:val="00C464A9"/>
    <w:rsid w:val="00C46E99"/>
    <w:rsid w:val="00C61C45"/>
    <w:rsid w:val="00C61F20"/>
    <w:rsid w:val="00C904A1"/>
    <w:rsid w:val="00CA3844"/>
    <w:rsid w:val="00CD7856"/>
    <w:rsid w:val="00CE5190"/>
    <w:rsid w:val="00CE7F5E"/>
    <w:rsid w:val="00D0587C"/>
    <w:rsid w:val="00D05AF9"/>
    <w:rsid w:val="00D05D4C"/>
    <w:rsid w:val="00D46CA4"/>
    <w:rsid w:val="00DB13FA"/>
    <w:rsid w:val="00DB4B91"/>
    <w:rsid w:val="00DD3A74"/>
    <w:rsid w:val="00DD7E2B"/>
    <w:rsid w:val="00E00F01"/>
    <w:rsid w:val="00E25FB1"/>
    <w:rsid w:val="00E57DFC"/>
    <w:rsid w:val="00E6626A"/>
    <w:rsid w:val="00E923A7"/>
    <w:rsid w:val="00E977DF"/>
    <w:rsid w:val="00EA4F7A"/>
    <w:rsid w:val="00EB3C96"/>
    <w:rsid w:val="00EC015F"/>
    <w:rsid w:val="00EC29BF"/>
    <w:rsid w:val="00ED1356"/>
    <w:rsid w:val="00EF5244"/>
    <w:rsid w:val="00EF6CA8"/>
    <w:rsid w:val="00F047F1"/>
    <w:rsid w:val="00F12201"/>
    <w:rsid w:val="00F1247C"/>
    <w:rsid w:val="00F13365"/>
    <w:rsid w:val="00F2549A"/>
    <w:rsid w:val="00F31975"/>
    <w:rsid w:val="00F463EC"/>
    <w:rsid w:val="00F80844"/>
    <w:rsid w:val="00F86F7B"/>
    <w:rsid w:val="00F91098"/>
    <w:rsid w:val="00F94A89"/>
    <w:rsid w:val="00F975EF"/>
    <w:rsid w:val="00FA1346"/>
    <w:rsid w:val="00FB4C96"/>
    <w:rsid w:val="00FC0CFB"/>
    <w:rsid w:val="00FD1C02"/>
    <w:rsid w:val="00FD30F1"/>
    <w:rsid w:val="00FE685F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689BC56-F4D3-430D-9024-4DF21682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991375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77466D"/>
    <w:rPr>
      <w:b/>
      <w:bCs/>
    </w:rPr>
  </w:style>
  <w:style w:type="paragraph" w:customStyle="1" w:styleId="ttulo-IEIJ">
    <w:name w:val="título - IEIJ"/>
    <w:next w:val="texto-IEIJ"/>
    <w:qFormat/>
    <w:rsid w:val="00963BD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963BD2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character" w:styleId="TextodoEspaoReservado">
    <w:name w:val="Placeholder Text"/>
    <w:basedOn w:val="Fontepargpadro"/>
    <w:uiPriority w:val="99"/>
    <w:semiHidden/>
    <w:rsid w:val="00670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110</TotalTime>
  <Pages>4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Pâmela Faria</cp:lastModifiedBy>
  <cp:revision>34</cp:revision>
  <cp:lastPrinted>2020-03-25T15:22:00Z</cp:lastPrinted>
  <dcterms:created xsi:type="dcterms:W3CDTF">2020-03-17T16:45:00Z</dcterms:created>
  <dcterms:modified xsi:type="dcterms:W3CDTF">2020-03-25T15:23:00Z</dcterms:modified>
</cp:coreProperties>
</file>