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C5070" w:rsidRDefault="00AC5070" w:rsidP="00AC5070">
      <w:pPr>
        <w:pStyle w:val="ttulo-IEIJ"/>
        <w:pBdr>
          <w:bottom w:val="triple" w:sz="4" w:space="5" w:color="auto"/>
        </w:pBdr>
        <w:jc w:val="center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história – os negros </w:t>
      </w:r>
    </w:p>
    <w:p w:rsidR="00AC5070" w:rsidRDefault="00AC5070" w:rsidP="00AC5070">
      <w:pPr>
        <w:pStyle w:val="texto-IEIJ"/>
        <w:rPr>
          <w:b/>
          <w:sz w:val="26"/>
          <w:szCs w:val="26"/>
          <w:lang w:eastAsia="ja-JP" w:bidi="ar-SA"/>
        </w:rPr>
      </w:pPr>
      <w:r>
        <w:rPr>
          <w:b/>
          <w:sz w:val="26"/>
          <w:szCs w:val="26"/>
          <w:lang w:eastAsia="ja-JP" w:bidi="ar-SA"/>
        </w:rPr>
        <w:t xml:space="preserve">Escravidão no Brasil </w:t>
      </w:r>
    </w:p>
    <w:p w:rsidR="00AC5070" w:rsidRDefault="00AC5070" w:rsidP="00AC5070">
      <w:pPr>
        <w:pStyle w:val="Corpodetexto"/>
        <w:spacing w:after="0"/>
        <w:jc w:val="both"/>
        <w:rPr>
          <w:sz w:val="26"/>
          <w:szCs w:val="26"/>
        </w:rPr>
      </w:pPr>
      <w:r>
        <w:rPr>
          <w:noProof/>
          <w:lang w:eastAsia="pt-B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-53340</wp:posOffset>
            </wp:positionH>
            <wp:positionV relativeFrom="paragraph">
              <wp:posOffset>78105</wp:posOffset>
            </wp:positionV>
            <wp:extent cx="3533775" cy="1959610"/>
            <wp:effectExtent l="0" t="0" r="9525" b="2540"/>
            <wp:wrapSquare wrapText="bothSides"/>
            <wp:docPr id="4" name="Imagem 4" descr="OS negro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OS negros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1959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 xml:space="preserve">No Brasil, a escravidão dos negros foi iniciada pelos portugueses e aconteceu em todo o país. </w:t>
      </w:r>
    </w:p>
    <w:tbl>
      <w:tblPr>
        <w:tblStyle w:val="Tabelacomgrade"/>
        <w:tblpPr w:leftFromText="141" w:rightFromText="141" w:vertAnchor="text" w:horzAnchor="page" w:tblpX="6781" w:tblpY="192"/>
        <w:tblW w:w="4093" w:type="dxa"/>
        <w:tblLook w:val="04A0" w:firstRow="1" w:lastRow="0" w:firstColumn="1" w:lastColumn="0" w:noHBand="0" w:noVBand="1"/>
      </w:tblPr>
      <w:tblGrid>
        <w:gridCol w:w="4093"/>
      </w:tblGrid>
      <w:tr w:rsidR="00AC5070" w:rsidTr="00AC5070">
        <w:trPr>
          <w:trHeight w:val="3577"/>
        </w:trPr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70" w:rsidRDefault="00AC5070">
            <w:pPr>
              <w:pStyle w:val="Corpodetexto"/>
              <w:spacing w:after="0"/>
              <w:jc w:val="both"/>
              <w:rPr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Quem iniciou a escravidão dos negros no Brasil? </w:t>
            </w:r>
          </w:p>
          <w:p w:rsidR="00AC5070" w:rsidRDefault="00AC5070">
            <w:pPr>
              <w:pStyle w:val="Corpodetexto"/>
              <w:spacing w:after="0"/>
              <w:jc w:val="both"/>
              <w:rPr>
                <w:sz w:val="26"/>
                <w:szCs w:val="26"/>
              </w:rPr>
            </w:pPr>
          </w:p>
          <w:p w:rsidR="00AC5070" w:rsidRDefault="00AC5070">
            <w:pPr>
              <w:pStyle w:val="Corpodetexto"/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</w:t>
            </w:r>
          </w:p>
          <w:p w:rsidR="00AC5070" w:rsidRDefault="00AC5070">
            <w:pPr>
              <w:pStyle w:val="Corpodetexto"/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</w:t>
            </w:r>
          </w:p>
          <w:p w:rsidR="00AC5070" w:rsidRDefault="00AC5070">
            <w:pPr>
              <w:pStyle w:val="Corpodetexto"/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</w:t>
            </w:r>
          </w:p>
          <w:p w:rsidR="00AC5070" w:rsidRDefault="00AC5070">
            <w:pPr>
              <w:pStyle w:val="Corpodetexto"/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</w:t>
            </w:r>
          </w:p>
          <w:p w:rsidR="00AC5070" w:rsidRDefault="00AC5070">
            <w:pPr>
              <w:pStyle w:val="Corpodetexto"/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</w:t>
            </w:r>
          </w:p>
          <w:p w:rsidR="00AC5070" w:rsidRDefault="00AC5070">
            <w:pPr>
              <w:pStyle w:val="Corpodetexto"/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</w:t>
            </w:r>
          </w:p>
          <w:p w:rsidR="00AC5070" w:rsidRDefault="00AC5070">
            <w:pPr>
              <w:pStyle w:val="Corpodetexto"/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</w:t>
            </w:r>
          </w:p>
          <w:p w:rsidR="00AC5070" w:rsidRDefault="00AC5070">
            <w:pPr>
              <w:pStyle w:val="Corpodetexto"/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</w:t>
            </w:r>
          </w:p>
        </w:tc>
      </w:tr>
    </w:tbl>
    <w:p w:rsidR="00AC5070" w:rsidRDefault="00AC5070" w:rsidP="00AC5070">
      <w:pPr>
        <w:pStyle w:val="Corpodetexto"/>
        <w:spacing w:after="0"/>
        <w:jc w:val="both"/>
        <w:rPr>
          <w:kern w:val="2"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sz w:val="26"/>
          <w:szCs w:val="26"/>
        </w:rPr>
        <w:t xml:space="preserve">Ter um escravo significava ter o poder sobre a vida de um ser humano: sobre o seu trabalho, moradia, roupas, alimentos, movimentos e até sentimentos. </w:t>
      </w:r>
    </w:p>
    <w:p w:rsidR="00AC5070" w:rsidRDefault="00AC5070" w:rsidP="00AC5070">
      <w:pPr>
        <w:pStyle w:val="Corpodetexto"/>
        <w:spacing w:after="0"/>
        <w:jc w:val="both"/>
        <w:rPr>
          <w:b/>
          <w:sz w:val="26"/>
          <w:szCs w:val="26"/>
        </w:rPr>
      </w:pPr>
    </w:p>
    <w:p w:rsidR="00AC5070" w:rsidRDefault="00AC5070" w:rsidP="00AC5070">
      <w:pPr>
        <w:pStyle w:val="PargrafodaLista"/>
        <w:spacing w:before="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Mas o que realmente interessava era o trabalho do escravo. Costumava-se dizer, e era uma realidade, que em troca de se trabalho os escravos recebiam três pês: pau, pano e pão.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854"/>
      </w:tblGrid>
      <w:tr w:rsidR="00AC5070" w:rsidTr="00AC5070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70" w:rsidRDefault="00AC5070">
            <w:pPr>
              <w:pStyle w:val="PargrafodaLista"/>
              <w:spacing w:before="0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 que significava ter um escravo?</w:t>
            </w:r>
          </w:p>
          <w:p w:rsidR="00AC5070" w:rsidRDefault="00AC5070">
            <w:pPr>
              <w:pStyle w:val="PargrafodaLista"/>
              <w:spacing w:before="0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392C80">
              <w:rPr>
                <w:sz w:val="26"/>
                <w:szCs w:val="26"/>
              </w:rPr>
              <w:t>_______</w:t>
            </w:r>
          </w:p>
          <w:p w:rsidR="00AC5070" w:rsidRDefault="00AC5070">
            <w:pPr>
              <w:pStyle w:val="PargrafodaLista"/>
              <w:spacing w:before="0"/>
              <w:ind w:left="0"/>
              <w:jc w:val="both"/>
              <w:rPr>
                <w:sz w:val="26"/>
                <w:szCs w:val="26"/>
              </w:rPr>
            </w:pPr>
          </w:p>
        </w:tc>
      </w:tr>
    </w:tbl>
    <w:p w:rsidR="00AC5070" w:rsidRDefault="00AC5070" w:rsidP="00AC5070">
      <w:pPr>
        <w:pStyle w:val="PargrafodaLista"/>
        <w:spacing w:before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Ao falar em </w:t>
      </w:r>
      <w:r>
        <w:rPr>
          <w:b/>
          <w:sz w:val="26"/>
          <w:szCs w:val="26"/>
        </w:rPr>
        <w:t>pau,</w:t>
      </w:r>
      <w:r>
        <w:rPr>
          <w:sz w:val="26"/>
          <w:szCs w:val="26"/>
        </w:rPr>
        <w:t xml:space="preserve"> estavam se referindo a castigos em troncos, surras com o “bacalhau” (chicote de couro cru), quebra de dentes com martelo e outras formas de punição aos que se rebelavam. </w:t>
      </w:r>
    </w:p>
    <w:p w:rsidR="00AC5070" w:rsidRDefault="00AC5070" w:rsidP="00AC5070">
      <w:pPr>
        <w:pStyle w:val="PargrafodaLista"/>
        <w:spacing w:before="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Quanto ao pão, sabe-se que os escravos tinham um dia da semana para plantar a mandioca que comiam. Além disso, comiam dois punhados de farinha seca, algumas bananas e laranjas, mas esse tipo de tratamento variava de proprietário para proprietário. Mas o que se conclui é que os escravos eram pessimamente alimentados. </w:t>
      </w:r>
    </w:p>
    <w:p w:rsidR="00AC5070" w:rsidRDefault="00AC5070" w:rsidP="00AC5070">
      <w:pPr>
        <w:pStyle w:val="PargrafodaLista"/>
        <w:spacing w:before="0"/>
        <w:ind w:left="0"/>
        <w:jc w:val="both"/>
        <w:rPr>
          <w:sz w:val="26"/>
          <w:szCs w:val="26"/>
        </w:rPr>
      </w:pPr>
    </w:p>
    <w:p w:rsidR="00AC5070" w:rsidRDefault="00AC5070" w:rsidP="00AC5070">
      <w:pPr>
        <w:pStyle w:val="PargrafodaLista"/>
        <w:spacing w:before="0"/>
        <w:ind w:left="0"/>
        <w:jc w:val="both"/>
        <w:rPr>
          <w:sz w:val="26"/>
          <w:szCs w:val="26"/>
        </w:rPr>
      </w:pPr>
    </w:p>
    <w:p w:rsidR="00AC5070" w:rsidRDefault="00AC5070" w:rsidP="00AC5070">
      <w:pPr>
        <w:pStyle w:val="PargrafodaLista"/>
        <w:spacing w:before="0"/>
        <w:ind w:left="0"/>
        <w:jc w:val="both"/>
        <w:rPr>
          <w:sz w:val="26"/>
          <w:szCs w:val="26"/>
        </w:rPr>
      </w:pPr>
    </w:p>
    <w:p w:rsidR="00AC5070" w:rsidRDefault="00AC5070" w:rsidP="00AC5070">
      <w:pPr>
        <w:pStyle w:val="PargrafodaLista"/>
        <w:spacing w:before="0"/>
        <w:ind w:left="0"/>
        <w:jc w:val="both"/>
        <w:rPr>
          <w:sz w:val="26"/>
          <w:szCs w:val="26"/>
        </w:rPr>
      </w:pPr>
    </w:p>
    <w:p w:rsidR="00AC5070" w:rsidRDefault="00AC5070" w:rsidP="00AC5070">
      <w:pPr>
        <w:pStyle w:val="PargrafodaLista"/>
        <w:spacing w:before="0"/>
        <w:ind w:left="0"/>
        <w:jc w:val="both"/>
        <w:rPr>
          <w:sz w:val="26"/>
          <w:szCs w:val="26"/>
        </w:rPr>
      </w:pPr>
    </w:p>
    <w:p w:rsidR="00AC5070" w:rsidRDefault="00AC5070" w:rsidP="00AC5070">
      <w:pPr>
        <w:pStyle w:val="PargrafodaLista"/>
        <w:spacing w:before="0"/>
        <w:ind w:left="0"/>
        <w:jc w:val="both"/>
        <w:rPr>
          <w:sz w:val="26"/>
          <w:szCs w:val="26"/>
        </w:rPr>
      </w:pPr>
    </w:p>
    <w:p w:rsidR="00AC5070" w:rsidRDefault="00AC5070" w:rsidP="00AC5070">
      <w:pPr>
        <w:pStyle w:val="PargrafodaLista"/>
        <w:spacing w:before="0"/>
        <w:ind w:left="0"/>
        <w:jc w:val="both"/>
        <w:rPr>
          <w:sz w:val="26"/>
          <w:szCs w:val="26"/>
        </w:rPr>
      </w:pPr>
    </w:p>
    <w:p w:rsidR="00AC5070" w:rsidRDefault="00AC5070" w:rsidP="00AC5070">
      <w:pPr>
        <w:pStyle w:val="PargrafodaLista"/>
        <w:spacing w:before="0"/>
        <w:ind w:left="0"/>
        <w:jc w:val="both"/>
        <w:rPr>
          <w:sz w:val="26"/>
          <w:szCs w:val="26"/>
        </w:rPr>
      </w:pPr>
    </w:p>
    <w:p w:rsidR="00AC5070" w:rsidRDefault="00AC5070" w:rsidP="00AC5070">
      <w:pPr>
        <w:pStyle w:val="PargrafodaLista"/>
        <w:spacing w:before="0"/>
        <w:ind w:left="0"/>
        <w:jc w:val="both"/>
        <w:rPr>
          <w:sz w:val="26"/>
          <w:szCs w:val="26"/>
        </w:rPr>
      </w:pPr>
    </w:p>
    <w:tbl>
      <w:tblPr>
        <w:tblStyle w:val="Tabelacomgrade"/>
        <w:tblW w:w="0" w:type="auto"/>
        <w:tblInd w:w="-142" w:type="dxa"/>
        <w:tblLook w:val="04A0" w:firstRow="1" w:lastRow="0" w:firstColumn="1" w:lastColumn="0" w:noHBand="0" w:noVBand="1"/>
      </w:tblPr>
      <w:tblGrid>
        <w:gridCol w:w="9996"/>
      </w:tblGrid>
      <w:tr w:rsidR="00AC5070" w:rsidTr="00AC5070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70" w:rsidRDefault="00AC5070">
            <w:pPr>
              <w:pStyle w:val="PargrafodaLista"/>
              <w:ind w:left="0" w:right="-42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Explique como eram os castigos e as alimentações dos escravos.</w:t>
            </w:r>
          </w:p>
          <w:p w:rsidR="00AC5070" w:rsidRDefault="00AC5070">
            <w:pPr>
              <w:pStyle w:val="PargrafodaLista"/>
              <w:spacing w:before="0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392C80">
              <w:rPr>
                <w:sz w:val="26"/>
                <w:szCs w:val="26"/>
              </w:rPr>
              <w:t>_______</w:t>
            </w:r>
          </w:p>
          <w:p w:rsidR="00AC5070" w:rsidRDefault="00AC5070">
            <w:pPr>
              <w:pStyle w:val="PargrafodaLista"/>
              <w:spacing w:before="0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392C80">
              <w:rPr>
                <w:sz w:val="26"/>
                <w:szCs w:val="26"/>
              </w:rPr>
              <w:t>___________</w:t>
            </w:r>
          </w:p>
          <w:p w:rsidR="00AC5070" w:rsidRDefault="00AC5070">
            <w:pPr>
              <w:pStyle w:val="PargrafodaLista"/>
              <w:ind w:left="0" w:right="-427"/>
              <w:rPr>
                <w:sz w:val="26"/>
                <w:szCs w:val="26"/>
              </w:rPr>
            </w:pPr>
          </w:p>
        </w:tc>
      </w:tr>
    </w:tbl>
    <w:p w:rsidR="00AC5070" w:rsidRDefault="00AC5070" w:rsidP="00AC5070">
      <w:pPr>
        <w:pStyle w:val="PargrafodaLista"/>
        <w:ind w:left="-142" w:right="-427" w:hanging="142"/>
        <w:rPr>
          <w:sz w:val="26"/>
          <w:szCs w:val="26"/>
        </w:rPr>
      </w:pPr>
      <w:r>
        <w:rPr>
          <w:noProof/>
          <w:lang w:eastAsia="pt-B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-43815</wp:posOffset>
            </wp:positionH>
            <wp:positionV relativeFrom="paragraph">
              <wp:posOffset>158115</wp:posOffset>
            </wp:positionV>
            <wp:extent cx="3894455" cy="1352550"/>
            <wp:effectExtent l="0" t="0" r="0" b="0"/>
            <wp:wrapSquare wrapText="bothSides"/>
            <wp:docPr id="3" name="Imagem 3" descr="tronco negro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tronco negros 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4455" cy="135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C5070" w:rsidRDefault="00AC5070" w:rsidP="00AC5070">
      <w:pPr>
        <w:pStyle w:val="PargrafodaLista"/>
        <w:ind w:left="-142" w:right="-427" w:hanging="142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Quanto ao </w:t>
      </w:r>
      <w:r>
        <w:rPr>
          <w:b/>
          <w:sz w:val="26"/>
          <w:szCs w:val="26"/>
        </w:rPr>
        <w:t>pano</w:t>
      </w:r>
      <w:r>
        <w:rPr>
          <w:sz w:val="26"/>
          <w:szCs w:val="26"/>
        </w:rPr>
        <w:t xml:space="preserve">, eram as roupas simples que </w:t>
      </w:r>
      <w:proofErr w:type="gramStart"/>
      <w:r>
        <w:rPr>
          <w:sz w:val="26"/>
          <w:szCs w:val="26"/>
        </w:rPr>
        <w:t>eles mesmo</w:t>
      </w:r>
      <w:proofErr w:type="gramEnd"/>
      <w:r>
        <w:rPr>
          <w:sz w:val="26"/>
          <w:szCs w:val="26"/>
        </w:rPr>
        <w:t xml:space="preserve"> fiavam.</w:t>
      </w:r>
    </w:p>
    <w:p w:rsidR="00AC5070" w:rsidRDefault="00AC5070" w:rsidP="00AC5070">
      <w:pPr>
        <w:pStyle w:val="PargrafodaLista"/>
        <w:ind w:left="-142" w:right="-427" w:hanging="142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Mas contra a violência e os maus-tratos, os escravos reagiam de diversas maneiras: com o suicídio, as fugas, a formação de </w:t>
      </w:r>
      <w:r>
        <w:rPr>
          <w:b/>
          <w:sz w:val="26"/>
          <w:szCs w:val="26"/>
        </w:rPr>
        <w:t>quilombos</w:t>
      </w:r>
      <w:r>
        <w:rPr>
          <w:sz w:val="26"/>
          <w:szCs w:val="26"/>
        </w:rPr>
        <w:t xml:space="preserve"> e outras formas de revolta.</w:t>
      </w:r>
    </w:p>
    <w:p w:rsidR="00AC5070" w:rsidRDefault="00AC5070" w:rsidP="00AC5070">
      <w:pPr>
        <w:pStyle w:val="PargrafodaLista"/>
        <w:ind w:left="-142" w:right="-427" w:hanging="142"/>
        <w:jc w:val="both"/>
        <w:rPr>
          <w:sz w:val="26"/>
          <w:szCs w:val="26"/>
        </w:rPr>
      </w:pPr>
      <w:r>
        <w:rPr>
          <w:noProof/>
          <w:lang w:eastAsia="pt-B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2832735</wp:posOffset>
            </wp:positionH>
            <wp:positionV relativeFrom="paragraph">
              <wp:posOffset>266700</wp:posOffset>
            </wp:positionV>
            <wp:extent cx="3540125" cy="1200150"/>
            <wp:effectExtent l="0" t="0" r="3175" b="0"/>
            <wp:wrapSquare wrapText="bothSides"/>
            <wp:docPr id="2" name="Imagem 2" descr="quilombo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 descr="quilombos 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0125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Os quilombos existiram em muitos estados do Brasil. Eram aldeias onde os negros fugitivos tentavam reviver nas matas brasileiras a vida africana perdida. Cada quilombo era uma </w:t>
      </w:r>
      <w:proofErr w:type="gramStart"/>
      <w:r>
        <w:rPr>
          <w:sz w:val="26"/>
          <w:szCs w:val="26"/>
        </w:rPr>
        <w:t xml:space="preserve">“ </w:t>
      </w:r>
      <w:proofErr w:type="gramEnd"/>
      <w:r>
        <w:rPr>
          <w:sz w:val="26"/>
          <w:szCs w:val="26"/>
        </w:rPr>
        <w:t xml:space="preserve">Angola </w:t>
      </w:r>
      <w:proofErr w:type="spellStart"/>
      <w:r>
        <w:rPr>
          <w:sz w:val="26"/>
          <w:szCs w:val="26"/>
        </w:rPr>
        <w:t>janga</w:t>
      </w:r>
      <w:proofErr w:type="spellEnd"/>
      <w:r>
        <w:rPr>
          <w:sz w:val="26"/>
          <w:szCs w:val="26"/>
        </w:rPr>
        <w:t xml:space="preserve">”, isto é, pequena Angola. Ali se plantava milho, feijão, batata, mandioca e </w:t>
      </w:r>
      <w:proofErr w:type="gramStart"/>
      <w:r>
        <w:rPr>
          <w:sz w:val="26"/>
          <w:szCs w:val="26"/>
        </w:rPr>
        <w:t>criava-se</w:t>
      </w:r>
      <w:proofErr w:type="gramEnd"/>
      <w:r>
        <w:rPr>
          <w:sz w:val="26"/>
          <w:szCs w:val="26"/>
        </w:rPr>
        <w:t xml:space="preserve"> animais. </w:t>
      </w:r>
    </w:p>
    <w:p w:rsidR="00AC5070" w:rsidRDefault="00AC5070" w:rsidP="00AC5070">
      <w:pPr>
        <w:pStyle w:val="PargrafodaLista"/>
        <w:ind w:left="-142" w:right="-427" w:hanging="142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O mais conhecido foi o de Palmares, que ficava na serra da Barriga, no estado de Alagoas. </w:t>
      </w:r>
    </w:p>
    <w:tbl>
      <w:tblPr>
        <w:tblStyle w:val="Tabelacomgrade"/>
        <w:tblW w:w="0" w:type="auto"/>
        <w:tblInd w:w="-142" w:type="dxa"/>
        <w:tblLook w:val="04A0" w:firstRow="1" w:lastRow="0" w:firstColumn="1" w:lastColumn="0" w:noHBand="0" w:noVBand="1"/>
      </w:tblPr>
      <w:tblGrid>
        <w:gridCol w:w="9996"/>
      </w:tblGrid>
      <w:tr w:rsidR="00AC5070" w:rsidTr="00AC5070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70" w:rsidRDefault="00AC5070">
            <w:pPr>
              <w:pStyle w:val="PargrafodaLista"/>
              <w:ind w:left="0" w:right="-42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Como era a reação dos escravos contra a violência e os maus-tratos? </w:t>
            </w:r>
          </w:p>
          <w:p w:rsidR="00AC5070" w:rsidRDefault="00AC5070">
            <w:pPr>
              <w:pStyle w:val="PargrafodaLista"/>
              <w:spacing w:before="0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392C80">
              <w:rPr>
                <w:sz w:val="26"/>
                <w:szCs w:val="26"/>
              </w:rPr>
              <w:t>_____</w:t>
            </w:r>
            <w:bookmarkStart w:id="0" w:name="_GoBack"/>
            <w:bookmarkEnd w:id="0"/>
          </w:p>
          <w:p w:rsidR="00AC5070" w:rsidRDefault="00AC5070">
            <w:pPr>
              <w:pStyle w:val="PargrafodaLista"/>
              <w:spacing w:before="0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_________________________________________________________________________</w:t>
            </w:r>
          </w:p>
          <w:p w:rsidR="00AC5070" w:rsidRDefault="00AC5070">
            <w:pPr>
              <w:pStyle w:val="PargrafodaLista"/>
              <w:spacing w:before="0"/>
              <w:ind w:left="0"/>
              <w:jc w:val="both"/>
              <w:rPr>
                <w:sz w:val="26"/>
                <w:szCs w:val="26"/>
              </w:rPr>
            </w:pPr>
          </w:p>
        </w:tc>
      </w:tr>
    </w:tbl>
    <w:p w:rsidR="00AC5070" w:rsidRDefault="00AC5070" w:rsidP="00AC5070">
      <w:pPr>
        <w:ind w:right="-427"/>
        <w:jc w:val="both"/>
        <w:rPr>
          <w:kern w:val="2"/>
          <w:sz w:val="26"/>
          <w:szCs w:val="26"/>
        </w:rPr>
      </w:pPr>
    </w:p>
    <w:p w:rsidR="00E6508C" w:rsidRPr="00AC5070" w:rsidRDefault="00E6508C" w:rsidP="00AC5070"/>
    <w:sectPr w:rsidR="00E6508C" w:rsidRPr="00AC5070" w:rsidSect="009D4684">
      <w:headerReference w:type="default" r:id="rId11"/>
      <w:headerReference w:type="first" r:id="rId12"/>
      <w:pgSz w:w="11906" w:h="16838"/>
      <w:pgMar w:top="2098" w:right="1134" w:bottom="851" w:left="1134" w:header="493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F34" w:rsidRDefault="00CF7F34">
      <w:pPr>
        <w:spacing w:before="0"/>
      </w:pPr>
      <w:r>
        <w:separator/>
      </w:r>
    </w:p>
  </w:endnote>
  <w:endnote w:type="continuationSeparator" w:id="0">
    <w:p w:rsidR="00CF7F34" w:rsidRDefault="00CF7F3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Noto Sans CJK SC Regular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F34" w:rsidRDefault="00CF7F34">
      <w:pPr>
        <w:spacing w:before="0"/>
      </w:pPr>
      <w:r>
        <w:separator/>
      </w:r>
    </w:p>
  </w:footnote>
  <w:footnote w:type="continuationSeparator" w:id="0">
    <w:p w:rsidR="00CF7F34" w:rsidRDefault="00CF7F34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A06" w:rsidRDefault="009B03FF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A06" w:rsidRDefault="00FE1A2E" w:rsidP="00C464A9">
    <w:pPr>
      <w:tabs>
        <w:tab w:val="left" w:pos="7371"/>
      </w:tabs>
      <w:spacing w:before="57" w:line="360" w:lineRule="auto"/>
      <w:ind w:left="1797"/>
    </w:pPr>
    <w:r>
      <w:rPr>
        <w:rFonts w:cs="Calibri"/>
        <w:noProof/>
        <w:lang w:eastAsia="pt-BR" w:bidi="ar-SA"/>
      </w:rPr>
      <w:drawing>
        <wp:anchor distT="0" distB="0" distL="114300" distR="114300" simplePos="0" relativeHeight="251659264" behindDoc="1" locked="0" layoutInCell="1" allowOverlap="1" wp14:anchorId="27478DE4" wp14:editId="7F1B3652">
          <wp:simplePos x="0" y="0"/>
          <wp:positionH relativeFrom="column">
            <wp:posOffset>4051935</wp:posOffset>
          </wp:positionH>
          <wp:positionV relativeFrom="paragraph">
            <wp:posOffset>-141605</wp:posOffset>
          </wp:positionV>
          <wp:extent cx="2219325" cy="561975"/>
          <wp:effectExtent l="19050" t="0" r="9525" b="0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6508C">
      <w:rPr>
        <w:rFonts w:cs="Calibri"/>
        <w:noProof/>
        <w:lang w:eastAsia="pt-BR" w:bidi="ar-SA"/>
      </w:rPr>
      <w:drawing>
        <wp:anchor distT="0" distB="0" distL="114300" distR="114300" simplePos="0" relativeHeight="251658240" behindDoc="1" locked="0" layoutInCell="1" allowOverlap="1" wp14:anchorId="51FFE777" wp14:editId="615FADD9">
          <wp:simplePos x="0" y="0"/>
          <wp:positionH relativeFrom="column">
            <wp:posOffset>-729615</wp:posOffset>
          </wp:positionH>
          <wp:positionV relativeFrom="paragraph">
            <wp:posOffset>-294005</wp:posOffset>
          </wp:positionV>
          <wp:extent cx="7486650" cy="1400175"/>
          <wp:effectExtent l="19050" t="0" r="0" b="0"/>
          <wp:wrapNone/>
          <wp:docPr id="8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0936" cy="14009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B03FF">
      <w:rPr>
        <w:rStyle w:val="RefernciaSutil"/>
        <w:rFonts w:cs="Calibri"/>
        <w:smallCaps w:val="0"/>
        <w:color w:val="auto"/>
        <w:u w:val="none"/>
      </w:rPr>
      <w:t>I</w:t>
    </w:r>
    <w:r w:rsidR="00EC015F">
      <w:rPr>
        <w:rStyle w:val="RefernciaSutil"/>
        <w:rFonts w:cs="Calibri"/>
        <w:smallCaps w:val="0"/>
        <w:color w:val="auto"/>
        <w:u w:val="none"/>
      </w:rPr>
      <w:t>nstituto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</w:t>
    </w:r>
    <w:r w:rsidR="00EC015F">
      <w:rPr>
        <w:rStyle w:val="RefernciaSutil"/>
        <w:rFonts w:cs="Calibri"/>
        <w:smallCaps w:val="0"/>
        <w:color w:val="auto"/>
        <w:u w:val="none"/>
      </w:rPr>
      <w:t>de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E</w:t>
    </w:r>
    <w:r w:rsidR="00EC015F">
      <w:rPr>
        <w:rStyle w:val="RefernciaSutil"/>
        <w:rFonts w:cs="Calibri"/>
        <w:smallCaps w:val="0"/>
        <w:color w:val="auto"/>
        <w:u w:val="none"/>
      </w:rPr>
      <w:t>ducação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I</w:t>
    </w:r>
    <w:r w:rsidR="00EC015F">
      <w:rPr>
        <w:rStyle w:val="RefernciaSutil"/>
        <w:rFonts w:cs="Calibri"/>
        <w:smallCaps w:val="0"/>
        <w:color w:val="auto"/>
        <w:u w:val="none"/>
      </w:rPr>
      <w:t>nfantil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</w:t>
    </w:r>
    <w:r w:rsidR="00EC015F">
      <w:rPr>
        <w:rStyle w:val="RefernciaSutil"/>
        <w:rFonts w:cs="Calibri"/>
        <w:smallCaps w:val="0"/>
        <w:color w:val="auto"/>
        <w:u w:val="none"/>
      </w:rPr>
      <w:t>e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J</w:t>
    </w:r>
    <w:r w:rsidR="00EC015F">
      <w:rPr>
        <w:rStyle w:val="RefernciaSutil"/>
        <w:rFonts w:cs="Calibri"/>
        <w:smallCaps w:val="0"/>
        <w:color w:val="auto"/>
        <w:u w:val="none"/>
      </w:rPr>
      <w:t>uvenil</w:t>
    </w:r>
  </w:p>
  <w:p w:rsidR="00475A06" w:rsidRDefault="00EF520A" w:rsidP="00C464A9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</w:t>
    </w:r>
    <w:r w:rsidR="00463B45">
      <w:rPr>
        <w:rStyle w:val="RefernciaSutil"/>
        <w:rFonts w:cs="Calibri"/>
        <w:smallCaps w:val="0"/>
        <w:color w:val="auto"/>
        <w:u w:val="none"/>
      </w:rPr>
      <w:t>, 2020</w:t>
    </w:r>
    <w:r w:rsidR="009B03FF">
      <w:rPr>
        <w:rStyle w:val="RefernciaSutil"/>
        <w:rFonts w:cs="Calibri"/>
        <w:smallCaps w:val="0"/>
        <w:color w:val="auto"/>
        <w:u w:val="none"/>
      </w:rPr>
      <w:t>. L</w:t>
    </w:r>
    <w:r w:rsidR="00EC015F">
      <w:rPr>
        <w:rStyle w:val="RefernciaSutil"/>
        <w:rFonts w:cs="Calibri"/>
        <w:smallCaps w:val="0"/>
        <w:color w:val="auto"/>
        <w:u w:val="none"/>
      </w:rPr>
      <w:t>ondrina</w:t>
    </w:r>
    <w:r w:rsidR="009B03FF">
      <w:rPr>
        <w:rStyle w:val="RefernciaSutil"/>
        <w:rFonts w:cs="Calibri"/>
        <w:smallCaps w:val="0"/>
        <w:color w:val="auto"/>
        <w:u w:val="none"/>
      </w:rPr>
      <w:t xml:space="preserve">, </w:t>
    </w:r>
    <w:r w:rsidR="00C12151">
      <w:rPr>
        <w:rStyle w:val="RefernciaSutil"/>
        <w:rFonts w:cs="Calibri"/>
        <w:smallCaps w:val="0"/>
        <w:color w:val="auto"/>
        <w:u w:val="none"/>
      </w:rPr>
      <w:t>27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</w:t>
    </w:r>
    <w:r w:rsidR="00EC015F">
      <w:rPr>
        <w:rStyle w:val="RefernciaSutil"/>
        <w:rFonts w:cs="Calibri"/>
        <w:smallCaps w:val="0"/>
        <w:color w:val="auto"/>
        <w:u w:val="none"/>
      </w:rPr>
      <w:t>de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</w:t>
    </w:r>
    <w:r w:rsidR="00C12151">
      <w:rPr>
        <w:rStyle w:val="RefernciaSutil"/>
        <w:rFonts w:cs="Calibri"/>
        <w:smallCaps w:val="0"/>
        <w:color w:val="auto"/>
        <w:u w:val="none"/>
      </w:rPr>
      <w:t>março</w:t>
    </w:r>
    <w:r w:rsidR="009B03FF">
      <w:rPr>
        <w:rStyle w:val="RefernciaSutil"/>
        <w:rFonts w:cs="Calibri"/>
        <w:smallCaps w:val="0"/>
        <w:color w:val="auto"/>
        <w:u w:val="none"/>
      </w:rPr>
      <w:t>.</w:t>
    </w:r>
  </w:p>
  <w:p w:rsidR="00475A06" w:rsidRDefault="009B03FF" w:rsidP="00C464A9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</w:t>
    </w:r>
    <w:r w:rsidR="00EC015F">
      <w:rPr>
        <w:rStyle w:val="RefernciaSutil"/>
        <w:rFonts w:cs="Calibri"/>
        <w:smallCaps w:val="0"/>
        <w:color w:val="auto"/>
        <w:u w:val="none"/>
      </w:rPr>
      <w:t>ome</w:t>
    </w:r>
    <w:r>
      <w:rPr>
        <w:rStyle w:val="RefernciaSutil"/>
        <w:rFonts w:cs="Calibri"/>
        <w:smallCaps w:val="0"/>
        <w:color w:val="auto"/>
        <w:u w:val="none"/>
      </w:rPr>
      <w:t>: ___________________</w:t>
    </w:r>
    <w:r w:rsidR="00647FF7">
      <w:rPr>
        <w:rStyle w:val="RefernciaSutil"/>
        <w:rFonts w:cs="Calibri"/>
        <w:smallCaps w:val="0"/>
        <w:color w:val="auto"/>
        <w:u w:val="none"/>
      </w:rPr>
      <w:t>_</w:t>
    </w:r>
    <w:r>
      <w:rPr>
        <w:rStyle w:val="RefernciaSutil"/>
        <w:rFonts w:cs="Calibri"/>
        <w:smallCaps w:val="0"/>
        <w:color w:val="auto"/>
        <w:u w:val="none"/>
      </w:rPr>
      <w:t>__</w:t>
    </w:r>
    <w:r w:rsidR="00647FF7">
      <w:rPr>
        <w:rStyle w:val="RefernciaSutil"/>
        <w:rFonts w:cs="Calibri"/>
        <w:smallCaps w:val="0"/>
        <w:color w:val="auto"/>
        <w:u w:val="none"/>
      </w:rPr>
      <w:t>_</w:t>
    </w:r>
    <w:r>
      <w:rPr>
        <w:rStyle w:val="RefernciaSutil"/>
        <w:rFonts w:cs="Calibri"/>
        <w:smallCaps w:val="0"/>
        <w:color w:val="auto"/>
        <w:u w:val="none"/>
      </w:rPr>
      <w:t>_____________ T</w:t>
    </w:r>
    <w:r w:rsidR="00EC015F">
      <w:rPr>
        <w:rStyle w:val="RefernciaSutil"/>
        <w:rFonts w:cs="Calibri"/>
        <w:smallCaps w:val="0"/>
        <w:color w:val="auto"/>
        <w:u w:val="none"/>
      </w:rPr>
      <w:t>urma</w:t>
    </w:r>
    <w:r>
      <w:rPr>
        <w:rStyle w:val="RefernciaSutil"/>
        <w:rFonts w:cs="Calibri"/>
        <w:smallCaps w:val="0"/>
        <w:color w:val="auto"/>
        <w:u w:val="none"/>
      </w:rPr>
      <w:t>:</w:t>
    </w:r>
    <w:r>
      <w:rPr>
        <w:rStyle w:val="RefernciaSutil"/>
        <w:rFonts w:cs="Calibri"/>
        <w:smallCaps w:val="0"/>
        <w:color w:val="auto"/>
        <w:u w:val="none"/>
      </w:rPr>
      <w:tab/>
    </w:r>
    <w:r w:rsidR="006C60D4">
      <w:rPr>
        <w:rStyle w:val="RefernciaSutil"/>
        <w:rFonts w:cs="Calibri"/>
        <w:smallCaps w:val="0"/>
        <w:color w:val="auto"/>
        <w:u w:val="none"/>
      </w:rPr>
      <w:t>4</w:t>
    </w:r>
    <w:r w:rsidR="00A9569E">
      <w:rPr>
        <w:rStyle w:val="RefernciaSutil"/>
        <w:rFonts w:cs="Calibri"/>
        <w:smallCaps w:val="0"/>
        <w:color w:val="auto"/>
        <w:u w:val="none"/>
      </w:rPr>
      <w:t>º ano</w:t>
    </w:r>
    <w:proofErr w:type="gramStart"/>
    <w:r w:rsidR="00647FF7">
      <w:rPr>
        <w:rStyle w:val="RefernciaSutil"/>
        <w:rFonts w:cs="Calibri"/>
        <w:smallCaps w:val="0"/>
        <w:color w:val="auto"/>
        <w:u w:val="none"/>
      </w:rPr>
      <w:t xml:space="preserve">    </w:t>
    </w:r>
    <w:proofErr w:type="gramEnd"/>
    <w:r w:rsidR="00647FF7">
      <w:rPr>
        <w:rStyle w:val="RefernciaSutil"/>
        <w:rFonts w:cs="Calibri"/>
        <w:smallCaps w:val="0"/>
        <w:color w:val="auto"/>
        <w:u w:val="none"/>
      </w:rPr>
      <w:t xml:space="preserve">/   </w:t>
    </w:r>
    <w:r w:rsidR="00392C80">
      <w:rPr>
        <w:rStyle w:val="RefernciaSutil"/>
        <w:rFonts w:cs="Calibri"/>
        <w:smallCaps w:val="0"/>
        <w:color w:val="auto"/>
        <w:u w:val="none"/>
      </w:rPr>
      <w:t>História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B60"/>
    <w:rsid w:val="00004B60"/>
    <w:rsid w:val="000C7E22"/>
    <w:rsid w:val="001B2995"/>
    <w:rsid w:val="001D5209"/>
    <w:rsid w:val="002141ED"/>
    <w:rsid w:val="002461F7"/>
    <w:rsid w:val="00255A74"/>
    <w:rsid w:val="002832DF"/>
    <w:rsid w:val="00364E6C"/>
    <w:rsid w:val="00392C80"/>
    <w:rsid w:val="00397921"/>
    <w:rsid w:val="00463B45"/>
    <w:rsid w:val="00464746"/>
    <w:rsid w:val="00475A06"/>
    <w:rsid w:val="004F0D83"/>
    <w:rsid w:val="00534830"/>
    <w:rsid w:val="005F6549"/>
    <w:rsid w:val="00630979"/>
    <w:rsid w:val="00647FF7"/>
    <w:rsid w:val="0065002E"/>
    <w:rsid w:val="006755BA"/>
    <w:rsid w:val="00690E0B"/>
    <w:rsid w:val="006B38E2"/>
    <w:rsid w:val="006C60D4"/>
    <w:rsid w:val="00777051"/>
    <w:rsid w:val="007A227A"/>
    <w:rsid w:val="007D6879"/>
    <w:rsid w:val="008D04FC"/>
    <w:rsid w:val="009B03FF"/>
    <w:rsid w:val="009D4684"/>
    <w:rsid w:val="00A06679"/>
    <w:rsid w:val="00A9569E"/>
    <w:rsid w:val="00AC5070"/>
    <w:rsid w:val="00AE3377"/>
    <w:rsid w:val="00BA1474"/>
    <w:rsid w:val="00BB5307"/>
    <w:rsid w:val="00BF13B4"/>
    <w:rsid w:val="00C12151"/>
    <w:rsid w:val="00C464A9"/>
    <w:rsid w:val="00CF7F34"/>
    <w:rsid w:val="00D43C73"/>
    <w:rsid w:val="00DF220E"/>
    <w:rsid w:val="00E6508C"/>
    <w:rsid w:val="00EC015F"/>
    <w:rsid w:val="00EF520A"/>
    <w:rsid w:val="00F36E16"/>
    <w:rsid w:val="00FE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9D4684"/>
    <w:rPr>
      <w:rFonts w:ascii="Symbol" w:hAnsi="Symbol" w:cs="Symbol" w:hint="default"/>
    </w:rPr>
  </w:style>
  <w:style w:type="character" w:customStyle="1" w:styleId="WW8Num1z1">
    <w:name w:val="WW8Num1z1"/>
    <w:rsid w:val="009D4684"/>
    <w:rPr>
      <w:rFonts w:ascii="Courier New" w:hAnsi="Courier New" w:cs="Courier New" w:hint="default"/>
    </w:rPr>
  </w:style>
  <w:style w:type="character" w:customStyle="1" w:styleId="WW8Num1z2">
    <w:name w:val="WW8Num1z2"/>
    <w:rsid w:val="009D4684"/>
    <w:rPr>
      <w:rFonts w:ascii="Wingdings" w:hAnsi="Wingdings" w:cs="Wingdings" w:hint="default"/>
    </w:rPr>
  </w:style>
  <w:style w:type="character" w:customStyle="1" w:styleId="WW8Num2z0">
    <w:name w:val="WW8Num2z0"/>
    <w:rsid w:val="009D4684"/>
    <w:rPr>
      <w:rFonts w:ascii="Calibri" w:hAnsi="Calibri" w:cs="Calibri" w:hint="default"/>
    </w:rPr>
  </w:style>
  <w:style w:type="character" w:customStyle="1" w:styleId="WW8Num2z1">
    <w:name w:val="WW8Num2z1"/>
    <w:rsid w:val="009D4684"/>
    <w:rPr>
      <w:rFonts w:ascii="Courier New" w:hAnsi="Courier New" w:cs="Courier New" w:hint="default"/>
    </w:rPr>
  </w:style>
  <w:style w:type="character" w:customStyle="1" w:styleId="WW8Num2z2">
    <w:name w:val="WW8Num2z2"/>
    <w:rsid w:val="009D4684"/>
    <w:rPr>
      <w:rFonts w:ascii="Wingdings" w:hAnsi="Wingdings" w:cs="Wingdings" w:hint="default"/>
    </w:rPr>
  </w:style>
  <w:style w:type="character" w:customStyle="1" w:styleId="WW8Num2z3">
    <w:name w:val="WW8Num2z3"/>
    <w:rsid w:val="009D4684"/>
    <w:rPr>
      <w:rFonts w:ascii="Symbol" w:hAnsi="Symbol" w:cs="Symbol" w:hint="default"/>
    </w:rPr>
  </w:style>
  <w:style w:type="character" w:customStyle="1" w:styleId="WW8Num3z0">
    <w:name w:val="WW8Num3z0"/>
    <w:rsid w:val="009D4684"/>
    <w:rPr>
      <w:rFonts w:ascii="Calibri" w:hAnsi="Calibri" w:cs="Calibri" w:hint="default"/>
    </w:rPr>
  </w:style>
  <w:style w:type="character" w:customStyle="1" w:styleId="WW8Num3z1">
    <w:name w:val="WW8Num3z1"/>
    <w:rsid w:val="009D4684"/>
    <w:rPr>
      <w:rFonts w:ascii="Courier New" w:hAnsi="Courier New" w:cs="Courier New" w:hint="default"/>
    </w:rPr>
  </w:style>
  <w:style w:type="character" w:customStyle="1" w:styleId="WW8Num3z2">
    <w:name w:val="WW8Num3z2"/>
    <w:rsid w:val="009D4684"/>
    <w:rPr>
      <w:rFonts w:ascii="Wingdings" w:hAnsi="Wingdings" w:cs="Wingdings" w:hint="default"/>
    </w:rPr>
  </w:style>
  <w:style w:type="character" w:customStyle="1" w:styleId="WW8Num3z3">
    <w:name w:val="WW8Num3z3"/>
    <w:rsid w:val="009D4684"/>
    <w:rPr>
      <w:rFonts w:ascii="Symbol" w:hAnsi="Symbol" w:cs="Symbol" w:hint="default"/>
    </w:rPr>
  </w:style>
  <w:style w:type="character" w:customStyle="1" w:styleId="Fontepargpadro1">
    <w:name w:val="Fonte parág. padrão1"/>
    <w:rsid w:val="009D4684"/>
  </w:style>
  <w:style w:type="character" w:customStyle="1" w:styleId="RodapChar">
    <w:name w:val="Rodapé Char"/>
    <w:rsid w:val="009D4684"/>
    <w:rPr>
      <w:rFonts w:eastAsia="Arial Unicode MS" w:cs="Mangal"/>
      <w:kern w:val="1"/>
      <w:sz w:val="24"/>
      <w:szCs w:val="21"/>
      <w:lang w:bidi="hi-IN"/>
    </w:rPr>
  </w:style>
  <w:style w:type="character" w:styleId="RefernciaSutil">
    <w:name w:val="Subtle Reference"/>
    <w:rsid w:val="009D4684"/>
    <w:rPr>
      <w:smallCaps/>
      <w:color w:val="C0504D"/>
      <w:u w:val="single"/>
    </w:rPr>
  </w:style>
  <w:style w:type="character" w:customStyle="1" w:styleId="TextodebaloChar">
    <w:name w:val="Texto de balão Char"/>
    <w:rsid w:val="009D4684"/>
    <w:rPr>
      <w:rFonts w:ascii="Tahoma" w:eastAsia="Arial Unicode MS" w:hAnsi="Tahoma" w:cs="Mangal"/>
      <w:kern w:val="1"/>
      <w:sz w:val="16"/>
      <w:szCs w:val="14"/>
      <w:lang w:bidi="hi-IN"/>
    </w:rPr>
  </w:style>
  <w:style w:type="character" w:customStyle="1" w:styleId="WW8Num1z3">
    <w:name w:val="WW8Num1z3"/>
    <w:rsid w:val="009D4684"/>
  </w:style>
  <w:style w:type="character" w:customStyle="1" w:styleId="WW8Num1z4">
    <w:name w:val="WW8Num1z4"/>
    <w:rsid w:val="009D4684"/>
  </w:style>
  <w:style w:type="character" w:customStyle="1" w:styleId="WW8Num1z5">
    <w:name w:val="WW8Num1z5"/>
    <w:rsid w:val="009D4684"/>
  </w:style>
  <w:style w:type="character" w:customStyle="1" w:styleId="WW8Num1z6">
    <w:name w:val="WW8Num1z6"/>
    <w:rsid w:val="009D4684"/>
  </w:style>
  <w:style w:type="character" w:customStyle="1" w:styleId="WW8Num1z7">
    <w:name w:val="WW8Num1z7"/>
    <w:rsid w:val="009D4684"/>
  </w:style>
  <w:style w:type="character" w:customStyle="1" w:styleId="WW8Num1z8">
    <w:name w:val="WW8Num1z8"/>
    <w:rsid w:val="009D4684"/>
  </w:style>
  <w:style w:type="paragraph" w:customStyle="1" w:styleId="Ttulo1">
    <w:name w:val="Título1"/>
    <w:basedOn w:val="Normal"/>
    <w:next w:val="Corpodetexto"/>
    <w:rsid w:val="009D4684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rsid w:val="009D4684"/>
    <w:pPr>
      <w:spacing w:before="0" w:after="120"/>
    </w:pPr>
  </w:style>
  <w:style w:type="paragraph" w:styleId="Lista">
    <w:name w:val="List"/>
    <w:basedOn w:val="Corpodetexto"/>
    <w:rsid w:val="009D4684"/>
  </w:style>
  <w:style w:type="paragraph" w:styleId="Legenda">
    <w:name w:val="caption"/>
    <w:basedOn w:val="Normal"/>
    <w:rsid w:val="009D4684"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rsid w:val="009D4684"/>
    <w:pPr>
      <w:suppressLineNumbers/>
    </w:pPr>
  </w:style>
  <w:style w:type="paragraph" w:customStyle="1" w:styleId="Legenda1">
    <w:name w:val="Legenda1"/>
    <w:basedOn w:val="Normal"/>
    <w:rsid w:val="009D4684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rsid w:val="009D4684"/>
    <w:pPr>
      <w:suppressLineNumbers/>
    </w:pPr>
  </w:style>
  <w:style w:type="paragraph" w:styleId="Rodap">
    <w:name w:val="footer"/>
    <w:basedOn w:val="Normal"/>
    <w:rsid w:val="009D4684"/>
    <w:rPr>
      <w:rFonts w:cs="Mangal"/>
      <w:szCs w:val="21"/>
    </w:rPr>
  </w:style>
  <w:style w:type="paragraph" w:styleId="NormalWeb">
    <w:name w:val="Normal (Web)"/>
    <w:basedOn w:val="Normal"/>
    <w:rsid w:val="009D4684"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rsid w:val="009D4684"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rsid w:val="009D4684"/>
  </w:style>
  <w:style w:type="paragraph" w:customStyle="1" w:styleId="00IEIJ">
    <w:name w:val="00.IEIJ"/>
    <w:next w:val="Corpodetexto"/>
    <w:rsid w:val="009D4684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qFormat/>
    <w:rsid w:val="009D4684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3Texto-IEIJ">
    <w:name w:val="03. Texto - IEIJ"/>
    <w:basedOn w:val="00IEIJ"/>
    <w:next w:val="00IEIJ"/>
    <w:qFormat/>
    <w:rsid w:val="009D4684"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qFormat/>
    <w:rsid w:val="009D4684"/>
    <w:pPr>
      <w:numPr>
        <w:numId w:val="2"/>
      </w:num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qFormat/>
    <w:rsid w:val="009D4684"/>
    <w:rPr>
      <w:i/>
      <w:kern w:val="1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A95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semiHidden/>
    <w:unhideWhenUsed/>
    <w:rsid w:val="004F0D8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C5070"/>
    <w:pPr>
      <w:ind w:left="720"/>
      <w:contextualSpacing/>
    </w:pPr>
    <w:rPr>
      <w:rFonts w:cs="Mangal"/>
      <w:kern w:val="2"/>
      <w:szCs w:val="21"/>
    </w:rPr>
  </w:style>
  <w:style w:type="paragraph" w:customStyle="1" w:styleId="texto-IEIJ">
    <w:name w:val="texto - IEIJ"/>
    <w:basedOn w:val="Normal"/>
    <w:qFormat/>
    <w:rsid w:val="00AC5070"/>
    <w:pPr>
      <w:spacing w:before="120"/>
    </w:pPr>
    <w:rPr>
      <w:rFonts w:cs="Calibri"/>
      <w:kern w:val="2"/>
      <w:sz w:val="22"/>
      <w:szCs w:val="22"/>
      <w:lang w:eastAsia="hi-IN"/>
    </w:rPr>
  </w:style>
  <w:style w:type="paragraph" w:customStyle="1" w:styleId="ttulo-IEIJ">
    <w:name w:val="título - IEIJ"/>
    <w:next w:val="texto-IEIJ"/>
    <w:qFormat/>
    <w:rsid w:val="00AC5070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9D4684"/>
    <w:rPr>
      <w:rFonts w:ascii="Symbol" w:hAnsi="Symbol" w:cs="Symbol" w:hint="default"/>
    </w:rPr>
  </w:style>
  <w:style w:type="character" w:customStyle="1" w:styleId="WW8Num1z1">
    <w:name w:val="WW8Num1z1"/>
    <w:rsid w:val="009D4684"/>
    <w:rPr>
      <w:rFonts w:ascii="Courier New" w:hAnsi="Courier New" w:cs="Courier New" w:hint="default"/>
    </w:rPr>
  </w:style>
  <w:style w:type="character" w:customStyle="1" w:styleId="WW8Num1z2">
    <w:name w:val="WW8Num1z2"/>
    <w:rsid w:val="009D4684"/>
    <w:rPr>
      <w:rFonts w:ascii="Wingdings" w:hAnsi="Wingdings" w:cs="Wingdings" w:hint="default"/>
    </w:rPr>
  </w:style>
  <w:style w:type="character" w:customStyle="1" w:styleId="WW8Num2z0">
    <w:name w:val="WW8Num2z0"/>
    <w:rsid w:val="009D4684"/>
    <w:rPr>
      <w:rFonts w:ascii="Calibri" w:hAnsi="Calibri" w:cs="Calibri" w:hint="default"/>
    </w:rPr>
  </w:style>
  <w:style w:type="character" w:customStyle="1" w:styleId="WW8Num2z1">
    <w:name w:val="WW8Num2z1"/>
    <w:rsid w:val="009D4684"/>
    <w:rPr>
      <w:rFonts w:ascii="Courier New" w:hAnsi="Courier New" w:cs="Courier New" w:hint="default"/>
    </w:rPr>
  </w:style>
  <w:style w:type="character" w:customStyle="1" w:styleId="WW8Num2z2">
    <w:name w:val="WW8Num2z2"/>
    <w:rsid w:val="009D4684"/>
    <w:rPr>
      <w:rFonts w:ascii="Wingdings" w:hAnsi="Wingdings" w:cs="Wingdings" w:hint="default"/>
    </w:rPr>
  </w:style>
  <w:style w:type="character" w:customStyle="1" w:styleId="WW8Num2z3">
    <w:name w:val="WW8Num2z3"/>
    <w:rsid w:val="009D4684"/>
    <w:rPr>
      <w:rFonts w:ascii="Symbol" w:hAnsi="Symbol" w:cs="Symbol" w:hint="default"/>
    </w:rPr>
  </w:style>
  <w:style w:type="character" w:customStyle="1" w:styleId="WW8Num3z0">
    <w:name w:val="WW8Num3z0"/>
    <w:rsid w:val="009D4684"/>
    <w:rPr>
      <w:rFonts w:ascii="Calibri" w:hAnsi="Calibri" w:cs="Calibri" w:hint="default"/>
    </w:rPr>
  </w:style>
  <w:style w:type="character" w:customStyle="1" w:styleId="WW8Num3z1">
    <w:name w:val="WW8Num3z1"/>
    <w:rsid w:val="009D4684"/>
    <w:rPr>
      <w:rFonts w:ascii="Courier New" w:hAnsi="Courier New" w:cs="Courier New" w:hint="default"/>
    </w:rPr>
  </w:style>
  <w:style w:type="character" w:customStyle="1" w:styleId="WW8Num3z2">
    <w:name w:val="WW8Num3z2"/>
    <w:rsid w:val="009D4684"/>
    <w:rPr>
      <w:rFonts w:ascii="Wingdings" w:hAnsi="Wingdings" w:cs="Wingdings" w:hint="default"/>
    </w:rPr>
  </w:style>
  <w:style w:type="character" w:customStyle="1" w:styleId="WW8Num3z3">
    <w:name w:val="WW8Num3z3"/>
    <w:rsid w:val="009D4684"/>
    <w:rPr>
      <w:rFonts w:ascii="Symbol" w:hAnsi="Symbol" w:cs="Symbol" w:hint="default"/>
    </w:rPr>
  </w:style>
  <w:style w:type="character" w:customStyle="1" w:styleId="Fontepargpadro1">
    <w:name w:val="Fonte parág. padrão1"/>
    <w:rsid w:val="009D4684"/>
  </w:style>
  <w:style w:type="character" w:customStyle="1" w:styleId="RodapChar">
    <w:name w:val="Rodapé Char"/>
    <w:rsid w:val="009D4684"/>
    <w:rPr>
      <w:rFonts w:eastAsia="Arial Unicode MS" w:cs="Mangal"/>
      <w:kern w:val="1"/>
      <w:sz w:val="24"/>
      <w:szCs w:val="21"/>
      <w:lang w:bidi="hi-IN"/>
    </w:rPr>
  </w:style>
  <w:style w:type="character" w:styleId="RefernciaSutil">
    <w:name w:val="Subtle Reference"/>
    <w:rsid w:val="009D4684"/>
    <w:rPr>
      <w:smallCaps/>
      <w:color w:val="C0504D"/>
      <w:u w:val="single"/>
    </w:rPr>
  </w:style>
  <w:style w:type="character" w:customStyle="1" w:styleId="TextodebaloChar">
    <w:name w:val="Texto de balão Char"/>
    <w:rsid w:val="009D4684"/>
    <w:rPr>
      <w:rFonts w:ascii="Tahoma" w:eastAsia="Arial Unicode MS" w:hAnsi="Tahoma" w:cs="Mangal"/>
      <w:kern w:val="1"/>
      <w:sz w:val="16"/>
      <w:szCs w:val="14"/>
      <w:lang w:bidi="hi-IN"/>
    </w:rPr>
  </w:style>
  <w:style w:type="character" w:customStyle="1" w:styleId="WW8Num1z3">
    <w:name w:val="WW8Num1z3"/>
    <w:rsid w:val="009D4684"/>
  </w:style>
  <w:style w:type="character" w:customStyle="1" w:styleId="WW8Num1z4">
    <w:name w:val="WW8Num1z4"/>
    <w:rsid w:val="009D4684"/>
  </w:style>
  <w:style w:type="character" w:customStyle="1" w:styleId="WW8Num1z5">
    <w:name w:val="WW8Num1z5"/>
    <w:rsid w:val="009D4684"/>
  </w:style>
  <w:style w:type="character" w:customStyle="1" w:styleId="WW8Num1z6">
    <w:name w:val="WW8Num1z6"/>
    <w:rsid w:val="009D4684"/>
  </w:style>
  <w:style w:type="character" w:customStyle="1" w:styleId="WW8Num1z7">
    <w:name w:val="WW8Num1z7"/>
    <w:rsid w:val="009D4684"/>
  </w:style>
  <w:style w:type="character" w:customStyle="1" w:styleId="WW8Num1z8">
    <w:name w:val="WW8Num1z8"/>
    <w:rsid w:val="009D4684"/>
  </w:style>
  <w:style w:type="paragraph" w:customStyle="1" w:styleId="Ttulo1">
    <w:name w:val="Título1"/>
    <w:basedOn w:val="Normal"/>
    <w:next w:val="Corpodetexto"/>
    <w:rsid w:val="009D4684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rsid w:val="009D4684"/>
    <w:pPr>
      <w:spacing w:before="0" w:after="120"/>
    </w:pPr>
  </w:style>
  <w:style w:type="paragraph" w:styleId="Lista">
    <w:name w:val="List"/>
    <w:basedOn w:val="Corpodetexto"/>
    <w:rsid w:val="009D4684"/>
  </w:style>
  <w:style w:type="paragraph" w:styleId="Legenda">
    <w:name w:val="caption"/>
    <w:basedOn w:val="Normal"/>
    <w:rsid w:val="009D4684"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rsid w:val="009D4684"/>
    <w:pPr>
      <w:suppressLineNumbers/>
    </w:pPr>
  </w:style>
  <w:style w:type="paragraph" w:customStyle="1" w:styleId="Legenda1">
    <w:name w:val="Legenda1"/>
    <w:basedOn w:val="Normal"/>
    <w:rsid w:val="009D4684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rsid w:val="009D4684"/>
    <w:pPr>
      <w:suppressLineNumbers/>
    </w:pPr>
  </w:style>
  <w:style w:type="paragraph" w:styleId="Rodap">
    <w:name w:val="footer"/>
    <w:basedOn w:val="Normal"/>
    <w:rsid w:val="009D4684"/>
    <w:rPr>
      <w:rFonts w:cs="Mangal"/>
      <w:szCs w:val="21"/>
    </w:rPr>
  </w:style>
  <w:style w:type="paragraph" w:styleId="NormalWeb">
    <w:name w:val="Normal (Web)"/>
    <w:basedOn w:val="Normal"/>
    <w:rsid w:val="009D4684"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rsid w:val="009D4684"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rsid w:val="009D4684"/>
  </w:style>
  <w:style w:type="paragraph" w:customStyle="1" w:styleId="00IEIJ">
    <w:name w:val="00.IEIJ"/>
    <w:next w:val="Corpodetexto"/>
    <w:rsid w:val="009D4684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qFormat/>
    <w:rsid w:val="009D4684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3Texto-IEIJ">
    <w:name w:val="03. Texto - IEIJ"/>
    <w:basedOn w:val="00IEIJ"/>
    <w:next w:val="00IEIJ"/>
    <w:qFormat/>
    <w:rsid w:val="009D4684"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qFormat/>
    <w:rsid w:val="009D4684"/>
    <w:pPr>
      <w:numPr>
        <w:numId w:val="2"/>
      </w:num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qFormat/>
    <w:rsid w:val="009D4684"/>
    <w:rPr>
      <w:i/>
      <w:kern w:val="1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A95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semiHidden/>
    <w:unhideWhenUsed/>
    <w:rsid w:val="004F0D8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C5070"/>
    <w:pPr>
      <w:ind w:left="720"/>
      <w:contextualSpacing/>
    </w:pPr>
    <w:rPr>
      <w:rFonts w:cs="Mangal"/>
      <w:kern w:val="2"/>
      <w:szCs w:val="21"/>
    </w:rPr>
  </w:style>
  <w:style w:type="paragraph" w:customStyle="1" w:styleId="texto-IEIJ">
    <w:name w:val="texto - IEIJ"/>
    <w:basedOn w:val="Normal"/>
    <w:qFormat/>
    <w:rsid w:val="00AC5070"/>
    <w:pPr>
      <w:spacing w:before="120"/>
    </w:pPr>
    <w:rPr>
      <w:rFonts w:cs="Calibri"/>
      <w:kern w:val="2"/>
      <w:sz w:val="22"/>
      <w:szCs w:val="22"/>
      <w:lang w:eastAsia="hi-IN"/>
    </w:rPr>
  </w:style>
  <w:style w:type="paragraph" w:customStyle="1" w:styleId="ttulo-IEIJ">
    <w:name w:val="título - IEIJ"/>
    <w:next w:val="texto-IEIJ"/>
    <w:qFormat/>
    <w:rsid w:val="00AC5070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8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TAD_XoAno%20(1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timbrado_TAD_XoAno (1)</Template>
  <TotalTime>1</TotalTime>
  <Pages>2</Pages>
  <Words>577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PC</cp:lastModifiedBy>
  <cp:revision>2</cp:revision>
  <cp:lastPrinted>2020-03-25T02:54:00Z</cp:lastPrinted>
  <dcterms:created xsi:type="dcterms:W3CDTF">2020-03-25T11:18:00Z</dcterms:created>
  <dcterms:modified xsi:type="dcterms:W3CDTF">2020-03-25T11:18:00Z</dcterms:modified>
</cp:coreProperties>
</file>