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508C" w:rsidRDefault="002832DF" w:rsidP="002832DF">
      <w:pPr>
        <w:pStyle w:val="01Ttulo-IEIJ"/>
        <w:rPr>
          <w:sz w:val="28"/>
        </w:rPr>
      </w:pPr>
      <w:bookmarkStart w:id="0" w:name="_GoBack"/>
      <w:bookmarkEnd w:id="0"/>
      <w:r>
        <w:t>pássaro de fogo - balé</w:t>
      </w:r>
    </w:p>
    <w:p w:rsidR="002832DF" w:rsidRDefault="00364E6C" w:rsidP="00647FF7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Você conheceu a versão operística do </w:t>
      </w:r>
      <w:r w:rsidR="002141ED">
        <w:rPr>
          <w:sz w:val="28"/>
          <w:szCs w:val="28"/>
        </w:rPr>
        <w:t>P</w:t>
      </w:r>
      <w:r>
        <w:rPr>
          <w:sz w:val="28"/>
          <w:szCs w:val="28"/>
        </w:rPr>
        <w:t xml:space="preserve">ássaro de </w:t>
      </w:r>
      <w:r w:rsidR="002141ED">
        <w:rPr>
          <w:sz w:val="28"/>
          <w:szCs w:val="28"/>
        </w:rPr>
        <w:t>F</w:t>
      </w:r>
      <w:r>
        <w:rPr>
          <w:sz w:val="28"/>
          <w:szCs w:val="28"/>
        </w:rPr>
        <w:t xml:space="preserve">ogo. </w:t>
      </w:r>
      <w:r w:rsidR="002141ED">
        <w:rPr>
          <w:sz w:val="28"/>
          <w:szCs w:val="28"/>
        </w:rPr>
        <w:t>H</w:t>
      </w:r>
      <w:r>
        <w:rPr>
          <w:sz w:val="28"/>
          <w:szCs w:val="28"/>
        </w:rPr>
        <w:t xml:space="preserve">oje você vai aproveitar e assistir com os seus </w:t>
      </w:r>
      <w:r w:rsidR="002141ED">
        <w:rPr>
          <w:sz w:val="28"/>
          <w:szCs w:val="28"/>
        </w:rPr>
        <w:t>familiares,</w:t>
      </w:r>
      <w:proofErr w:type="gramStart"/>
      <w:r w:rsidR="00214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a versão em </w:t>
      </w:r>
      <w:r w:rsidR="002141ED">
        <w:rPr>
          <w:sz w:val="28"/>
          <w:szCs w:val="28"/>
        </w:rPr>
        <w:t>BALÉ</w:t>
      </w:r>
      <w:r>
        <w:rPr>
          <w:sz w:val="28"/>
          <w:szCs w:val="28"/>
        </w:rPr>
        <w:t xml:space="preserve">. </w:t>
      </w:r>
    </w:p>
    <w:p w:rsidR="002832DF" w:rsidRDefault="00364E6C" w:rsidP="00647FF7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Primeiro v</w:t>
      </w:r>
      <w:r w:rsidR="002141ED">
        <w:rPr>
          <w:sz w:val="28"/>
          <w:szCs w:val="28"/>
        </w:rPr>
        <w:t>ocê</w:t>
      </w:r>
      <w:r>
        <w:rPr>
          <w:sz w:val="28"/>
          <w:szCs w:val="28"/>
        </w:rPr>
        <w:t xml:space="preserve"> vai falar um resumo da história. </w:t>
      </w:r>
      <w:r w:rsidR="002141ED">
        <w:rPr>
          <w:sz w:val="28"/>
          <w:szCs w:val="28"/>
        </w:rPr>
        <w:t>V</w:t>
      </w:r>
      <w:r>
        <w:rPr>
          <w:sz w:val="28"/>
          <w:szCs w:val="28"/>
        </w:rPr>
        <w:t xml:space="preserve">ocê se lembra? </w:t>
      </w:r>
      <w:r w:rsidR="002141ED">
        <w:rPr>
          <w:sz w:val="28"/>
          <w:szCs w:val="28"/>
        </w:rPr>
        <w:t>C</w:t>
      </w:r>
      <w:r>
        <w:rPr>
          <w:sz w:val="28"/>
          <w:szCs w:val="28"/>
        </w:rPr>
        <w:t xml:space="preserve">onte para seus familiares a história. </w:t>
      </w:r>
      <w:r w:rsidR="002141ED">
        <w:rPr>
          <w:sz w:val="28"/>
          <w:szCs w:val="28"/>
        </w:rPr>
        <w:t>P</w:t>
      </w:r>
      <w:r>
        <w:rPr>
          <w:sz w:val="28"/>
          <w:szCs w:val="28"/>
        </w:rPr>
        <w:t>osso te ajudar:</w:t>
      </w:r>
    </w:p>
    <w:p w:rsidR="002141ED" w:rsidRDefault="002141ED" w:rsidP="002141E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Quem era </w:t>
      </w:r>
      <w:proofErr w:type="gramStart"/>
      <w:r>
        <w:rPr>
          <w:sz w:val="28"/>
          <w:szCs w:val="28"/>
        </w:rPr>
        <w:t>Ivan ?</w:t>
      </w:r>
      <w:proofErr w:type="gramEnd"/>
    </w:p>
    <w:p w:rsidR="002141ED" w:rsidRDefault="002141ED" w:rsidP="002141E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- Como ele conheceu o Pássaro de Fogo?</w:t>
      </w:r>
    </w:p>
    <w:p w:rsidR="002141ED" w:rsidRDefault="002141ED" w:rsidP="002141E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- Qual foi o combinado entre o Pássaro e Ivan?</w:t>
      </w:r>
    </w:p>
    <w:p w:rsidR="002141ED" w:rsidRDefault="002141ED" w:rsidP="002141E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- Qual é a situação das Treze Princesas?</w:t>
      </w:r>
    </w:p>
    <w:p w:rsidR="002141ED" w:rsidRDefault="002141ED" w:rsidP="002141E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Como Ivan derrotou </w:t>
      </w:r>
      <w:proofErr w:type="spellStart"/>
      <w:r>
        <w:rPr>
          <w:sz w:val="28"/>
          <w:szCs w:val="28"/>
        </w:rPr>
        <w:t>Katschei</w:t>
      </w:r>
      <w:proofErr w:type="spellEnd"/>
      <w:r>
        <w:rPr>
          <w:sz w:val="28"/>
          <w:szCs w:val="28"/>
        </w:rPr>
        <w:t>?</w:t>
      </w:r>
    </w:p>
    <w:p w:rsidR="002141ED" w:rsidRDefault="002141ED" w:rsidP="002141ED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Quem era </w:t>
      </w:r>
      <w:proofErr w:type="spellStart"/>
      <w:r>
        <w:rPr>
          <w:sz w:val="28"/>
          <w:szCs w:val="28"/>
        </w:rPr>
        <w:t>Tsarevna</w:t>
      </w:r>
      <w:proofErr w:type="spellEnd"/>
      <w:r>
        <w:rPr>
          <w:sz w:val="28"/>
          <w:szCs w:val="28"/>
        </w:rPr>
        <w:t>?</w:t>
      </w: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2461F7" w:rsidP="002461F7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64E6C">
        <w:rPr>
          <w:sz w:val="28"/>
          <w:szCs w:val="28"/>
        </w:rPr>
        <w:t xml:space="preserve">gora, junto com um adulto vamos assistir ao balé. </w:t>
      </w:r>
      <w:r w:rsidR="002141ED">
        <w:rPr>
          <w:sz w:val="28"/>
          <w:szCs w:val="28"/>
        </w:rPr>
        <w:t>P</w:t>
      </w:r>
      <w:r w:rsidR="00364E6C">
        <w:rPr>
          <w:sz w:val="28"/>
          <w:szCs w:val="28"/>
        </w:rPr>
        <w:t>ara isso você vai pedir para acessar o seguinte link no computador:</w:t>
      </w:r>
    </w:p>
    <w:p w:rsidR="00647FF7" w:rsidRPr="00647FF7" w:rsidRDefault="005E4BBC" w:rsidP="002832DF">
      <w:pPr>
        <w:pStyle w:val="Corpodetexto"/>
        <w:jc w:val="both"/>
        <w:rPr>
          <w:sz w:val="28"/>
          <w:szCs w:val="28"/>
        </w:rPr>
      </w:pPr>
      <w:hyperlink r:id="rId8" w:history="1">
        <w:r w:rsidR="00364E6C" w:rsidRPr="00647FF7">
          <w:rPr>
            <w:rStyle w:val="Hyperlink"/>
            <w:sz w:val="28"/>
            <w:szCs w:val="28"/>
          </w:rPr>
          <w:t>https://www.youtube.com/watch?v=q0mpwtekzqq&amp;t=2292s</w:t>
        </w:r>
      </w:hyperlink>
    </w:p>
    <w:p w:rsidR="00647FF7" w:rsidRP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Pr="00647FF7" w:rsidRDefault="0065002E" w:rsidP="002461F7">
      <w:pPr>
        <w:pStyle w:val="Corpodetex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-19670</wp:posOffset>
                </wp:positionH>
                <wp:positionV relativeFrom="paragraph">
                  <wp:posOffset>297712</wp:posOffset>
                </wp:positionV>
                <wp:extent cx="6296025" cy="3848100"/>
                <wp:effectExtent l="0" t="0" r="28575" b="2603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48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C509121" id="Retângulo Arredondado 1" o:spid="_x0000_s1026" style="position:absolute;margin-left:-1.55pt;margin-top:23.45pt;width:495.75pt;height:3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 w:rsidR="002461F7">
        <w:rPr>
          <w:sz w:val="28"/>
          <w:szCs w:val="28"/>
        </w:rPr>
        <w:t>A</w:t>
      </w:r>
      <w:r w:rsidR="00364E6C" w:rsidRPr="00647FF7">
        <w:rPr>
          <w:sz w:val="28"/>
          <w:szCs w:val="28"/>
        </w:rPr>
        <w:t xml:space="preserve">gora que </w:t>
      </w:r>
      <w:proofErr w:type="spellStart"/>
      <w:r w:rsidR="00364E6C" w:rsidRPr="00647FF7">
        <w:rPr>
          <w:sz w:val="28"/>
          <w:szCs w:val="28"/>
        </w:rPr>
        <w:t>v</w:t>
      </w:r>
      <w:r w:rsidR="002141ED">
        <w:rPr>
          <w:sz w:val="28"/>
          <w:szCs w:val="28"/>
        </w:rPr>
        <w:t>oce</w:t>
      </w:r>
      <w:proofErr w:type="spellEnd"/>
      <w:r w:rsidR="00364E6C" w:rsidRPr="00647FF7">
        <w:rPr>
          <w:sz w:val="28"/>
          <w:szCs w:val="28"/>
        </w:rPr>
        <w:t xml:space="preserve"> assistiu, desenhe no espaço </w:t>
      </w:r>
      <w:proofErr w:type="gramStart"/>
      <w:r w:rsidR="00364E6C" w:rsidRPr="00647FF7">
        <w:rPr>
          <w:sz w:val="28"/>
          <w:szCs w:val="28"/>
        </w:rPr>
        <w:t>abaixo ,</w:t>
      </w:r>
      <w:proofErr w:type="gramEnd"/>
      <w:r w:rsidR="00364E6C" w:rsidRPr="00647FF7">
        <w:rPr>
          <w:sz w:val="28"/>
          <w:szCs w:val="28"/>
        </w:rPr>
        <w:t xml:space="preserve"> a part</w:t>
      </w:r>
      <w:r w:rsidR="00364E6C">
        <w:rPr>
          <w:sz w:val="28"/>
          <w:szCs w:val="28"/>
        </w:rPr>
        <w:t>e</w:t>
      </w:r>
      <w:r w:rsidR="00364E6C" w:rsidRPr="00647FF7">
        <w:rPr>
          <w:sz w:val="28"/>
          <w:szCs w:val="28"/>
        </w:rPr>
        <w:t xml:space="preserve"> que mais gostou.</w:t>
      </w:r>
    </w:p>
    <w:p w:rsidR="00647FF7" w:rsidRDefault="00647FF7" w:rsidP="002832DF">
      <w:pPr>
        <w:pStyle w:val="Corpodetexto"/>
        <w:jc w:val="both"/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sectPr w:rsidR="00647FF7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BC" w:rsidRDefault="005E4BBC">
      <w:pPr>
        <w:spacing w:before="0"/>
      </w:pPr>
      <w:r>
        <w:separator/>
      </w:r>
    </w:p>
  </w:endnote>
  <w:endnote w:type="continuationSeparator" w:id="0">
    <w:p w:rsidR="005E4BBC" w:rsidRDefault="005E4B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BC" w:rsidRDefault="005E4BBC">
      <w:pPr>
        <w:spacing w:before="0"/>
      </w:pPr>
      <w:r>
        <w:separator/>
      </w:r>
    </w:p>
  </w:footnote>
  <w:footnote w:type="continuationSeparator" w:id="0">
    <w:p w:rsidR="005E4BBC" w:rsidRDefault="005E4B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12151">
      <w:rPr>
        <w:rStyle w:val="RefernciaSutil"/>
        <w:rFonts w:cs="Calibri"/>
        <w:smallCaps w:val="0"/>
        <w:color w:val="auto"/>
        <w:u w:val="none"/>
      </w:rPr>
      <w:t>27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C12151">
      <w:rPr>
        <w:rStyle w:val="RefernciaSutil"/>
        <w:rFonts w:cs="Calibri"/>
        <w:smallCaps w:val="0"/>
        <w:color w:val="auto"/>
        <w:u w:val="none"/>
      </w:rPr>
      <w:t>março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6C60D4">
      <w:rPr>
        <w:rStyle w:val="RefernciaSutil"/>
        <w:rFonts w:cs="Calibri"/>
        <w:smallCaps w:val="0"/>
        <w:color w:val="auto"/>
        <w:u w:val="none"/>
      </w:rPr>
      <w:t>4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 Música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C7E22"/>
    <w:rsid w:val="001B2995"/>
    <w:rsid w:val="001D5209"/>
    <w:rsid w:val="002141ED"/>
    <w:rsid w:val="002461F7"/>
    <w:rsid w:val="00255A74"/>
    <w:rsid w:val="002832DF"/>
    <w:rsid w:val="00364E6C"/>
    <w:rsid w:val="00397921"/>
    <w:rsid w:val="00463B45"/>
    <w:rsid w:val="00464746"/>
    <w:rsid w:val="00475A06"/>
    <w:rsid w:val="004F0D83"/>
    <w:rsid w:val="00534830"/>
    <w:rsid w:val="005E4BBC"/>
    <w:rsid w:val="005F6549"/>
    <w:rsid w:val="00630979"/>
    <w:rsid w:val="00647FF7"/>
    <w:rsid w:val="0065002E"/>
    <w:rsid w:val="006755BA"/>
    <w:rsid w:val="00690E0B"/>
    <w:rsid w:val="006B38E2"/>
    <w:rsid w:val="006C60D4"/>
    <w:rsid w:val="00777051"/>
    <w:rsid w:val="007A227A"/>
    <w:rsid w:val="007D6879"/>
    <w:rsid w:val="008D04FC"/>
    <w:rsid w:val="009B03FF"/>
    <w:rsid w:val="009D4684"/>
    <w:rsid w:val="00A06679"/>
    <w:rsid w:val="00A9569E"/>
    <w:rsid w:val="00AE3377"/>
    <w:rsid w:val="00BA1474"/>
    <w:rsid w:val="00BB5307"/>
    <w:rsid w:val="00BF13B4"/>
    <w:rsid w:val="00C12151"/>
    <w:rsid w:val="00C464A9"/>
    <w:rsid w:val="00D43C73"/>
    <w:rsid w:val="00DF220E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MpwTEkzqQ&amp;t=2292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2</cp:revision>
  <cp:lastPrinted>2020-03-25T02:54:00Z</cp:lastPrinted>
  <dcterms:created xsi:type="dcterms:W3CDTF">2020-03-25T11:03:00Z</dcterms:created>
  <dcterms:modified xsi:type="dcterms:W3CDTF">2020-03-25T11:03:00Z</dcterms:modified>
</cp:coreProperties>
</file>