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9C0" w:rsidRDefault="001F7E4F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Artes</w:t>
      </w:r>
    </w:p>
    <w:p w:rsidR="003F09C0" w:rsidRDefault="003F09C0" w:rsidP="003F09C0">
      <w:pPr>
        <w:rPr>
          <w:lang w:eastAsia="ja-JP" w:bidi="ar-SA"/>
        </w:rPr>
      </w:pPr>
    </w:p>
    <w:p w:rsidR="001F7E4F" w:rsidRDefault="003F09C0" w:rsidP="001F7E4F">
      <w:pPr>
        <w:pStyle w:val="03Texto-IEIJ"/>
      </w:pPr>
      <w:r>
        <w:rPr>
          <w:sz w:val="26"/>
          <w:szCs w:val="26"/>
        </w:rPr>
        <w:tab/>
      </w:r>
    </w:p>
    <w:p w:rsidR="001F7E4F" w:rsidRDefault="001F7E4F" w:rsidP="001F7E4F">
      <w:pPr>
        <w:pStyle w:val="03Texto-IEIJ"/>
      </w:pPr>
      <w:r>
        <w:rPr>
          <w:noProof/>
          <w:lang w:eastAsia="pt-BR" w:bidi="ar-SA"/>
        </w:rPr>
        <w:drawing>
          <wp:inline distT="0" distB="0" distL="0" distR="0" wp14:anchorId="6FF6AF9D" wp14:editId="65BC17B0">
            <wp:extent cx="6120130" cy="3670688"/>
            <wp:effectExtent l="0" t="0" r="0" b="6350"/>
            <wp:docPr id="2" name="Imagem 2" descr="https://quadrosdecorativos.net/qd-c/uploads/2015/03/criancas-brincando-heitor-dos-praz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drosdecorativos.net/qd-c/uploads/2015/03/criancas-brincando-heitor-dos-praze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E4F" w:rsidRPr="00B9520A" w:rsidRDefault="001F7E4F" w:rsidP="001F7E4F">
      <w:pPr>
        <w:pStyle w:val="03Texto-IEIJ"/>
      </w:pPr>
      <w:r w:rsidRPr="00B9520A">
        <w:t xml:space="preserve">Fonte: </w:t>
      </w:r>
      <w:hyperlink r:id="rId9" w:history="1">
        <w:r w:rsidRPr="00B9520A">
          <w:rPr>
            <w:rStyle w:val="Hyperlink"/>
          </w:rPr>
          <w:t>https://www.catalogodasartes.com.br/obra/PeBtAB/</w:t>
        </w:r>
      </w:hyperlink>
    </w:p>
    <w:p w:rsidR="001F7E4F" w:rsidRDefault="001F7E4F" w:rsidP="001F7E4F">
      <w:pPr>
        <w:pStyle w:val="03Texto-IEIJ"/>
      </w:pPr>
      <w:r>
        <w:t xml:space="preserve"> </w:t>
      </w:r>
    </w:p>
    <w:p w:rsidR="001F7E4F" w:rsidRPr="001F7E4F" w:rsidRDefault="001F7E4F" w:rsidP="001F7E4F">
      <w:pPr>
        <w:pStyle w:val="03Texto-IEIJ"/>
        <w:spacing w:before="0"/>
        <w:jc w:val="right"/>
        <w:rPr>
          <w:sz w:val="26"/>
          <w:szCs w:val="26"/>
        </w:rPr>
      </w:pPr>
      <w:r w:rsidRPr="001F7E4F">
        <w:rPr>
          <w:sz w:val="26"/>
          <w:szCs w:val="26"/>
        </w:rPr>
        <w:t>Obra: Baloeiros</w:t>
      </w:r>
    </w:p>
    <w:p w:rsidR="001F7E4F" w:rsidRPr="001F7E4F" w:rsidRDefault="001F7E4F" w:rsidP="001F7E4F">
      <w:pPr>
        <w:pStyle w:val="03Texto-IEIJ"/>
        <w:spacing w:before="0"/>
        <w:jc w:val="right"/>
        <w:rPr>
          <w:sz w:val="26"/>
          <w:szCs w:val="26"/>
        </w:rPr>
      </w:pPr>
      <w:r w:rsidRPr="001F7E4F">
        <w:rPr>
          <w:sz w:val="26"/>
          <w:szCs w:val="26"/>
        </w:rPr>
        <w:t>Artista: Heitor dos Prazeres</w:t>
      </w:r>
    </w:p>
    <w:p w:rsidR="001F7E4F" w:rsidRPr="001F7E4F" w:rsidRDefault="001F7E4F" w:rsidP="001F7E4F">
      <w:pPr>
        <w:pStyle w:val="03Texto-IEIJ"/>
        <w:spacing w:before="0"/>
        <w:jc w:val="right"/>
        <w:rPr>
          <w:sz w:val="26"/>
          <w:szCs w:val="26"/>
        </w:rPr>
      </w:pPr>
      <w:r w:rsidRPr="001F7E4F">
        <w:rPr>
          <w:sz w:val="26"/>
          <w:szCs w:val="26"/>
        </w:rPr>
        <w:t>Técnica: Óleo sobre tela</w:t>
      </w:r>
    </w:p>
    <w:p w:rsidR="001F7E4F" w:rsidRPr="001F7E4F" w:rsidRDefault="001F7E4F" w:rsidP="001F7E4F">
      <w:pPr>
        <w:pStyle w:val="03Texto-IEIJ"/>
        <w:spacing w:before="0"/>
        <w:jc w:val="right"/>
        <w:rPr>
          <w:sz w:val="26"/>
          <w:szCs w:val="26"/>
        </w:rPr>
      </w:pPr>
      <w:r w:rsidRPr="001F7E4F">
        <w:rPr>
          <w:sz w:val="26"/>
          <w:szCs w:val="26"/>
        </w:rPr>
        <w:t>Ano: 1963</w:t>
      </w:r>
    </w:p>
    <w:p w:rsidR="001F7E4F" w:rsidRPr="001F7E4F" w:rsidRDefault="001F7E4F" w:rsidP="001F7E4F">
      <w:pPr>
        <w:pStyle w:val="03Texto-IEIJ"/>
        <w:rPr>
          <w:sz w:val="26"/>
          <w:szCs w:val="26"/>
        </w:rPr>
      </w:pPr>
    </w:p>
    <w:p w:rsidR="001F7E4F" w:rsidRPr="001F7E4F" w:rsidRDefault="001F7E4F" w:rsidP="001F7E4F">
      <w:pPr>
        <w:pStyle w:val="03Texto-IEIJ"/>
        <w:rPr>
          <w:sz w:val="26"/>
          <w:szCs w:val="26"/>
        </w:rPr>
      </w:pPr>
      <w:r w:rsidRPr="001F7E4F">
        <w:rPr>
          <w:sz w:val="26"/>
          <w:szCs w:val="26"/>
        </w:rPr>
        <w:t>Proposta:</w:t>
      </w:r>
    </w:p>
    <w:p w:rsidR="001F7E4F" w:rsidRDefault="001F7E4F" w:rsidP="001F7E4F">
      <w:pPr>
        <w:pStyle w:val="03Texto-IEIJ"/>
        <w:numPr>
          <w:ilvl w:val="0"/>
          <w:numId w:val="6"/>
        </w:numPr>
        <w:rPr>
          <w:sz w:val="26"/>
          <w:szCs w:val="26"/>
        </w:rPr>
      </w:pPr>
      <w:r w:rsidRPr="001F7E4F">
        <w:rPr>
          <w:sz w:val="26"/>
          <w:szCs w:val="26"/>
        </w:rPr>
        <w:t>Faça uma r</w:t>
      </w:r>
      <w:r>
        <w:rPr>
          <w:sz w:val="26"/>
          <w:szCs w:val="26"/>
        </w:rPr>
        <w:t>eprodução desta obra.</w:t>
      </w:r>
    </w:p>
    <w:p w:rsidR="001F7E4F" w:rsidRPr="001F7E4F" w:rsidRDefault="001F7E4F" w:rsidP="001F7E4F">
      <w:pPr>
        <w:pStyle w:val="03Texto-IEIJ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Você pode escolher uma técnica.</w:t>
      </w:r>
    </w:p>
    <w:p w:rsidR="001F7E4F" w:rsidRPr="001F7E4F" w:rsidRDefault="001F7E4F" w:rsidP="001F7E4F">
      <w:pPr>
        <w:pStyle w:val="03Texto-IEIJ"/>
        <w:numPr>
          <w:ilvl w:val="0"/>
          <w:numId w:val="6"/>
        </w:numPr>
        <w:rPr>
          <w:sz w:val="26"/>
          <w:szCs w:val="26"/>
        </w:rPr>
      </w:pPr>
      <w:r w:rsidRPr="001F7E4F">
        <w:rPr>
          <w:sz w:val="26"/>
          <w:szCs w:val="26"/>
        </w:rPr>
        <w:t>Aplique as regras, como margem, nome e data.</w:t>
      </w:r>
    </w:p>
    <w:p w:rsidR="001F7E4F" w:rsidRDefault="001F7E4F" w:rsidP="001F7E4F">
      <w:pPr>
        <w:pStyle w:val="03Texto-IEIJ"/>
        <w:ind w:left="360"/>
        <w:rPr>
          <w:szCs w:val="24"/>
        </w:rPr>
      </w:pPr>
    </w:p>
    <w:p w:rsidR="001F7E4F" w:rsidRPr="00FD78AF" w:rsidRDefault="001F7E4F" w:rsidP="001F7E4F">
      <w:pPr>
        <w:pStyle w:val="03Texto-IEIJ"/>
        <w:ind w:left="720"/>
        <w:rPr>
          <w:szCs w:val="24"/>
        </w:rPr>
      </w:pPr>
    </w:p>
    <w:p w:rsidR="001F7E4F" w:rsidRPr="00B9520A" w:rsidRDefault="001F7E4F" w:rsidP="001F7E4F">
      <w:pPr>
        <w:pStyle w:val="03Texto-IEIJ"/>
        <w:rPr>
          <w:szCs w:val="24"/>
        </w:rPr>
      </w:pPr>
      <w:r>
        <w:rPr>
          <w:szCs w:val="24"/>
        </w:rPr>
        <w:t xml:space="preserve"> </w:t>
      </w:r>
    </w:p>
    <w:p w:rsidR="00AC5070" w:rsidRPr="003F09C0" w:rsidRDefault="00AC5070" w:rsidP="001F7E4F">
      <w:pPr>
        <w:spacing w:before="0"/>
        <w:ind w:left="720"/>
        <w:rPr>
          <w:lang w:eastAsia="ja-JP" w:bidi="ar-SA"/>
        </w:rPr>
      </w:pPr>
    </w:p>
    <w:sectPr w:rsidR="00AC5070" w:rsidRPr="003F09C0" w:rsidSect="009D4684">
      <w:headerReference w:type="default" r:id="rId10"/>
      <w:headerReference w:type="first" r:id="rId11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D8" w:rsidRDefault="001F32D8">
      <w:pPr>
        <w:spacing w:before="0"/>
      </w:pPr>
      <w:r>
        <w:separator/>
      </w:r>
    </w:p>
  </w:endnote>
  <w:endnote w:type="continuationSeparator" w:id="0">
    <w:p w:rsidR="001F32D8" w:rsidRDefault="001F32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D8" w:rsidRDefault="001F32D8">
      <w:pPr>
        <w:spacing w:before="0"/>
      </w:pPr>
      <w:r>
        <w:separator/>
      </w:r>
    </w:p>
  </w:footnote>
  <w:footnote w:type="continuationSeparator" w:id="0">
    <w:p w:rsidR="001F32D8" w:rsidRDefault="001F32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6C7A92D1" wp14:editId="355F4F17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46A063D" wp14:editId="127E26AF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F09C0">
      <w:rPr>
        <w:rStyle w:val="RefernciaSutil"/>
        <w:rFonts w:cs="Calibri"/>
        <w:smallCaps w:val="0"/>
        <w:color w:val="auto"/>
        <w:u w:val="none"/>
      </w:rPr>
      <w:t>30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C12151">
      <w:rPr>
        <w:rStyle w:val="RefernciaSutil"/>
        <w:rFonts w:cs="Calibri"/>
        <w:smallCaps w:val="0"/>
        <w:color w:val="auto"/>
        <w:u w:val="none"/>
      </w:rPr>
      <w:t>março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6C60D4">
      <w:rPr>
        <w:rStyle w:val="RefernciaSutil"/>
        <w:rFonts w:cs="Calibri"/>
        <w:smallCaps w:val="0"/>
        <w:color w:val="auto"/>
        <w:u w:val="none"/>
      </w:rPr>
      <w:t>4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proofErr w:type="gramStart"/>
    <w:r w:rsidR="00647FF7">
      <w:rPr>
        <w:rStyle w:val="RefernciaSutil"/>
        <w:rFonts w:cs="Calibri"/>
        <w:smallCaps w:val="0"/>
        <w:color w:val="auto"/>
        <w:u w:val="none"/>
      </w:rPr>
      <w:t xml:space="preserve">    </w:t>
    </w:r>
    <w:proofErr w:type="gramEnd"/>
    <w:r w:rsidR="00647FF7">
      <w:rPr>
        <w:rStyle w:val="RefernciaSutil"/>
        <w:rFonts w:cs="Calibri"/>
        <w:smallCaps w:val="0"/>
        <w:color w:val="auto"/>
        <w:u w:val="none"/>
      </w:rPr>
      <w:t xml:space="preserve">/   </w:t>
    </w:r>
    <w:r w:rsidR="008A0E20">
      <w:rPr>
        <w:rStyle w:val="RefernciaSutil"/>
        <w:rFonts w:cs="Calibri"/>
        <w:smallCaps w:val="0"/>
        <w:color w:val="auto"/>
        <w:u w:val="none"/>
      </w:rPr>
      <w:t>Artes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747D"/>
    <w:multiLevelType w:val="hybridMultilevel"/>
    <w:tmpl w:val="AA809F84"/>
    <w:lvl w:ilvl="0" w:tplc="D438FF02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60"/>
    <w:rsid w:val="00004B60"/>
    <w:rsid w:val="00015D6D"/>
    <w:rsid w:val="000C7E22"/>
    <w:rsid w:val="00171E3E"/>
    <w:rsid w:val="001B2995"/>
    <w:rsid w:val="001D5209"/>
    <w:rsid w:val="001F32D8"/>
    <w:rsid w:val="001F7E4F"/>
    <w:rsid w:val="002141ED"/>
    <w:rsid w:val="002461F7"/>
    <w:rsid w:val="00255A74"/>
    <w:rsid w:val="002832DF"/>
    <w:rsid w:val="00291CCC"/>
    <w:rsid w:val="00364E6C"/>
    <w:rsid w:val="00392C80"/>
    <w:rsid w:val="00397921"/>
    <w:rsid w:val="003F09C0"/>
    <w:rsid w:val="00463B45"/>
    <w:rsid w:val="00464746"/>
    <w:rsid w:val="00475A06"/>
    <w:rsid w:val="004F0D83"/>
    <w:rsid w:val="00534830"/>
    <w:rsid w:val="005A333C"/>
    <w:rsid w:val="005C0967"/>
    <w:rsid w:val="005D6BC4"/>
    <w:rsid w:val="005F6549"/>
    <w:rsid w:val="00630979"/>
    <w:rsid w:val="00647FF7"/>
    <w:rsid w:val="0065002E"/>
    <w:rsid w:val="006755BA"/>
    <w:rsid w:val="00690E0B"/>
    <w:rsid w:val="006B38E2"/>
    <w:rsid w:val="006C60D4"/>
    <w:rsid w:val="00777051"/>
    <w:rsid w:val="007A227A"/>
    <w:rsid w:val="007D6879"/>
    <w:rsid w:val="008A0E20"/>
    <w:rsid w:val="008D04FC"/>
    <w:rsid w:val="009B03FF"/>
    <w:rsid w:val="009D4684"/>
    <w:rsid w:val="00A06679"/>
    <w:rsid w:val="00A9569E"/>
    <w:rsid w:val="00AC5070"/>
    <w:rsid w:val="00AE3377"/>
    <w:rsid w:val="00B74628"/>
    <w:rsid w:val="00BA1474"/>
    <w:rsid w:val="00BB5307"/>
    <w:rsid w:val="00BF13B4"/>
    <w:rsid w:val="00C12151"/>
    <w:rsid w:val="00C464A9"/>
    <w:rsid w:val="00CF7F34"/>
    <w:rsid w:val="00D43C73"/>
    <w:rsid w:val="00DF220E"/>
    <w:rsid w:val="00E6508C"/>
    <w:rsid w:val="00EB4F94"/>
    <w:rsid w:val="00EC015F"/>
    <w:rsid w:val="00EF520A"/>
    <w:rsid w:val="00F36E1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alogodasartes.com.br/obra/PeBtAB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PC</cp:lastModifiedBy>
  <cp:revision>6</cp:revision>
  <cp:lastPrinted>2020-03-28T12:07:00Z</cp:lastPrinted>
  <dcterms:created xsi:type="dcterms:W3CDTF">2020-03-27T12:21:00Z</dcterms:created>
  <dcterms:modified xsi:type="dcterms:W3CDTF">2020-03-28T12:08:00Z</dcterms:modified>
</cp:coreProperties>
</file>