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5D3B65" w14:textId="77777777" w:rsidR="00E6508C" w:rsidRDefault="00A0034D" w:rsidP="002832DF">
      <w:pPr>
        <w:pStyle w:val="01Ttulo-IEIJ"/>
        <w:rPr>
          <w:sz w:val="28"/>
        </w:rPr>
      </w:pPr>
      <w:r>
        <w:t xml:space="preserve">pomar </w:t>
      </w:r>
      <w:r w:rsidRPr="00A0034D">
        <w:rPr>
          <w:sz w:val="40"/>
          <w:szCs w:val="40"/>
        </w:rPr>
        <w:t>(pALAVRA CANTADA)</w:t>
      </w:r>
    </w:p>
    <w:p w14:paraId="18BC5D26" w14:textId="77777777" w:rsidR="00A0034D" w:rsidRDefault="00647FF7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  <w:proofErr w:type="gramStart"/>
      <w:r w:rsidRPr="00180B7A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OCÊ </w:t>
      </w:r>
      <w:r w:rsidR="00101BDF">
        <w:rPr>
          <w:sz w:val="28"/>
          <w:szCs w:val="28"/>
        </w:rPr>
        <w:t xml:space="preserve"> </w:t>
      </w:r>
      <w:r w:rsidR="00A0034D" w:rsidRPr="00180B7A">
        <w:rPr>
          <w:color w:val="FF0000"/>
          <w:sz w:val="28"/>
          <w:szCs w:val="28"/>
        </w:rPr>
        <w:t>J</w:t>
      </w:r>
      <w:r w:rsidR="00A0034D">
        <w:rPr>
          <w:sz w:val="28"/>
          <w:szCs w:val="28"/>
        </w:rPr>
        <w:t>Á</w:t>
      </w:r>
      <w:proofErr w:type="gramEnd"/>
      <w:r w:rsidR="00A0034D">
        <w:rPr>
          <w:sz w:val="28"/>
          <w:szCs w:val="28"/>
        </w:rPr>
        <w:t xml:space="preserve"> </w:t>
      </w:r>
      <w:r w:rsidRPr="00180B7A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>ONHECE</w:t>
      </w:r>
      <w:r w:rsidR="00101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0B7A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101BDF">
        <w:rPr>
          <w:sz w:val="28"/>
          <w:szCs w:val="28"/>
        </w:rPr>
        <w:t xml:space="preserve"> </w:t>
      </w:r>
      <w:r w:rsidR="00A0034D" w:rsidRPr="00180B7A">
        <w:rPr>
          <w:color w:val="FF0000"/>
          <w:sz w:val="28"/>
          <w:szCs w:val="28"/>
        </w:rPr>
        <w:t>M</w:t>
      </w:r>
      <w:r w:rsidR="00A0034D">
        <w:rPr>
          <w:sz w:val="28"/>
          <w:szCs w:val="28"/>
        </w:rPr>
        <w:t xml:space="preserve">ÚSICA </w:t>
      </w:r>
      <w:r w:rsidR="00A0034D" w:rsidRPr="00180B7A">
        <w:rPr>
          <w:color w:val="FF0000"/>
          <w:sz w:val="28"/>
          <w:szCs w:val="28"/>
        </w:rPr>
        <w:t>P</w:t>
      </w:r>
      <w:r w:rsidR="00A0034D">
        <w:rPr>
          <w:sz w:val="28"/>
          <w:szCs w:val="28"/>
        </w:rPr>
        <w:t>OMAR</w:t>
      </w:r>
    </w:p>
    <w:p w14:paraId="0D4E2AE9" w14:textId="77777777" w:rsidR="002D248A" w:rsidRDefault="00647FF7" w:rsidP="00903230">
      <w:pPr>
        <w:pStyle w:val="Corpodetexto"/>
        <w:spacing w:after="0"/>
        <w:ind w:firstLine="709"/>
        <w:jc w:val="both"/>
        <w:rPr>
          <w:sz w:val="28"/>
          <w:szCs w:val="28"/>
        </w:rPr>
      </w:pPr>
      <w:r w:rsidRPr="00180B7A">
        <w:rPr>
          <w:color w:val="FF0000"/>
          <w:sz w:val="28"/>
          <w:szCs w:val="28"/>
        </w:rPr>
        <w:t>V</w:t>
      </w:r>
      <w:r w:rsidR="00A0034D">
        <w:rPr>
          <w:sz w:val="28"/>
          <w:szCs w:val="28"/>
        </w:rPr>
        <w:t xml:space="preserve">AMOS </w:t>
      </w:r>
      <w:r w:rsidR="00A0034D" w:rsidRPr="00180B7A">
        <w:rPr>
          <w:color w:val="FF0000"/>
          <w:sz w:val="28"/>
          <w:szCs w:val="28"/>
        </w:rPr>
        <w:t>C</w:t>
      </w:r>
      <w:r w:rsidR="00A0034D">
        <w:rPr>
          <w:sz w:val="28"/>
          <w:szCs w:val="28"/>
        </w:rPr>
        <w:t xml:space="preserve">ANTAR </w:t>
      </w:r>
      <w:r w:rsidR="00A0034D" w:rsidRPr="00180B7A">
        <w:rPr>
          <w:color w:val="FF0000"/>
          <w:sz w:val="28"/>
          <w:szCs w:val="28"/>
        </w:rPr>
        <w:t>J</w:t>
      </w:r>
      <w:r w:rsidR="00A0034D">
        <w:rPr>
          <w:sz w:val="28"/>
          <w:szCs w:val="28"/>
        </w:rPr>
        <w:t xml:space="preserve">UNTOS?  </w:t>
      </w:r>
    </w:p>
    <w:p w14:paraId="0AD0F7A7" w14:textId="77777777" w:rsidR="002D248A" w:rsidRDefault="002D248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</w:p>
    <w:p w14:paraId="0DB96E54" w14:textId="77777777" w:rsidR="002D248A" w:rsidRDefault="00180B7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  <w:hyperlink r:id="rId7" w:history="1">
        <w:r w:rsidR="002D248A">
          <w:rPr>
            <w:rStyle w:val="Hyperlink"/>
          </w:rPr>
          <w:t>https://www.youtube.com/watch?v=kfinwr3A9fg</w:t>
        </w:r>
      </w:hyperlink>
    </w:p>
    <w:p w14:paraId="1DCA49E2" w14:textId="77777777" w:rsidR="002D248A" w:rsidRDefault="002D248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</w:p>
    <w:p w14:paraId="748133DF" w14:textId="1124F827" w:rsidR="00A0034D" w:rsidRDefault="00A0034D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  <w:r w:rsidRPr="00180B7A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>OME</w:t>
      </w:r>
      <w:r w:rsidR="008103C5">
        <w:rPr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 w:rsidR="002520CA">
        <w:rPr>
          <w:sz w:val="28"/>
          <w:szCs w:val="28"/>
        </w:rPr>
        <w:t xml:space="preserve">  </w:t>
      </w:r>
      <w:r w:rsidRPr="00180B7A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>OM</w:t>
      </w:r>
      <w:r w:rsidR="002520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520CA" w:rsidRPr="00180B7A">
        <w:rPr>
          <w:color w:val="FF0000"/>
          <w:sz w:val="28"/>
          <w:szCs w:val="28"/>
        </w:rPr>
        <w:t>P</w:t>
      </w:r>
      <w:r w:rsidR="002520CA">
        <w:rPr>
          <w:sz w:val="28"/>
          <w:szCs w:val="28"/>
        </w:rPr>
        <w:t xml:space="preserve">ERNA   </w:t>
      </w:r>
      <w:r w:rsidR="002520CA" w:rsidRPr="00180B7A">
        <w:rPr>
          <w:color w:val="FF0000"/>
          <w:sz w:val="28"/>
          <w:szCs w:val="28"/>
        </w:rPr>
        <w:t>P</w:t>
      </w:r>
      <w:r w:rsidR="002520CA">
        <w:rPr>
          <w:sz w:val="28"/>
          <w:szCs w:val="28"/>
        </w:rPr>
        <w:t xml:space="preserve">É   </w:t>
      </w:r>
      <w:proofErr w:type="spellStart"/>
      <w:r w:rsidR="002520CA" w:rsidRPr="00180B7A">
        <w:rPr>
          <w:color w:val="FF0000"/>
          <w:sz w:val="28"/>
          <w:szCs w:val="28"/>
        </w:rPr>
        <w:t>P</w:t>
      </w:r>
      <w:r w:rsidR="002520CA">
        <w:rPr>
          <w:sz w:val="28"/>
          <w:szCs w:val="28"/>
        </w:rPr>
        <w:t>É</w:t>
      </w:r>
      <w:proofErr w:type="spellEnd"/>
      <w:r w:rsidR="002520CA">
        <w:rPr>
          <w:sz w:val="28"/>
          <w:szCs w:val="28"/>
        </w:rPr>
        <w:t xml:space="preserve">   </w:t>
      </w:r>
      <w:r w:rsidRPr="00180B7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ALMA </w:t>
      </w:r>
      <w:r w:rsidR="002520CA">
        <w:rPr>
          <w:sz w:val="28"/>
          <w:szCs w:val="28"/>
        </w:rPr>
        <w:t xml:space="preserve">  </w:t>
      </w:r>
      <w:proofErr w:type="spellStart"/>
      <w:r w:rsidRPr="00180B7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>ALMA</w:t>
      </w:r>
      <w:proofErr w:type="spellEnd"/>
      <w:r>
        <w:rPr>
          <w:sz w:val="28"/>
          <w:szCs w:val="28"/>
        </w:rPr>
        <w:t xml:space="preserve"> </w:t>
      </w:r>
    </w:p>
    <w:p w14:paraId="1BAFEAE0" w14:textId="77777777" w:rsidR="00A0034D" w:rsidRDefault="002D248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1ECB9343" wp14:editId="02DD24AB">
            <wp:simplePos x="0" y="0"/>
            <wp:positionH relativeFrom="column">
              <wp:posOffset>3481713</wp:posOffset>
            </wp:positionH>
            <wp:positionV relativeFrom="paragraph">
              <wp:posOffset>239197</wp:posOffset>
            </wp:positionV>
            <wp:extent cx="357432" cy="765544"/>
            <wp:effectExtent l="0" t="0" r="508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2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78D477DA" wp14:editId="0A06EE32">
            <wp:simplePos x="0" y="0"/>
            <wp:positionH relativeFrom="column">
              <wp:posOffset>4117068</wp:posOffset>
            </wp:positionH>
            <wp:positionV relativeFrom="paragraph">
              <wp:posOffset>239198</wp:posOffset>
            </wp:positionV>
            <wp:extent cx="368011" cy="786809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6ECB248" wp14:editId="01803DE4">
            <wp:simplePos x="0" y="0"/>
            <wp:positionH relativeFrom="column">
              <wp:posOffset>1024750</wp:posOffset>
            </wp:positionH>
            <wp:positionV relativeFrom="paragraph">
              <wp:posOffset>191465</wp:posOffset>
            </wp:positionV>
            <wp:extent cx="368011" cy="78680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FD2FD1D" wp14:editId="4C451E99">
            <wp:simplePos x="0" y="0"/>
            <wp:positionH relativeFrom="column">
              <wp:posOffset>466148</wp:posOffset>
            </wp:positionH>
            <wp:positionV relativeFrom="paragraph">
              <wp:posOffset>194153</wp:posOffset>
            </wp:positionV>
            <wp:extent cx="357432" cy="765544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2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D24667" w14:textId="77777777" w:rsidR="00A0034D" w:rsidRDefault="002D248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12B3A97E" wp14:editId="1179F0BD">
            <wp:simplePos x="0" y="0"/>
            <wp:positionH relativeFrom="column">
              <wp:posOffset>4643219</wp:posOffset>
            </wp:positionH>
            <wp:positionV relativeFrom="paragraph">
              <wp:posOffset>45687</wp:posOffset>
            </wp:positionV>
            <wp:extent cx="473710" cy="499110"/>
            <wp:effectExtent l="0" t="0" r="254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0E152B59" wp14:editId="5D2CC102">
            <wp:simplePos x="0" y="0"/>
            <wp:positionH relativeFrom="column">
              <wp:posOffset>5255746</wp:posOffset>
            </wp:positionH>
            <wp:positionV relativeFrom="paragraph">
              <wp:posOffset>53340</wp:posOffset>
            </wp:positionV>
            <wp:extent cx="520700" cy="490855"/>
            <wp:effectExtent l="0" t="0" r="0" b="444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07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18F5551A" wp14:editId="16CE8517">
            <wp:simplePos x="0" y="0"/>
            <wp:positionH relativeFrom="column">
              <wp:posOffset>2257491</wp:posOffset>
            </wp:positionH>
            <wp:positionV relativeFrom="paragraph">
              <wp:posOffset>78847</wp:posOffset>
            </wp:positionV>
            <wp:extent cx="520700" cy="490855"/>
            <wp:effectExtent l="0" t="0" r="0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07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0BD47124" wp14:editId="700524E0">
            <wp:simplePos x="0" y="0"/>
            <wp:positionH relativeFrom="column">
              <wp:posOffset>1598213</wp:posOffset>
            </wp:positionH>
            <wp:positionV relativeFrom="paragraph">
              <wp:posOffset>73397</wp:posOffset>
            </wp:positionV>
            <wp:extent cx="473710" cy="499110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3ABA6" w14:textId="77777777" w:rsidR="002D248A" w:rsidRDefault="002D248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</w:p>
    <w:p w14:paraId="383CA4B2" w14:textId="77777777" w:rsidR="002D248A" w:rsidRDefault="002D248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9870CA5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1CFCD076" w14:textId="77777777" w:rsidR="002520CA" w:rsidRDefault="002520CA" w:rsidP="00903230">
      <w:pPr>
        <w:pStyle w:val="Corpodetexto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80B7A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AMOS </w:t>
      </w:r>
      <w:r w:rsidRPr="00180B7A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>ANTAR!!</w:t>
      </w:r>
    </w:p>
    <w:p w14:paraId="29D61363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14B2929C" w14:textId="7F36D7F0" w:rsidR="005C3E50" w:rsidRDefault="005C3E50" w:rsidP="00903230">
      <w:pPr>
        <w:pStyle w:val="Corpodetexto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80B7A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IGUE </w:t>
      </w:r>
      <w:r w:rsidRPr="00180B7A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gramStart"/>
      <w:r w:rsidRPr="00180B7A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 xml:space="preserve">IGURA  </w:t>
      </w:r>
      <w:r w:rsidRPr="00180B7A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r w:rsidRPr="00180B7A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OME </w:t>
      </w:r>
      <w:r w:rsidRPr="00180B7A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 w:rsidRPr="00180B7A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RUTA</w:t>
      </w:r>
      <w:r w:rsidR="00180B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1AF35C1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 wp14:anchorId="1064AB6D" wp14:editId="0111266E">
            <wp:simplePos x="0" y="0"/>
            <wp:positionH relativeFrom="column">
              <wp:posOffset>472703</wp:posOffset>
            </wp:positionH>
            <wp:positionV relativeFrom="paragraph">
              <wp:posOffset>155377</wp:posOffset>
            </wp:positionV>
            <wp:extent cx="872837" cy="872837"/>
            <wp:effectExtent l="0" t="0" r="3810" b="3810"/>
            <wp:wrapNone/>
            <wp:docPr id="11" name="Imagem 11" descr="C:\Users\Watanabe\AppData\Local\Microsoft\Windows\INetCache\Content.MSO\BE4FFE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tanabe\AppData\Local\Microsoft\Windows\INetCache\Content.MSO\BE4FFE8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7" cy="87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DE0BD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7E939244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 w:rsidRPr="005C3E5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FBF56C" wp14:editId="2202F133">
                <wp:simplePos x="0" y="0"/>
                <wp:positionH relativeFrom="column">
                  <wp:posOffset>4208170</wp:posOffset>
                </wp:positionH>
                <wp:positionV relativeFrom="paragraph">
                  <wp:posOffset>137473</wp:posOffset>
                </wp:positionV>
                <wp:extent cx="1412504" cy="1404620"/>
                <wp:effectExtent l="0" t="0" r="16510" b="215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A089" w14:textId="77777777" w:rsidR="005C3E50" w:rsidRPr="005C3E50" w:rsidRDefault="005C3E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C3E5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 </w:t>
                            </w:r>
                            <w:proofErr w:type="gramStart"/>
                            <w:r w:rsidRPr="005C3E5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BF5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1.35pt;margin-top:10.8pt;width:111.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">
                <v:textbox style="mso-fit-shape-to-text:t">
                  <w:txbxContent>
                    <w:p w14:paraId="31EDA089" w14:textId="77777777" w:rsidR="005C3E50" w:rsidRPr="005C3E50" w:rsidRDefault="005C3E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5C3E5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M </w:t>
                      </w:r>
                      <w:proofErr w:type="gramStart"/>
                      <w:r w:rsidRPr="005C3E50">
                        <w:rPr>
                          <w:b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G A</w:t>
                      </w:r>
                    </w:p>
                  </w:txbxContent>
                </v:textbox>
              </v:shape>
            </w:pict>
          </mc:Fallback>
        </mc:AlternateContent>
      </w:r>
    </w:p>
    <w:p w14:paraId="7E5F3236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25163708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6049F9A8" w14:textId="77777777" w:rsidR="002520CA" w:rsidRDefault="005C3E50" w:rsidP="005C3E50">
      <w:pPr>
        <w:pStyle w:val="Corpodetexto"/>
        <w:spacing w:after="0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 wp14:anchorId="65EC0303" wp14:editId="2A3C653E">
            <wp:simplePos x="0" y="0"/>
            <wp:positionH relativeFrom="column">
              <wp:posOffset>81345</wp:posOffset>
            </wp:positionH>
            <wp:positionV relativeFrom="paragraph">
              <wp:posOffset>5575</wp:posOffset>
            </wp:positionV>
            <wp:extent cx="1483494" cy="782425"/>
            <wp:effectExtent l="0" t="0" r="2540" b="0"/>
            <wp:wrapNone/>
            <wp:docPr id="13" name="Imagem 13" descr="Banana: 5 motivos para consumir a fruta no dia a dia | Nu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ana: 5 motivos para consumir a fruta no dia a dia | Nut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94" cy="7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B9460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1E77E165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 w:rsidRPr="005C3E5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04C0E8" wp14:editId="536965C3">
                <wp:simplePos x="0" y="0"/>
                <wp:positionH relativeFrom="column">
                  <wp:posOffset>3650029</wp:posOffset>
                </wp:positionH>
                <wp:positionV relativeFrom="paragraph">
                  <wp:posOffset>26035</wp:posOffset>
                </wp:positionV>
                <wp:extent cx="2065029" cy="1404620"/>
                <wp:effectExtent l="0" t="0" r="11430" b="2159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54B7" w14:textId="77777777" w:rsidR="005C3E50" w:rsidRPr="005C3E50" w:rsidRDefault="005C3E50" w:rsidP="005C3E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J</w:t>
                            </w:r>
                            <w:r w:rsidRPr="005C3E5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3E5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 O</w:t>
                            </w:r>
                            <w:r w:rsidRPr="005C3E5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 I C A 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4C0E8" id="_x0000_s1027" type="#_x0000_t202" style="position:absolute;left:0;text-align:left;margin-left:287.4pt;margin-top:2.05pt;width:162.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">
                <v:textbox style="mso-fit-shape-to-text:t">
                  <w:txbxContent>
                    <w:p w14:paraId="6A1E54B7" w14:textId="77777777" w:rsidR="005C3E50" w:rsidRPr="005C3E50" w:rsidRDefault="005C3E50" w:rsidP="005C3E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J</w:t>
                      </w:r>
                      <w:r w:rsidRPr="005C3E5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C3E50">
                        <w:rPr>
                          <w:b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B O</w:t>
                      </w:r>
                      <w:r w:rsidRPr="005C3E5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T I C A B A</w:t>
                      </w:r>
                    </w:p>
                  </w:txbxContent>
                </v:textbox>
              </v:shape>
            </w:pict>
          </mc:Fallback>
        </mc:AlternateContent>
      </w:r>
    </w:p>
    <w:p w14:paraId="780EB435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67245142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8720" behindDoc="0" locked="0" layoutInCell="1" allowOverlap="1" wp14:anchorId="0D71CFBF" wp14:editId="623B870F">
            <wp:simplePos x="0" y="0"/>
            <wp:positionH relativeFrom="column">
              <wp:posOffset>467170</wp:posOffset>
            </wp:positionH>
            <wp:positionV relativeFrom="paragraph">
              <wp:posOffset>149935</wp:posOffset>
            </wp:positionV>
            <wp:extent cx="1027433" cy="682832"/>
            <wp:effectExtent l="0" t="0" r="1270" b="3175"/>
            <wp:wrapNone/>
            <wp:docPr id="18" name="Imagem 18" descr="Oleo vegetal de Semente de Uva – Peter P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leo vegetal de Semente de Uva – Peter Paiv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3" cy="68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E427D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1059BCBC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 w:rsidRPr="005C3E5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B93EE4" wp14:editId="7DAE6EA4">
                <wp:simplePos x="0" y="0"/>
                <wp:positionH relativeFrom="column">
                  <wp:posOffset>4279422</wp:posOffset>
                </wp:positionH>
                <wp:positionV relativeFrom="paragraph">
                  <wp:posOffset>96141</wp:posOffset>
                </wp:positionV>
                <wp:extent cx="1412825" cy="1404620"/>
                <wp:effectExtent l="0" t="0" r="16510" b="2159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190C" w14:textId="77777777" w:rsidR="005C3E50" w:rsidRPr="005C3E50" w:rsidRDefault="005C3E50" w:rsidP="005C3E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B</w:t>
                            </w:r>
                            <w:r w:rsidRPr="005C3E5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3E5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 A N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93EE4" id="_x0000_s1028" type="#_x0000_t202" style="position:absolute;left:0;text-align:left;margin-left:336.95pt;margin-top:7.55pt;width:111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">
                <v:textbox style="mso-fit-shape-to-text:t">
                  <w:txbxContent>
                    <w:p w14:paraId="5AE3190C" w14:textId="77777777" w:rsidR="005C3E50" w:rsidRPr="005C3E50" w:rsidRDefault="005C3E50" w:rsidP="005C3E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B</w:t>
                      </w:r>
                      <w:r w:rsidRPr="005C3E5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C3E50">
                        <w:rPr>
                          <w:b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N A N A </w:t>
                      </w:r>
                    </w:p>
                  </w:txbxContent>
                </v:textbox>
              </v:shape>
            </w:pict>
          </mc:Fallback>
        </mc:AlternateContent>
      </w:r>
    </w:p>
    <w:p w14:paraId="5DAA2D92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64A3197F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601606B6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480C4B55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0" locked="0" layoutInCell="1" allowOverlap="1" wp14:anchorId="27D7842A" wp14:editId="11F5F908">
            <wp:simplePos x="0" y="0"/>
            <wp:positionH relativeFrom="column">
              <wp:posOffset>173229</wp:posOffset>
            </wp:positionH>
            <wp:positionV relativeFrom="paragraph">
              <wp:posOffset>68629</wp:posOffset>
            </wp:positionV>
            <wp:extent cx="1221197" cy="912364"/>
            <wp:effectExtent l="0" t="0" r="0" b="2540"/>
            <wp:wrapNone/>
            <wp:docPr id="17" name="Imagem 17" descr="Cultivo de manga - clima, temperatura, solo e colheita | Curso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ltivo de manga - clima, temperatura, solo e colheita | Cursos 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7" cy="9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2E634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 w:rsidRPr="005C3E5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5F5D1B" wp14:editId="7983AD4C">
                <wp:simplePos x="0" y="0"/>
                <wp:positionH relativeFrom="column">
                  <wp:posOffset>4476527</wp:posOffset>
                </wp:positionH>
                <wp:positionV relativeFrom="paragraph">
                  <wp:posOffset>19042</wp:posOffset>
                </wp:positionV>
                <wp:extent cx="1210945" cy="1404620"/>
                <wp:effectExtent l="0" t="0" r="27305" b="2159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FA77" w14:textId="77777777" w:rsidR="005C3E50" w:rsidRPr="005C3E50" w:rsidRDefault="005C3E50" w:rsidP="005C3E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C3E5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 </w:t>
                            </w:r>
                            <w:r w:rsidRPr="005C3E50">
                              <w:rPr>
                                <w:b/>
                                <w:sz w:val="36"/>
                                <w:szCs w:val="36"/>
                              </w:rPr>
                              <w:t>A Ç 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F5D1B" id="_x0000_s1029" type="#_x0000_t202" style="position:absolute;left:0;text-align:left;margin-left:352.5pt;margin-top:1.5pt;width:95.3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">
                <v:textbox style="mso-fit-shape-to-text:t">
                  <w:txbxContent>
                    <w:p w14:paraId="49BCFA77" w14:textId="77777777" w:rsidR="005C3E50" w:rsidRPr="005C3E50" w:rsidRDefault="005C3E50" w:rsidP="005C3E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5C3E5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M </w:t>
                      </w:r>
                      <w:r w:rsidRPr="005C3E50">
                        <w:rPr>
                          <w:b/>
                          <w:sz w:val="36"/>
                          <w:szCs w:val="36"/>
                        </w:rPr>
                        <w:t>A Ç Ã</w:t>
                      </w:r>
                    </w:p>
                  </w:txbxContent>
                </v:textbox>
              </v:shape>
            </w:pict>
          </mc:Fallback>
        </mc:AlternateContent>
      </w:r>
    </w:p>
    <w:p w14:paraId="5C362910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24D2324A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2EE014CE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658AE718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  <w:r w:rsidRPr="005C3E5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B9C2A4E" wp14:editId="410FC92E">
                <wp:simplePos x="0" y="0"/>
                <wp:positionH relativeFrom="column">
                  <wp:posOffset>4476527</wp:posOffset>
                </wp:positionH>
                <wp:positionV relativeFrom="paragraph">
                  <wp:posOffset>99324</wp:posOffset>
                </wp:positionV>
                <wp:extent cx="1210945" cy="1404620"/>
                <wp:effectExtent l="0" t="0" r="27305" b="2159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BC6C" w14:textId="77777777" w:rsidR="005C3E50" w:rsidRPr="005C3E50" w:rsidRDefault="005C3E50" w:rsidP="005C3E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U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C2A4E" id="_x0000_s1030" type="#_x0000_t202" style="position:absolute;left:0;text-align:left;margin-left:352.5pt;margin-top:7.8pt;width:95.3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">
                <v:textbox style="mso-fit-shape-to-text:t">
                  <w:txbxContent>
                    <w:p w14:paraId="738BBC6C" w14:textId="77777777" w:rsidR="005C3E50" w:rsidRPr="005C3E50" w:rsidRDefault="005C3E50" w:rsidP="005C3E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U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V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 wp14:anchorId="15A5B132" wp14:editId="108B8995">
            <wp:simplePos x="0" y="0"/>
            <wp:positionH relativeFrom="column">
              <wp:posOffset>348334</wp:posOffset>
            </wp:positionH>
            <wp:positionV relativeFrom="paragraph">
              <wp:posOffset>60416</wp:posOffset>
            </wp:positionV>
            <wp:extent cx="866775" cy="51625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FC5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035C8933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10081896" w14:textId="77777777" w:rsidR="005C3E50" w:rsidRDefault="005C3E50" w:rsidP="005C3E50">
      <w:pPr>
        <w:pStyle w:val="Corpodetexto"/>
        <w:spacing w:after="0"/>
        <w:ind w:left="709"/>
        <w:jc w:val="both"/>
        <w:rPr>
          <w:sz w:val="28"/>
          <w:szCs w:val="28"/>
        </w:rPr>
      </w:pPr>
    </w:p>
    <w:p w14:paraId="21A3E8AB" w14:textId="77777777" w:rsidR="00A0034D" w:rsidRDefault="00A55715" w:rsidP="00903230">
      <w:pPr>
        <w:pStyle w:val="Corpodetexto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80B7A">
        <w:rPr>
          <w:noProof/>
          <w:color w:val="FF0000"/>
          <w:lang w:eastAsia="pt-BR" w:bidi="ar-SA"/>
        </w:rPr>
        <w:drawing>
          <wp:anchor distT="0" distB="0" distL="114300" distR="114300" simplePos="0" relativeHeight="251695104" behindDoc="0" locked="0" layoutInCell="1" allowOverlap="1" wp14:anchorId="5429D85E" wp14:editId="645E73AD">
            <wp:simplePos x="0" y="0"/>
            <wp:positionH relativeFrom="column">
              <wp:posOffset>4261813</wp:posOffset>
            </wp:positionH>
            <wp:positionV relativeFrom="paragraph">
              <wp:posOffset>-664703</wp:posOffset>
            </wp:positionV>
            <wp:extent cx="1615082" cy="2152968"/>
            <wp:effectExtent l="0" t="0" r="4445" b="0"/>
            <wp:wrapNone/>
            <wp:docPr id="22" name="Imagem 22" descr="Resultado de imagem para bananeira | Bananeira, Paisag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m para bananeira | Bananeira, Paisagism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11" cy="216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0CA" w:rsidRPr="00180B7A">
        <w:rPr>
          <w:color w:val="FF0000"/>
          <w:sz w:val="28"/>
          <w:szCs w:val="28"/>
        </w:rPr>
        <w:t>A</w:t>
      </w:r>
      <w:r w:rsidR="002520CA">
        <w:rPr>
          <w:sz w:val="28"/>
          <w:szCs w:val="28"/>
        </w:rPr>
        <w:t xml:space="preserve">GORA, </w:t>
      </w:r>
      <w:r w:rsidR="002D248A" w:rsidRPr="00180B7A">
        <w:rPr>
          <w:color w:val="FF0000"/>
          <w:sz w:val="28"/>
          <w:szCs w:val="28"/>
        </w:rPr>
        <w:t>V</w:t>
      </w:r>
      <w:r w:rsidR="002D248A">
        <w:rPr>
          <w:sz w:val="28"/>
          <w:szCs w:val="28"/>
        </w:rPr>
        <w:t xml:space="preserve">AMOS </w:t>
      </w:r>
      <w:r w:rsidR="002D248A" w:rsidRPr="00180B7A">
        <w:rPr>
          <w:color w:val="FF0000"/>
          <w:sz w:val="28"/>
          <w:szCs w:val="28"/>
        </w:rPr>
        <w:t>L</w:t>
      </w:r>
      <w:r w:rsidR="002D248A">
        <w:rPr>
          <w:sz w:val="28"/>
          <w:szCs w:val="28"/>
        </w:rPr>
        <w:t xml:space="preserve">IGAR </w:t>
      </w:r>
      <w:r w:rsidR="002D248A" w:rsidRPr="00180B7A">
        <w:rPr>
          <w:color w:val="FF0000"/>
          <w:sz w:val="28"/>
          <w:szCs w:val="28"/>
        </w:rPr>
        <w:t>A</w:t>
      </w:r>
      <w:r w:rsidR="002D248A">
        <w:rPr>
          <w:sz w:val="28"/>
          <w:szCs w:val="28"/>
        </w:rPr>
        <w:t xml:space="preserve"> </w:t>
      </w:r>
      <w:r w:rsidR="002D248A" w:rsidRPr="00180B7A">
        <w:rPr>
          <w:color w:val="FF0000"/>
          <w:sz w:val="28"/>
          <w:szCs w:val="28"/>
        </w:rPr>
        <w:t>F</w:t>
      </w:r>
      <w:r w:rsidR="002D248A">
        <w:rPr>
          <w:sz w:val="28"/>
          <w:szCs w:val="28"/>
        </w:rPr>
        <w:t xml:space="preserve">RUTA </w:t>
      </w:r>
      <w:r w:rsidR="002D248A" w:rsidRPr="00180B7A">
        <w:rPr>
          <w:color w:val="FF0000"/>
          <w:sz w:val="28"/>
          <w:szCs w:val="28"/>
        </w:rPr>
        <w:t>À</w:t>
      </w:r>
      <w:r w:rsidR="002D248A">
        <w:rPr>
          <w:sz w:val="28"/>
          <w:szCs w:val="28"/>
        </w:rPr>
        <w:t xml:space="preserve"> </w:t>
      </w:r>
      <w:r w:rsidR="002D248A" w:rsidRPr="00180B7A">
        <w:rPr>
          <w:color w:val="FF0000"/>
          <w:sz w:val="28"/>
          <w:szCs w:val="28"/>
        </w:rPr>
        <w:t>S</w:t>
      </w:r>
      <w:r w:rsidR="002D248A">
        <w:rPr>
          <w:sz w:val="28"/>
          <w:szCs w:val="28"/>
        </w:rPr>
        <w:t xml:space="preserve">UA </w:t>
      </w:r>
      <w:r w:rsidR="002D248A" w:rsidRPr="00180B7A">
        <w:rPr>
          <w:color w:val="FF0000"/>
          <w:sz w:val="28"/>
          <w:szCs w:val="28"/>
        </w:rPr>
        <w:t>Á</w:t>
      </w:r>
      <w:r w:rsidR="002D248A">
        <w:rPr>
          <w:sz w:val="28"/>
          <w:szCs w:val="28"/>
        </w:rPr>
        <w:t>RVORE?</w:t>
      </w:r>
    </w:p>
    <w:p w14:paraId="2821A81D" w14:textId="77777777" w:rsidR="002D248A" w:rsidRDefault="002D248A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</w:p>
    <w:p w14:paraId="2E3B18A8" w14:textId="77777777" w:rsidR="002D248A" w:rsidRDefault="00A55715" w:rsidP="005C3E50">
      <w:pPr>
        <w:pStyle w:val="Corpodetexto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1008" behindDoc="0" locked="0" layoutInCell="1" allowOverlap="1" wp14:anchorId="16889269" wp14:editId="10658277">
            <wp:simplePos x="0" y="0"/>
            <wp:positionH relativeFrom="column">
              <wp:posOffset>354330</wp:posOffset>
            </wp:positionH>
            <wp:positionV relativeFrom="paragraph">
              <wp:posOffset>216535</wp:posOffset>
            </wp:positionV>
            <wp:extent cx="866775" cy="516255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DC0BF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72481F73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53EB643B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0871032E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7293A3B8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24FCC9E6" w14:textId="77777777" w:rsidR="002D248A" w:rsidRDefault="00903230" w:rsidP="005C3E50">
      <w:pPr>
        <w:pStyle w:val="Corpodetexto"/>
        <w:spacing w:after="0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701248" behindDoc="0" locked="0" layoutInCell="1" allowOverlap="1" wp14:anchorId="214ACB2D" wp14:editId="4D613CD0">
            <wp:simplePos x="0" y="0"/>
            <wp:positionH relativeFrom="column">
              <wp:posOffset>158268</wp:posOffset>
            </wp:positionH>
            <wp:positionV relativeFrom="paragraph">
              <wp:posOffset>38100</wp:posOffset>
            </wp:positionV>
            <wp:extent cx="1483360" cy="782320"/>
            <wp:effectExtent l="0" t="0" r="2540" b="0"/>
            <wp:wrapNone/>
            <wp:docPr id="33" name="Imagem 33" descr="Banana: 5 motivos para consumir a fruta no dia a dia | Nu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ana: 5 motivos para consumir a fruta no dia a dia | Nut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715">
        <w:rPr>
          <w:noProof/>
          <w:lang w:eastAsia="pt-BR" w:bidi="ar-SA"/>
        </w:rPr>
        <w:drawing>
          <wp:anchor distT="0" distB="0" distL="114300" distR="114300" simplePos="0" relativeHeight="251677696" behindDoc="0" locked="0" layoutInCell="1" allowOverlap="1" wp14:anchorId="2666CBA2" wp14:editId="509ED80C">
            <wp:simplePos x="0" y="0"/>
            <wp:positionH relativeFrom="column">
              <wp:posOffset>4124428</wp:posOffset>
            </wp:positionH>
            <wp:positionV relativeFrom="paragraph">
              <wp:posOffset>147846</wp:posOffset>
            </wp:positionV>
            <wp:extent cx="1861853" cy="1293341"/>
            <wp:effectExtent l="0" t="0" r="5080" b="2540"/>
            <wp:wrapNone/>
            <wp:docPr id="23" name="Imagem 23" descr="Criar e plantar: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iar e plantar: Mang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54" cy="129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A405E" w14:textId="77777777" w:rsidR="00825E69" w:rsidRDefault="00825E69" w:rsidP="005C3E50">
      <w:pPr>
        <w:pStyle w:val="Corpodetexto"/>
        <w:spacing w:after="0"/>
        <w:jc w:val="both"/>
        <w:rPr>
          <w:sz w:val="28"/>
          <w:szCs w:val="28"/>
        </w:rPr>
      </w:pPr>
    </w:p>
    <w:p w14:paraId="1FE41863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0C885753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658AB7F5" w14:textId="77777777" w:rsidR="002D248A" w:rsidRDefault="002D248A" w:rsidP="005C3E50">
      <w:pPr>
        <w:pStyle w:val="Corpodetexto"/>
        <w:spacing w:after="0"/>
        <w:jc w:val="both"/>
        <w:rPr>
          <w:sz w:val="28"/>
          <w:szCs w:val="28"/>
        </w:rPr>
      </w:pPr>
    </w:p>
    <w:p w14:paraId="15C023AC" w14:textId="77777777" w:rsidR="002D248A" w:rsidRDefault="002D248A" w:rsidP="002D248A">
      <w:pPr>
        <w:pStyle w:val="Corpodetexto"/>
        <w:jc w:val="both"/>
        <w:rPr>
          <w:sz w:val="28"/>
          <w:szCs w:val="28"/>
        </w:rPr>
      </w:pPr>
    </w:p>
    <w:p w14:paraId="07254605" w14:textId="77777777" w:rsidR="002D248A" w:rsidRDefault="00A55715" w:rsidP="002D248A">
      <w:pPr>
        <w:pStyle w:val="Corpodetex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93056" behindDoc="0" locked="0" layoutInCell="1" allowOverlap="1" wp14:anchorId="78D32829" wp14:editId="57B8AAFF">
            <wp:simplePos x="0" y="0"/>
            <wp:positionH relativeFrom="column">
              <wp:posOffset>167662</wp:posOffset>
            </wp:positionH>
            <wp:positionV relativeFrom="paragraph">
              <wp:posOffset>64135</wp:posOffset>
            </wp:positionV>
            <wp:extent cx="1221105" cy="911860"/>
            <wp:effectExtent l="0" t="0" r="0" b="2540"/>
            <wp:wrapNone/>
            <wp:docPr id="30" name="Imagem 30" descr="Cultivo de manga - clima, temperatura, solo e colheita | Curso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ltivo de manga - clima, temperatura, solo e colheita | Cursos 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BDAB3" w14:textId="77777777" w:rsidR="002D248A" w:rsidRDefault="00A55715" w:rsidP="002D248A">
      <w:pPr>
        <w:pStyle w:val="Corpodetex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 wp14:anchorId="6284ED73" wp14:editId="20963570">
            <wp:simplePos x="0" y="0"/>
            <wp:positionH relativeFrom="column">
              <wp:posOffset>4273928</wp:posOffset>
            </wp:positionH>
            <wp:positionV relativeFrom="paragraph">
              <wp:posOffset>99738</wp:posOffset>
            </wp:positionV>
            <wp:extent cx="1800968" cy="945909"/>
            <wp:effectExtent l="0" t="0" r="0" b="6985"/>
            <wp:wrapNone/>
            <wp:docPr id="19" name="Imagem 19" descr="Qual o ciclo de vida da videi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al o ciclo de vida da videira?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6397" cy="9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D74C" w14:textId="77777777" w:rsidR="002D248A" w:rsidRDefault="002D248A" w:rsidP="002D248A">
      <w:pPr>
        <w:pStyle w:val="Corpodetexto"/>
        <w:jc w:val="both"/>
        <w:rPr>
          <w:sz w:val="28"/>
          <w:szCs w:val="28"/>
        </w:rPr>
      </w:pPr>
    </w:p>
    <w:p w14:paraId="09AD6963" w14:textId="77777777" w:rsidR="002D248A" w:rsidRDefault="002D248A" w:rsidP="002D248A">
      <w:pPr>
        <w:pStyle w:val="Corpodetexto"/>
        <w:jc w:val="both"/>
        <w:rPr>
          <w:sz w:val="28"/>
          <w:szCs w:val="28"/>
        </w:rPr>
      </w:pPr>
    </w:p>
    <w:p w14:paraId="5CB0A838" w14:textId="77777777" w:rsidR="002D248A" w:rsidRDefault="002D248A" w:rsidP="002D248A">
      <w:pPr>
        <w:pStyle w:val="Corpodetexto"/>
        <w:jc w:val="both"/>
        <w:rPr>
          <w:sz w:val="28"/>
          <w:szCs w:val="28"/>
        </w:rPr>
      </w:pPr>
    </w:p>
    <w:p w14:paraId="00326176" w14:textId="77777777" w:rsidR="002D248A" w:rsidRDefault="00A55715" w:rsidP="002D248A">
      <w:pPr>
        <w:pStyle w:val="Corpodetex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9200" behindDoc="0" locked="0" layoutInCell="1" allowOverlap="1" wp14:anchorId="3D8CC94D" wp14:editId="5D1370FA">
            <wp:simplePos x="0" y="0"/>
            <wp:positionH relativeFrom="column">
              <wp:posOffset>346250</wp:posOffset>
            </wp:positionH>
            <wp:positionV relativeFrom="paragraph">
              <wp:posOffset>213666</wp:posOffset>
            </wp:positionV>
            <wp:extent cx="872837" cy="872837"/>
            <wp:effectExtent l="0" t="0" r="3810" b="3810"/>
            <wp:wrapNone/>
            <wp:docPr id="32" name="Imagem 32" descr="C:\Users\Watanabe\AppData\Local\Microsoft\Windows\INetCache\Content.MSO\BE4FFE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tanabe\AppData\Local\Microsoft\Windows\INetCache\Content.MSO\BE4FFE8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7" cy="87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4080" behindDoc="0" locked="0" layoutInCell="1" allowOverlap="1" wp14:anchorId="4DE21723" wp14:editId="759E7E44">
            <wp:simplePos x="0" y="0"/>
            <wp:positionH relativeFrom="column">
              <wp:posOffset>4261813</wp:posOffset>
            </wp:positionH>
            <wp:positionV relativeFrom="paragraph">
              <wp:posOffset>217765</wp:posOffset>
            </wp:positionV>
            <wp:extent cx="1936838" cy="1374049"/>
            <wp:effectExtent l="0" t="0" r="635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72" cy="13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19BAC" w14:textId="77777777" w:rsidR="002D248A" w:rsidRDefault="002D248A" w:rsidP="002D248A">
      <w:pPr>
        <w:pStyle w:val="Corpodetexto"/>
        <w:jc w:val="both"/>
        <w:rPr>
          <w:sz w:val="28"/>
          <w:szCs w:val="28"/>
        </w:rPr>
      </w:pPr>
    </w:p>
    <w:p w14:paraId="2F4DEAFB" w14:textId="77777777" w:rsidR="002D248A" w:rsidRDefault="002D248A" w:rsidP="002D248A">
      <w:pPr>
        <w:pStyle w:val="Corpodetexto"/>
        <w:jc w:val="both"/>
        <w:rPr>
          <w:sz w:val="28"/>
          <w:szCs w:val="28"/>
        </w:rPr>
      </w:pPr>
    </w:p>
    <w:p w14:paraId="5B3C6AB6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p w14:paraId="37D6A58E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p w14:paraId="4099FF78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p w14:paraId="6EEA71FD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p w14:paraId="3323D71F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6672" behindDoc="0" locked="0" layoutInCell="1" allowOverlap="1" wp14:anchorId="5C5EEDC3" wp14:editId="40D443CE">
            <wp:simplePos x="0" y="0"/>
            <wp:positionH relativeFrom="column">
              <wp:posOffset>4266171</wp:posOffset>
            </wp:positionH>
            <wp:positionV relativeFrom="paragraph">
              <wp:posOffset>34531</wp:posOffset>
            </wp:positionV>
            <wp:extent cx="2054431" cy="2054431"/>
            <wp:effectExtent l="0" t="0" r="3175" b="3175"/>
            <wp:wrapNone/>
            <wp:docPr id="20" name="Imagem 20" descr="Paraiso das Árvores Macieira - Maçã Tudo em Árv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raiso das Árvores Macieira - Maçã Tudo em Árvores e Planta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31" cy="20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07C6F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97152" behindDoc="0" locked="0" layoutInCell="1" allowOverlap="1" wp14:anchorId="2A3A1A3E" wp14:editId="120D7F4A">
            <wp:simplePos x="0" y="0"/>
            <wp:positionH relativeFrom="column">
              <wp:posOffset>477454</wp:posOffset>
            </wp:positionH>
            <wp:positionV relativeFrom="paragraph">
              <wp:posOffset>66675</wp:posOffset>
            </wp:positionV>
            <wp:extent cx="1027433" cy="682832"/>
            <wp:effectExtent l="0" t="0" r="1270" b="3175"/>
            <wp:wrapNone/>
            <wp:docPr id="31" name="Imagem 31" descr="Oleo vegetal de Semente de Uva – Peter P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leo vegetal de Semente de Uva – Peter Paiv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3" cy="68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25C55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p w14:paraId="778CF095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p w14:paraId="74F68950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p w14:paraId="30FEA9FD" w14:textId="77777777" w:rsidR="00A55715" w:rsidRDefault="00A55715" w:rsidP="002D248A">
      <w:pPr>
        <w:pStyle w:val="Corpodetexto"/>
        <w:jc w:val="both"/>
        <w:rPr>
          <w:sz w:val="28"/>
          <w:szCs w:val="28"/>
        </w:rPr>
      </w:pPr>
    </w:p>
    <w:sectPr w:rsidR="00A55715" w:rsidSect="009D46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DC5E" w14:textId="77777777" w:rsidR="008530AE" w:rsidRDefault="008530AE">
      <w:pPr>
        <w:spacing w:before="0"/>
      </w:pPr>
      <w:r>
        <w:separator/>
      </w:r>
    </w:p>
  </w:endnote>
  <w:endnote w:type="continuationSeparator" w:id="0">
    <w:p w14:paraId="228D5942" w14:textId="77777777" w:rsidR="008530AE" w:rsidRDefault="008530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B3E0" w14:textId="77777777" w:rsidR="002D5CF1" w:rsidRDefault="002D5C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E447" w14:textId="77777777" w:rsidR="002D5CF1" w:rsidRDefault="002D5C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A9AF" w14:textId="77777777" w:rsidR="002D5CF1" w:rsidRDefault="002D5C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F28C" w14:textId="77777777" w:rsidR="008530AE" w:rsidRDefault="008530AE">
      <w:pPr>
        <w:spacing w:before="0"/>
      </w:pPr>
      <w:r>
        <w:separator/>
      </w:r>
    </w:p>
  </w:footnote>
  <w:footnote w:type="continuationSeparator" w:id="0">
    <w:p w14:paraId="381AEA1D" w14:textId="77777777" w:rsidR="008530AE" w:rsidRDefault="008530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3E18" w14:textId="77777777" w:rsidR="002D5CF1" w:rsidRDefault="002D5C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46E4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17DB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188AB379" wp14:editId="1C13D61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40080AFD" wp14:editId="0F9A6A53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6EC711DC" w14:textId="1502B50A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. </w:t>
    </w:r>
    <w:proofErr w:type="gramStart"/>
    <w:r w:rsidR="009B03FF">
      <w:rPr>
        <w:rStyle w:val="RefernciaSutil"/>
        <w:rFonts w:cs="Calibri"/>
        <w:smallCaps w:val="0"/>
        <w:color w:val="auto"/>
        <w:u w:val="none"/>
      </w:rPr>
      <w:t>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D5CF1">
      <w:rPr>
        <w:rStyle w:val="RefernciaSutil"/>
        <w:rFonts w:cs="Calibri"/>
        <w:smallCaps w:val="0"/>
        <w:color w:val="auto"/>
        <w:u w:val="none"/>
      </w:rPr>
      <w:t xml:space="preserve"> 6</w:t>
    </w:r>
    <w:proofErr w:type="gramEnd"/>
    <w:r w:rsidR="002D5CF1">
      <w:rPr>
        <w:rStyle w:val="RefernciaSutil"/>
        <w:rFonts w:cs="Calibri"/>
        <w:smallCaps w:val="0"/>
        <w:color w:val="auto"/>
        <w:u w:val="none"/>
      </w:rPr>
      <w:t xml:space="preserve"> 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2D5CF1">
      <w:rPr>
        <w:rStyle w:val="RefernciaSutil"/>
        <w:rFonts w:cs="Calibri"/>
        <w:smallCaps w:val="0"/>
        <w:color w:val="auto"/>
        <w:u w:val="none"/>
      </w:rPr>
      <w:t>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660514F0" w14:textId="777777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A0034D">
      <w:rPr>
        <w:rStyle w:val="RefernciaSutil"/>
        <w:rFonts w:cs="Calibri"/>
        <w:smallCaps w:val="0"/>
        <w:color w:val="auto"/>
        <w:u w:val="none"/>
      </w:rPr>
      <w:t>1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 Música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78F2FBB"/>
    <w:multiLevelType w:val="hybridMultilevel"/>
    <w:tmpl w:val="032CF5D6"/>
    <w:lvl w:ilvl="0" w:tplc="38B60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7254B"/>
    <w:multiLevelType w:val="hybridMultilevel"/>
    <w:tmpl w:val="7BDAC498"/>
    <w:lvl w:ilvl="0" w:tplc="0106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BF72B5"/>
    <w:multiLevelType w:val="hybridMultilevel"/>
    <w:tmpl w:val="291A23AA"/>
    <w:lvl w:ilvl="0" w:tplc="23443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60"/>
    <w:rsid w:val="00004B60"/>
    <w:rsid w:val="000C7E22"/>
    <w:rsid w:val="00101BDF"/>
    <w:rsid w:val="00180B7A"/>
    <w:rsid w:val="001B2995"/>
    <w:rsid w:val="001D5209"/>
    <w:rsid w:val="002520CA"/>
    <w:rsid w:val="00255A74"/>
    <w:rsid w:val="002832DF"/>
    <w:rsid w:val="002D248A"/>
    <w:rsid w:val="002D5CF1"/>
    <w:rsid w:val="00397921"/>
    <w:rsid w:val="00463B45"/>
    <w:rsid w:val="00475A06"/>
    <w:rsid w:val="004F0D83"/>
    <w:rsid w:val="004F60F7"/>
    <w:rsid w:val="00534830"/>
    <w:rsid w:val="005C3E50"/>
    <w:rsid w:val="005F6549"/>
    <w:rsid w:val="00630979"/>
    <w:rsid w:val="00647FF7"/>
    <w:rsid w:val="00690E0B"/>
    <w:rsid w:val="006A0D48"/>
    <w:rsid w:val="006B38E2"/>
    <w:rsid w:val="007A227A"/>
    <w:rsid w:val="007D6879"/>
    <w:rsid w:val="008103C5"/>
    <w:rsid w:val="00825E69"/>
    <w:rsid w:val="008530AE"/>
    <w:rsid w:val="008D04FC"/>
    <w:rsid w:val="00903230"/>
    <w:rsid w:val="009B03FF"/>
    <w:rsid w:val="009D4684"/>
    <w:rsid w:val="00A0034D"/>
    <w:rsid w:val="00A06679"/>
    <w:rsid w:val="00A55715"/>
    <w:rsid w:val="00A9569E"/>
    <w:rsid w:val="00AE3377"/>
    <w:rsid w:val="00BB5307"/>
    <w:rsid w:val="00BC339A"/>
    <w:rsid w:val="00BF13B4"/>
    <w:rsid w:val="00C464A9"/>
    <w:rsid w:val="00D43C73"/>
    <w:rsid w:val="00DF220E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801074"/>
  <w15:docId w15:val="{E648C575-BFC1-49FA-A031-B89AEAD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5C3E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kfinwr3A9f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Dimas Soares Júnior</cp:lastModifiedBy>
  <cp:revision>3</cp:revision>
  <cp:lastPrinted>2012-02-10T19:10:00Z</cp:lastPrinted>
  <dcterms:created xsi:type="dcterms:W3CDTF">2020-04-03T21:48:00Z</dcterms:created>
  <dcterms:modified xsi:type="dcterms:W3CDTF">2020-04-03T21:54:00Z</dcterms:modified>
</cp:coreProperties>
</file>