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A1FF83" w14:textId="02C55FD5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 w:rsidR="00B27F7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Localização espacial 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14:paraId="61D401CE" w14:textId="77777777" w:rsidR="003F09C0" w:rsidRDefault="003F09C0" w:rsidP="003F09C0">
      <w:pPr>
        <w:rPr>
          <w:lang w:eastAsia="ja-JP" w:bidi="ar-SA"/>
        </w:rPr>
      </w:pPr>
    </w:p>
    <w:p w14:paraId="5F6051A6" w14:textId="70BA0689" w:rsidR="005C7132" w:rsidRPr="007C4043" w:rsidRDefault="005C7132" w:rsidP="005C7132">
      <w:pPr>
        <w:pStyle w:val="texto-IEIJ"/>
        <w:numPr>
          <w:ilvl w:val="0"/>
          <w:numId w:val="6"/>
        </w:numPr>
        <w:spacing w:before="0" w:line="360" w:lineRule="auto"/>
        <w:ind w:left="714" w:hanging="357"/>
        <w:jc w:val="both"/>
        <w:rPr>
          <w:sz w:val="26"/>
          <w:szCs w:val="26"/>
        </w:rPr>
      </w:pPr>
      <w:r w:rsidRPr="007C4043">
        <w:rPr>
          <w:sz w:val="26"/>
          <w:szCs w:val="26"/>
        </w:rPr>
        <w:t xml:space="preserve">A figura abaixo representa um mapa do tesouro. O tesouro está localizado </w:t>
      </w:r>
      <w:r>
        <w:rPr>
          <w:sz w:val="26"/>
          <w:szCs w:val="26"/>
        </w:rPr>
        <w:t>n</w:t>
      </w:r>
      <w:r w:rsidRPr="007C4043">
        <w:rPr>
          <w:sz w:val="26"/>
          <w:szCs w:val="26"/>
        </w:rPr>
        <w:t>o ponto X. Como você dá essa localização?</w:t>
      </w:r>
    </w:p>
    <w:p w14:paraId="0D293E9A" w14:textId="786A364F" w:rsidR="005C7132" w:rsidRDefault="005C7132" w:rsidP="005C7132">
      <w:pPr>
        <w:pStyle w:val="texto-IEIJ"/>
        <w:spacing w:before="0" w:line="360" w:lineRule="auto"/>
      </w:pPr>
      <w:r>
        <w:t>_____________________________________________________________________________________________________________________________________________________________________________</w:t>
      </w:r>
      <w:r>
        <w:t>_</w:t>
      </w:r>
    </w:p>
    <w:p w14:paraId="02533FA3" w14:textId="77777777" w:rsidR="005C7132" w:rsidRDefault="005C7132" w:rsidP="005C7132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 wp14:anchorId="3FD60841" wp14:editId="24982AD9">
            <wp:extent cx="3448050" cy="26873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937" cy="271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74D13" w14:textId="77777777" w:rsidR="005C7132" w:rsidRDefault="005C7132" w:rsidP="005C7132">
      <w:pPr>
        <w:pStyle w:val="texto-IEIJ"/>
      </w:pPr>
    </w:p>
    <w:p w14:paraId="495C0E67" w14:textId="3CAE416A" w:rsidR="005C7132" w:rsidRPr="005C7132" w:rsidRDefault="005C7132" w:rsidP="00B27F71">
      <w:pPr>
        <w:pStyle w:val="texto-IEIJ"/>
        <w:ind w:left="360"/>
        <w:rPr>
          <w:sz w:val="26"/>
          <w:szCs w:val="26"/>
        </w:rPr>
      </w:pPr>
      <w:r w:rsidRPr="005C7132">
        <w:rPr>
          <w:sz w:val="26"/>
          <w:szCs w:val="26"/>
        </w:rPr>
        <w:t>Analise a imagem abaixo</w:t>
      </w:r>
      <w:r w:rsidR="00B27F71">
        <w:rPr>
          <w:sz w:val="26"/>
          <w:szCs w:val="26"/>
        </w:rPr>
        <w:t xml:space="preserve"> para resolver às questões 2, 3 e 4</w:t>
      </w:r>
      <w:r w:rsidRPr="005C7132">
        <w:rPr>
          <w:sz w:val="26"/>
          <w:szCs w:val="26"/>
        </w:rPr>
        <w:t>:</w:t>
      </w:r>
    </w:p>
    <w:p w14:paraId="465CF6CA" w14:textId="6600D79A" w:rsidR="005C7132" w:rsidRDefault="005C7132" w:rsidP="005C7132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 wp14:anchorId="69A2A070" wp14:editId="651B5E63">
            <wp:extent cx="3752850" cy="3400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" t="12678" r="29843" b="1915"/>
                    <a:stretch/>
                  </pic:blipFill>
                  <pic:spPr bwMode="auto">
                    <a:xfrm>
                      <a:off x="0" y="0"/>
                      <a:ext cx="37528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D4A445" w14:textId="2E070530" w:rsidR="005C7132" w:rsidRDefault="005C7132" w:rsidP="005C7132">
      <w:pPr>
        <w:pStyle w:val="texto-IEIJ"/>
        <w:spacing w:before="0" w:line="360" w:lineRule="auto"/>
        <w:jc w:val="both"/>
        <w:rPr>
          <w:sz w:val="26"/>
          <w:szCs w:val="26"/>
        </w:rPr>
      </w:pPr>
    </w:p>
    <w:p w14:paraId="71AED7C9" w14:textId="63A4951B" w:rsidR="005C7132" w:rsidRDefault="005C7132" w:rsidP="00B27F71">
      <w:pPr>
        <w:pStyle w:val="texto-IEIJ"/>
        <w:numPr>
          <w:ilvl w:val="1"/>
          <w:numId w:val="8"/>
        </w:numPr>
        <w:spacing w:before="0" w:line="360" w:lineRule="auto"/>
        <w:jc w:val="both"/>
        <w:rPr>
          <w:sz w:val="26"/>
          <w:szCs w:val="26"/>
        </w:rPr>
      </w:pPr>
      <w:r w:rsidRPr="007C4043">
        <w:rPr>
          <w:sz w:val="26"/>
          <w:szCs w:val="26"/>
        </w:rPr>
        <w:t>Qual é a distância do ponto representado pelo</w:t>
      </w:r>
      <w:r>
        <w:rPr>
          <w:sz w:val="26"/>
          <w:szCs w:val="26"/>
        </w:rPr>
        <w:t xml:space="preserve"> </w:t>
      </w:r>
      <w:r w:rsidRPr="007C4043">
        <w:rPr>
          <w:sz w:val="26"/>
          <w:szCs w:val="26"/>
        </w:rPr>
        <w:t>quadrado até o eixo y</w:t>
      </w:r>
      <w:r>
        <w:rPr>
          <w:sz w:val="26"/>
          <w:szCs w:val="26"/>
        </w:rPr>
        <w:t xml:space="preserve"> (vertical)</w:t>
      </w:r>
      <w:r w:rsidRPr="007C4043">
        <w:rPr>
          <w:sz w:val="26"/>
          <w:szCs w:val="26"/>
        </w:rPr>
        <w:t>?</w:t>
      </w:r>
    </w:p>
    <w:p w14:paraId="5B99295D" w14:textId="665688DD" w:rsidR="005C7132" w:rsidRPr="007C4043" w:rsidRDefault="005C7132" w:rsidP="005C7132">
      <w:pPr>
        <w:pStyle w:val="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</w:t>
      </w:r>
    </w:p>
    <w:p w14:paraId="1DD4ABA1" w14:textId="7F056206" w:rsidR="005C7132" w:rsidRDefault="005C7132" w:rsidP="00B27F71">
      <w:pPr>
        <w:pStyle w:val="texto-IEIJ"/>
        <w:numPr>
          <w:ilvl w:val="1"/>
          <w:numId w:val="8"/>
        </w:numPr>
        <w:spacing w:before="0" w:line="360" w:lineRule="auto"/>
        <w:jc w:val="both"/>
        <w:rPr>
          <w:sz w:val="26"/>
          <w:szCs w:val="26"/>
        </w:rPr>
      </w:pPr>
      <w:r w:rsidRPr="007C4043">
        <w:rPr>
          <w:sz w:val="26"/>
          <w:szCs w:val="26"/>
        </w:rPr>
        <w:t>E a distância desse ponto até o eixo x</w:t>
      </w:r>
      <w:r>
        <w:rPr>
          <w:sz w:val="26"/>
          <w:szCs w:val="26"/>
        </w:rPr>
        <w:t xml:space="preserve"> (horizontal)</w:t>
      </w:r>
      <w:r w:rsidRPr="007C4043">
        <w:rPr>
          <w:sz w:val="26"/>
          <w:szCs w:val="26"/>
        </w:rPr>
        <w:t>?</w:t>
      </w:r>
    </w:p>
    <w:p w14:paraId="02C906F9" w14:textId="2078FB45" w:rsidR="005C7132" w:rsidRDefault="005C7132" w:rsidP="005C7132">
      <w:pPr>
        <w:pStyle w:val="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</w:t>
      </w:r>
    </w:p>
    <w:p w14:paraId="5C4C53B1" w14:textId="77777777" w:rsidR="005C7132" w:rsidRPr="007C4043" w:rsidRDefault="005C7132" w:rsidP="005C7132">
      <w:pPr>
        <w:pStyle w:val="texto-IEIJ"/>
        <w:spacing w:before="0" w:line="360" w:lineRule="auto"/>
        <w:jc w:val="both"/>
        <w:rPr>
          <w:sz w:val="26"/>
          <w:szCs w:val="26"/>
        </w:rPr>
      </w:pPr>
    </w:p>
    <w:p w14:paraId="7BC8A7C0" w14:textId="7F46A2F7" w:rsidR="00B27F71" w:rsidRDefault="00B27F71" w:rsidP="00B27F71">
      <w:pPr>
        <w:pStyle w:val="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C7132" w:rsidRPr="007C4043">
        <w:rPr>
          <w:sz w:val="26"/>
          <w:szCs w:val="26"/>
        </w:rPr>
        <w:t>Os números que você encontrou, nessa ordem (2 e 6), formam um</w:t>
      </w:r>
      <w:r w:rsidR="005C7132">
        <w:rPr>
          <w:sz w:val="26"/>
          <w:szCs w:val="26"/>
        </w:rPr>
        <w:t xml:space="preserve"> </w:t>
      </w:r>
      <w:r w:rsidR="005C7132" w:rsidRPr="007C4043">
        <w:rPr>
          <w:sz w:val="26"/>
          <w:szCs w:val="26"/>
        </w:rPr>
        <w:t xml:space="preserve">par ordenado, que é </w:t>
      </w:r>
      <w:r w:rsidR="005C7132">
        <w:rPr>
          <w:sz w:val="26"/>
          <w:szCs w:val="26"/>
        </w:rPr>
        <w:t>r</w:t>
      </w:r>
      <w:r w:rsidR="005C7132" w:rsidRPr="007C4043">
        <w:rPr>
          <w:sz w:val="26"/>
          <w:szCs w:val="26"/>
        </w:rPr>
        <w:t>epresentado por (2, 6) e indica as coordenadas</w:t>
      </w:r>
      <w:r w:rsidR="005C7132">
        <w:rPr>
          <w:sz w:val="26"/>
          <w:szCs w:val="26"/>
        </w:rPr>
        <w:t xml:space="preserve"> </w:t>
      </w:r>
      <w:r w:rsidR="005C7132" w:rsidRPr="007C4043">
        <w:rPr>
          <w:sz w:val="26"/>
          <w:szCs w:val="26"/>
        </w:rPr>
        <w:t>cartesianas do ponto em que está o quadrado</w:t>
      </w:r>
      <w:r w:rsidR="005C7132">
        <w:rPr>
          <w:sz w:val="26"/>
          <w:szCs w:val="26"/>
        </w:rPr>
        <w:t>, ou seja, esse par ordenado serve para localizar algo nesse tipo de gráfico</w:t>
      </w:r>
      <w:r w:rsidR="005C7132" w:rsidRPr="007C4043">
        <w:rPr>
          <w:sz w:val="26"/>
          <w:szCs w:val="26"/>
        </w:rPr>
        <w:t>.</w:t>
      </w:r>
    </w:p>
    <w:p w14:paraId="2B943D8F" w14:textId="12C6D687" w:rsidR="005C7132" w:rsidRPr="00B27F71" w:rsidRDefault="00B27F71" w:rsidP="00B27F71">
      <w:pPr>
        <w:pStyle w:val="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5C7132" w:rsidRPr="00B27F71">
        <w:rPr>
          <w:sz w:val="26"/>
          <w:szCs w:val="26"/>
        </w:rPr>
        <w:t>sse tipo de representação para localização de pontos no espaço também é muito útil na geografia – para coordenadas geográfica</w:t>
      </w:r>
      <w:r>
        <w:rPr>
          <w:sz w:val="26"/>
          <w:szCs w:val="26"/>
        </w:rPr>
        <w:t>s</w:t>
      </w:r>
      <w:r w:rsidRPr="00B27F71">
        <w:rPr>
          <w:sz w:val="26"/>
          <w:szCs w:val="26"/>
        </w:rPr>
        <w:t>,</w:t>
      </w:r>
      <w:r w:rsidR="005C7132" w:rsidRPr="00B27F71">
        <w:rPr>
          <w:sz w:val="26"/>
          <w:szCs w:val="26"/>
        </w:rPr>
        <w:t xml:space="preserve"> e jogos de tabuleiro – </w:t>
      </w:r>
      <w:r w:rsidRPr="00B27F71">
        <w:rPr>
          <w:sz w:val="26"/>
          <w:szCs w:val="26"/>
        </w:rPr>
        <w:t xml:space="preserve">como </w:t>
      </w:r>
      <w:r w:rsidR="005C7132" w:rsidRPr="00B27F71">
        <w:rPr>
          <w:sz w:val="26"/>
          <w:szCs w:val="26"/>
        </w:rPr>
        <w:t xml:space="preserve">batalha naval, </w:t>
      </w:r>
      <w:proofErr w:type="spellStart"/>
      <w:proofErr w:type="gramStart"/>
      <w:r w:rsidR="005C7132" w:rsidRPr="00B27F71">
        <w:rPr>
          <w:sz w:val="26"/>
          <w:szCs w:val="26"/>
        </w:rPr>
        <w:t>xadres</w:t>
      </w:r>
      <w:proofErr w:type="spellEnd"/>
      <w:r w:rsidR="005C7132" w:rsidRPr="00B27F71">
        <w:rPr>
          <w:sz w:val="26"/>
          <w:szCs w:val="26"/>
        </w:rPr>
        <w:t>, etc.</w:t>
      </w:r>
      <w:proofErr w:type="gramEnd"/>
    </w:p>
    <w:p w14:paraId="7DB51C9D" w14:textId="2C4ACBE2" w:rsidR="005C7132" w:rsidRDefault="005C7132" w:rsidP="005C7132">
      <w:pPr>
        <w:pStyle w:val="texto-IEI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Pensando nisso, na sua opinião, </w:t>
      </w:r>
      <w:r w:rsidR="00B27F71">
        <w:rPr>
          <w:sz w:val="26"/>
          <w:szCs w:val="26"/>
        </w:rPr>
        <w:t xml:space="preserve">se </w:t>
      </w:r>
      <w:r>
        <w:rPr>
          <w:sz w:val="26"/>
          <w:szCs w:val="26"/>
        </w:rPr>
        <w:t>o</w:t>
      </w:r>
      <w:r w:rsidRPr="001A107A">
        <w:rPr>
          <w:sz w:val="26"/>
          <w:szCs w:val="26"/>
        </w:rPr>
        <w:t xml:space="preserve"> círculo está na posição (4, 5) ou na posição (5, 4)?</w:t>
      </w:r>
    </w:p>
    <w:p w14:paraId="512B04AC" w14:textId="77777777" w:rsidR="005C7132" w:rsidRDefault="005C7132" w:rsidP="005C7132">
      <w:pPr>
        <w:pStyle w:val="texto-IEI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</w:t>
      </w:r>
    </w:p>
    <w:p w14:paraId="3A59581F" w14:textId="77777777" w:rsidR="005C7132" w:rsidRDefault="005C7132" w:rsidP="005C7132">
      <w:pPr>
        <w:pStyle w:val="texto-IEIJ"/>
        <w:spacing w:line="360" w:lineRule="auto"/>
        <w:jc w:val="both"/>
        <w:rPr>
          <w:sz w:val="26"/>
          <w:szCs w:val="26"/>
        </w:rPr>
      </w:pPr>
    </w:p>
    <w:p w14:paraId="2FBA031E" w14:textId="68EBD50E" w:rsidR="005C7132" w:rsidRDefault="005C7132" w:rsidP="005C7132">
      <w:pPr>
        <w:pStyle w:val="texto-IEI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A107A">
        <w:rPr>
          <w:sz w:val="26"/>
          <w:szCs w:val="26"/>
        </w:rPr>
        <w:t>. Que pares você usaria para indicar a posição do triângulo, do pentágono e</w:t>
      </w:r>
      <w:r>
        <w:rPr>
          <w:sz w:val="26"/>
          <w:szCs w:val="26"/>
        </w:rPr>
        <w:t xml:space="preserve"> d</w:t>
      </w:r>
      <w:r w:rsidRPr="001A107A">
        <w:rPr>
          <w:sz w:val="26"/>
          <w:szCs w:val="26"/>
        </w:rPr>
        <w:t>o hexágono?</w:t>
      </w:r>
    </w:p>
    <w:p w14:paraId="0E1655E4" w14:textId="77777777" w:rsidR="005C7132" w:rsidRDefault="005C7132" w:rsidP="005C7132">
      <w:pPr>
        <w:pStyle w:val="texto-IEIJ"/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inline distT="0" distB="0" distL="0" distR="0" wp14:anchorId="3E138BF2" wp14:editId="0EEC933E">
            <wp:extent cx="5248275" cy="10763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9C3F4" w14:textId="349347E7" w:rsidR="005C7132" w:rsidRDefault="005C7132" w:rsidP="005C7132">
      <w:pPr>
        <w:pStyle w:val="texto-IEI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</w:t>
      </w:r>
    </w:p>
    <w:p w14:paraId="02F1E039" w14:textId="77777777" w:rsidR="005C7132" w:rsidRDefault="005C7132" w:rsidP="005C7132">
      <w:pPr>
        <w:pStyle w:val="texto-IEIJ"/>
        <w:spacing w:line="360" w:lineRule="auto"/>
        <w:jc w:val="both"/>
        <w:rPr>
          <w:sz w:val="26"/>
          <w:szCs w:val="26"/>
        </w:rPr>
      </w:pPr>
    </w:p>
    <w:p w14:paraId="19991626" w14:textId="0A74CFF3" w:rsidR="005C7132" w:rsidRDefault="005C7132" w:rsidP="005C7132">
      <w:pPr>
        <w:pStyle w:val="texto-IEIJ"/>
        <w:spacing w:line="360" w:lineRule="auto"/>
        <w:jc w:val="both"/>
        <w:rPr>
          <w:sz w:val="26"/>
          <w:szCs w:val="26"/>
        </w:rPr>
      </w:pPr>
    </w:p>
    <w:p w14:paraId="3E5A5147" w14:textId="77777777" w:rsidR="00B27F71" w:rsidRDefault="00B27F71" w:rsidP="005C7132">
      <w:pPr>
        <w:pStyle w:val="texto-IEIJ"/>
        <w:spacing w:line="360" w:lineRule="auto"/>
        <w:jc w:val="both"/>
        <w:rPr>
          <w:sz w:val="26"/>
          <w:szCs w:val="26"/>
        </w:rPr>
      </w:pPr>
    </w:p>
    <w:p w14:paraId="0A7D52E5" w14:textId="2BC18D62" w:rsidR="005C7132" w:rsidRDefault="005C7132" w:rsidP="005C7132">
      <w:pPr>
        <w:pStyle w:val="texto-IEI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A107A">
        <w:rPr>
          <w:sz w:val="26"/>
          <w:szCs w:val="26"/>
        </w:rPr>
        <w:t>a) Localize, no sistema de coordenadas abaixo</w:t>
      </w:r>
      <w:r w:rsidR="00B27F71">
        <w:rPr>
          <w:sz w:val="26"/>
          <w:szCs w:val="26"/>
        </w:rPr>
        <w:t>,</w:t>
      </w:r>
      <w:r>
        <w:rPr>
          <w:sz w:val="26"/>
          <w:szCs w:val="26"/>
        </w:rPr>
        <w:t xml:space="preserve"> o triângulo ABC</w:t>
      </w:r>
      <w:r w:rsidRPr="001A107A">
        <w:rPr>
          <w:sz w:val="26"/>
          <w:szCs w:val="26"/>
        </w:rPr>
        <w:t xml:space="preserve">, </w:t>
      </w:r>
      <w:r w:rsidR="00B27F71">
        <w:rPr>
          <w:sz w:val="26"/>
          <w:szCs w:val="26"/>
        </w:rPr>
        <w:t>com os</w:t>
      </w:r>
      <w:r w:rsidRPr="001A107A">
        <w:rPr>
          <w:sz w:val="26"/>
          <w:szCs w:val="26"/>
        </w:rPr>
        <w:t xml:space="preserve"> pontos </w:t>
      </w:r>
      <w:r w:rsidR="00B27F71">
        <w:rPr>
          <w:sz w:val="26"/>
          <w:szCs w:val="26"/>
        </w:rPr>
        <w:t>formados pelas seguintes coordenadas:</w:t>
      </w:r>
    </w:p>
    <w:p w14:paraId="680F1CFD" w14:textId="4026E76A" w:rsidR="005C7132" w:rsidRDefault="005C7132" w:rsidP="005C7132">
      <w:pPr>
        <w:pStyle w:val="texto-IEIJ"/>
        <w:spacing w:line="360" w:lineRule="auto"/>
        <w:jc w:val="both"/>
        <w:rPr>
          <w:sz w:val="26"/>
          <w:szCs w:val="26"/>
        </w:rPr>
      </w:pPr>
      <w:r w:rsidRPr="001A107A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= </w:t>
      </w:r>
      <w:r w:rsidRPr="001A107A">
        <w:rPr>
          <w:sz w:val="26"/>
          <w:szCs w:val="26"/>
        </w:rPr>
        <w:t>(2, 2)</w:t>
      </w:r>
      <w:r>
        <w:rPr>
          <w:sz w:val="26"/>
          <w:szCs w:val="26"/>
        </w:rPr>
        <w:t>;</w:t>
      </w:r>
      <w:r w:rsidRPr="001A107A">
        <w:rPr>
          <w:sz w:val="26"/>
          <w:szCs w:val="26"/>
        </w:rPr>
        <w:t xml:space="preserve"> B </w:t>
      </w:r>
      <w:r>
        <w:rPr>
          <w:sz w:val="26"/>
          <w:szCs w:val="26"/>
        </w:rPr>
        <w:t xml:space="preserve">= </w:t>
      </w:r>
      <w:r w:rsidRPr="001A107A">
        <w:rPr>
          <w:sz w:val="26"/>
          <w:szCs w:val="26"/>
        </w:rPr>
        <w:t>(6</w:t>
      </w:r>
      <w:r w:rsidR="00B27F71">
        <w:rPr>
          <w:sz w:val="26"/>
          <w:szCs w:val="26"/>
        </w:rPr>
        <w:t>,0</w:t>
      </w:r>
      <w:proofErr w:type="gramStart"/>
      <w:r w:rsidRPr="001A107A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  <w:r w:rsidRPr="001A107A">
        <w:rPr>
          <w:sz w:val="26"/>
          <w:szCs w:val="26"/>
        </w:rPr>
        <w:t xml:space="preserve"> C </w:t>
      </w:r>
      <w:r>
        <w:rPr>
          <w:sz w:val="26"/>
          <w:szCs w:val="26"/>
        </w:rPr>
        <w:t>=</w:t>
      </w:r>
      <w:r w:rsidRPr="001A107A">
        <w:rPr>
          <w:sz w:val="26"/>
          <w:szCs w:val="26"/>
        </w:rPr>
        <w:t>(6, 6).</w:t>
      </w:r>
    </w:p>
    <w:p w14:paraId="26D7FC57" w14:textId="77777777" w:rsidR="005C7132" w:rsidRDefault="005C7132" w:rsidP="005C7132">
      <w:pPr>
        <w:pStyle w:val="texto-IEIJ"/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inline distT="0" distB="0" distL="0" distR="0" wp14:anchorId="24D95A36" wp14:editId="4166954C">
            <wp:extent cx="6296025" cy="39147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CD660" w14:textId="691473A9" w:rsidR="00C0179D" w:rsidRDefault="00B27F71" w:rsidP="00B27F71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Assinale o tipo de triângulo que formou:</w:t>
      </w:r>
    </w:p>
    <w:p w14:paraId="50A61666" w14:textId="3183E3A9" w:rsidR="00B27F71" w:rsidRPr="00B27F71" w:rsidRDefault="00B27F71" w:rsidP="00B27F71">
      <w:pPr>
        <w:spacing w:before="0" w:line="360" w:lineRule="auto"/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  </w:t>
      </w:r>
      <w:proofErr w:type="gramEnd"/>
      <w:r>
        <w:rPr>
          <w:sz w:val="26"/>
          <w:szCs w:val="26"/>
        </w:rPr>
        <w:t xml:space="preserve">   ) equilátero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(     ) escaleno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     ) isósceles</w:t>
      </w:r>
    </w:p>
    <w:p w14:paraId="65B56CA6" w14:textId="77777777" w:rsidR="00B27F71" w:rsidRPr="00B27F71" w:rsidRDefault="00B27F71" w:rsidP="00B27F71">
      <w:pPr>
        <w:spacing w:before="0" w:line="360" w:lineRule="auto"/>
        <w:ind w:left="360"/>
        <w:jc w:val="both"/>
        <w:rPr>
          <w:sz w:val="28"/>
          <w:szCs w:val="28"/>
          <w:lang w:eastAsia="ja-JP" w:bidi="ar-SA"/>
        </w:rPr>
      </w:pPr>
    </w:p>
    <w:sectPr w:rsidR="00B27F71" w:rsidRPr="00B27F71" w:rsidSect="009D46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BE9B7" w14:textId="77777777" w:rsidR="00622D78" w:rsidRDefault="00622D78">
      <w:pPr>
        <w:spacing w:before="0"/>
      </w:pPr>
      <w:r>
        <w:separator/>
      </w:r>
    </w:p>
  </w:endnote>
  <w:endnote w:type="continuationSeparator" w:id="0">
    <w:p w14:paraId="71BFC2FE" w14:textId="77777777" w:rsidR="00622D78" w:rsidRDefault="00622D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B0921" w14:textId="77777777" w:rsidR="00167BD0" w:rsidRDefault="00167B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3B2D" w14:textId="77777777" w:rsidR="00167BD0" w:rsidRDefault="00167B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11EF" w14:textId="77777777" w:rsidR="00167BD0" w:rsidRDefault="00167B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93523" w14:textId="77777777" w:rsidR="00622D78" w:rsidRDefault="00622D78">
      <w:pPr>
        <w:spacing w:before="0"/>
      </w:pPr>
      <w:r>
        <w:separator/>
      </w:r>
    </w:p>
  </w:footnote>
  <w:footnote w:type="continuationSeparator" w:id="0">
    <w:p w14:paraId="1B3343BA" w14:textId="77777777" w:rsidR="00622D78" w:rsidRDefault="00622D7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7B6B" w14:textId="77777777" w:rsidR="00167BD0" w:rsidRDefault="00167B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57750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3F70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0D6334FE" wp14:editId="31F49A0A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FC63A17" wp14:editId="42AF50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6C96817A" w14:textId="252CE501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765A41">
      <w:rPr>
        <w:rStyle w:val="RefernciaSutil"/>
        <w:rFonts w:cs="Calibri"/>
        <w:smallCaps w:val="0"/>
        <w:color w:val="auto"/>
        <w:u w:val="none"/>
      </w:rPr>
      <w:t>2</w:t>
    </w:r>
    <w:r w:rsidR="00B27F71">
      <w:rPr>
        <w:rStyle w:val="RefernciaSutil"/>
        <w:rFonts w:cs="Calibri"/>
        <w:smallCaps w:val="0"/>
        <w:color w:val="auto"/>
        <w:u w:val="none"/>
      </w:rPr>
      <w:t>8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abril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64F224B2" w14:textId="6B848F21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 xml:space="preserve">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167BD0">
      <w:rPr>
        <w:rStyle w:val="RefernciaSutil"/>
        <w:rFonts w:cs="Calibri"/>
        <w:smallCaps w:val="0"/>
        <w:color w:val="auto"/>
        <w:u w:val="none"/>
      </w:rPr>
      <w:t xml:space="preserve"> 5</w:t>
    </w:r>
    <w:bookmarkStart w:id="0" w:name="_GoBack"/>
    <w:bookmarkEnd w:id="0"/>
    <w:proofErr w:type="gramEnd"/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5D8B"/>
    <w:multiLevelType w:val="multilevel"/>
    <w:tmpl w:val="C05654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ED523F"/>
    <w:multiLevelType w:val="hybridMultilevel"/>
    <w:tmpl w:val="AE5A4E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73E33"/>
    <w:multiLevelType w:val="hybridMultilevel"/>
    <w:tmpl w:val="DB888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B60"/>
    <w:rsid w:val="00004B60"/>
    <w:rsid w:val="00015D6D"/>
    <w:rsid w:val="000C7E22"/>
    <w:rsid w:val="0010039D"/>
    <w:rsid w:val="00167BD0"/>
    <w:rsid w:val="001B2995"/>
    <w:rsid w:val="001D5209"/>
    <w:rsid w:val="001F4502"/>
    <w:rsid w:val="002141ED"/>
    <w:rsid w:val="002461F7"/>
    <w:rsid w:val="00255A74"/>
    <w:rsid w:val="002832DF"/>
    <w:rsid w:val="00291CCC"/>
    <w:rsid w:val="00364E6C"/>
    <w:rsid w:val="00382E30"/>
    <w:rsid w:val="00392C80"/>
    <w:rsid w:val="00397921"/>
    <w:rsid w:val="003F09C0"/>
    <w:rsid w:val="003F6CFC"/>
    <w:rsid w:val="00415CE6"/>
    <w:rsid w:val="00463B45"/>
    <w:rsid w:val="00464746"/>
    <w:rsid w:val="00475A06"/>
    <w:rsid w:val="004F0D83"/>
    <w:rsid w:val="00534830"/>
    <w:rsid w:val="005A333C"/>
    <w:rsid w:val="005B5EFE"/>
    <w:rsid w:val="005C0967"/>
    <w:rsid w:val="005C7132"/>
    <w:rsid w:val="005F6549"/>
    <w:rsid w:val="00622D78"/>
    <w:rsid w:val="00630979"/>
    <w:rsid w:val="00647FF7"/>
    <w:rsid w:val="0065002E"/>
    <w:rsid w:val="006755BA"/>
    <w:rsid w:val="00690E0B"/>
    <w:rsid w:val="006B38E2"/>
    <w:rsid w:val="006C60D4"/>
    <w:rsid w:val="00765A41"/>
    <w:rsid w:val="00777051"/>
    <w:rsid w:val="007A227A"/>
    <w:rsid w:val="007B6035"/>
    <w:rsid w:val="007D6879"/>
    <w:rsid w:val="00802B8A"/>
    <w:rsid w:val="008D04FC"/>
    <w:rsid w:val="009B03FF"/>
    <w:rsid w:val="009D4684"/>
    <w:rsid w:val="00A06679"/>
    <w:rsid w:val="00A5780F"/>
    <w:rsid w:val="00A703C9"/>
    <w:rsid w:val="00A9569E"/>
    <w:rsid w:val="00AC5070"/>
    <w:rsid w:val="00AE3377"/>
    <w:rsid w:val="00B27F71"/>
    <w:rsid w:val="00B32A93"/>
    <w:rsid w:val="00BA1474"/>
    <w:rsid w:val="00BB5307"/>
    <w:rsid w:val="00BF13B4"/>
    <w:rsid w:val="00C0179D"/>
    <w:rsid w:val="00C12151"/>
    <w:rsid w:val="00C464A9"/>
    <w:rsid w:val="00CC63F1"/>
    <w:rsid w:val="00CF7F34"/>
    <w:rsid w:val="00D43C73"/>
    <w:rsid w:val="00DB7AEB"/>
    <w:rsid w:val="00DF220E"/>
    <w:rsid w:val="00E02A91"/>
    <w:rsid w:val="00E37B49"/>
    <w:rsid w:val="00E415B6"/>
    <w:rsid w:val="00E6508C"/>
    <w:rsid w:val="00EB4F94"/>
    <w:rsid w:val="00EC015F"/>
    <w:rsid w:val="00EF520A"/>
    <w:rsid w:val="00F36E1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958DEB"/>
  <w15:docId w15:val="{2900D07A-10EC-4AFF-948D-790F624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9</TotalTime>
  <Pages>3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3</cp:revision>
  <cp:lastPrinted>2020-04-27T17:40:00Z</cp:lastPrinted>
  <dcterms:created xsi:type="dcterms:W3CDTF">2020-04-27T17:40:00Z</dcterms:created>
  <dcterms:modified xsi:type="dcterms:W3CDTF">2020-04-27T17:41:00Z</dcterms:modified>
</cp:coreProperties>
</file>