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56235DD8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7D1A17">
        <w:rPr>
          <w:rFonts w:asciiTheme="minorHAnsi" w:hAnsiTheme="minorHAnsi" w:cstheme="minorHAnsi"/>
          <w:sz w:val="28"/>
          <w:szCs w:val="28"/>
          <w:lang w:eastAsia="ja-JP" w:bidi="ar-SA"/>
        </w:rPr>
        <w:t>sequências</w:t>
      </w:r>
    </w:p>
    <w:p w14:paraId="6057C108" w14:textId="77777777" w:rsidR="006604C4" w:rsidRDefault="006604C4" w:rsidP="00884234">
      <w:pPr>
        <w:spacing w:before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Bom dia queridos alunos! </w:t>
      </w:r>
    </w:p>
    <w:p w14:paraId="312B495D" w14:textId="77777777" w:rsidR="006604C4" w:rsidRDefault="006604C4" w:rsidP="00884234">
      <w:pPr>
        <w:spacing w:before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Hoje faremos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a nossa última atividade de matemática da semana, pois amanhã é feriado.</w:t>
      </w:r>
    </w:p>
    <w:p w14:paraId="2FFAB959" w14:textId="79AEA4DB" w:rsidR="006604C4" w:rsidRDefault="006604C4" w:rsidP="00884234">
      <w:pPr>
        <w:spacing w:before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segunda-feira, faremos nossa aula de um jeitinho diferente: será ao vivo, por vídeo chamada no Google </w:t>
      </w:r>
      <w:proofErr w:type="spellStart"/>
      <w:r>
        <w:rPr>
          <w:rFonts w:asciiTheme="minorHAnsi" w:hAnsiTheme="minorHAnsi" w:cstheme="minorHAnsi"/>
          <w:sz w:val="26"/>
          <w:szCs w:val="26"/>
          <w:lang w:eastAsia="ja-JP" w:bidi="ar-SA"/>
        </w:rPr>
        <w:t>Meet</w:t>
      </w:r>
      <w:proofErr w:type="spellEnd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. A aula terá 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início às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8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h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 término às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8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h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5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0. </w:t>
      </w:r>
    </w:p>
    <w:p w14:paraId="41C09218" w14:textId="1247128F" w:rsidR="006604C4" w:rsidRDefault="006604C4" w:rsidP="00884234">
      <w:pPr>
        <w:spacing w:before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</w:t>
      </w:r>
      <w:proofErr w:type="spellStart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engressar</w:t>
      </w:r>
      <w:proofErr w:type="spellEnd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na </w:t>
      </w:r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vídeo chamada</w:t>
      </w:r>
      <w:proofErr w:type="gramEnd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, </w:t>
      </w:r>
      <w:r w:rsidR="0088423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minutos antes das 8h, 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entre na sua conta do </w:t>
      </w:r>
      <w:proofErr w:type="spellStart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gmail</w:t>
      </w:r>
      <w:proofErr w:type="spellEnd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, pois o convite estará na sua caixa de entrada, depois é só entrar no e-mail e clicar no link </w:t>
      </w:r>
      <w:r w:rsidR="0088423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em azul 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</w:t>
      </w:r>
      <w:r w:rsidR="00884234">
        <w:rPr>
          <w:rFonts w:asciiTheme="minorHAnsi" w:hAnsiTheme="minorHAnsi" w:cstheme="minorHAnsi"/>
          <w:sz w:val="26"/>
          <w:szCs w:val="26"/>
          <w:lang w:eastAsia="ja-JP" w:bidi="ar-SA"/>
        </w:rPr>
        <w:t>p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articipar do </w:t>
      </w:r>
      <w:r w:rsidR="00884234">
        <w:rPr>
          <w:rFonts w:asciiTheme="minorHAnsi" w:hAnsiTheme="minorHAnsi" w:cstheme="minorHAnsi"/>
          <w:sz w:val="26"/>
          <w:szCs w:val="26"/>
          <w:lang w:eastAsia="ja-JP" w:bidi="ar-SA"/>
        </w:rPr>
        <w:t>Google</w:t>
      </w: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proofErr w:type="spellStart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Meet</w:t>
      </w:r>
      <w:proofErr w:type="spellEnd"/>
      <w:r w:rsidR="00884234">
        <w:rPr>
          <w:rFonts w:asciiTheme="minorHAnsi" w:hAnsiTheme="minorHAnsi" w:cstheme="minorHAnsi"/>
          <w:sz w:val="26"/>
          <w:szCs w:val="26"/>
          <w:lang w:eastAsia="ja-JP" w:bidi="ar-SA"/>
        </w:rPr>
        <w:t>, conforme a imagem abaixo:</w:t>
      </w:r>
    </w:p>
    <w:p w14:paraId="0C63B12E" w14:textId="77777777" w:rsidR="00884234" w:rsidRPr="00884234" w:rsidRDefault="00884234" w:rsidP="00884234">
      <w:pPr>
        <w:widowControl/>
        <w:pBdr>
          <w:top w:val="single" w:sz="6" w:space="5" w:color="D9F2DB"/>
          <w:left w:val="single" w:sz="6" w:space="8" w:color="D9F2DB"/>
          <w:bottom w:val="single" w:sz="6" w:space="5" w:color="D9F2DB"/>
          <w:right w:val="single" w:sz="6" w:space="8" w:color="D9F2DB"/>
        </w:pBdr>
        <w:shd w:val="clear" w:color="auto" w:fill="D9F2DB"/>
        <w:suppressAutoHyphens w:val="0"/>
        <w:spacing w:before="0" w:after="60"/>
        <w:outlineLvl w:val="3"/>
        <w:rPr>
          <w:rFonts w:ascii="Arial" w:eastAsia="Times New Roman" w:hAnsi="Arial" w:cs="Arial"/>
          <w:color w:val="222222"/>
          <w:kern w:val="0"/>
          <w:sz w:val="20"/>
          <w:szCs w:val="20"/>
          <w:lang w:eastAsia="pt-BR" w:bidi="ar-SA"/>
        </w:rPr>
      </w:pPr>
      <w:r w:rsidRPr="0088423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BR" w:bidi="ar-SA"/>
        </w:rPr>
        <w:t>Você foi convidado para o seguinte evento.</w:t>
      </w:r>
    </w:p>
    <w:p w14:paraId="1F5AAEA8" w14:textId="77777777" w:rsidR="006604C4" w:rsidRDefault="006604C4" w:rsidP="006604C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videoconferência MATEMÁTICA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talhes do evento"/>
      </w:tblPr>
      <w:tblGrid>
        <w:gridCol w:w="2753"/>
        <w:gridCol w:w="6838"/>
      </w:tblGrid>
      <w:tr w:rsidR="006604C4" w14:paraId="43DD1432" w14:textId="77777777" w:rsidTr="006604C4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4EB1EA2" w14:textId="77777777" w:rsidR="006604C4" w:rsidRDefault="006604C4">
            <w:pPr>
              <w:divId w:val="67919699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Quando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B032CDD" w14:textId="1F533E89" w:rsidR="006604C4" w:rsidRDefault="006604C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qui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30 abr. 2020 </w:t>
            </w:r>
            <w:r w:rsidR="00884234">
              <w:rPr>
                <w:rFonts w:ascii="Arial" w:hAnsi="Arial" w:cs="Arial"/>
                <w:color w:val="222222"/>
                <w:sz w:val="20"/>
                <w:szCs w:val="20"/>
              </w:rPr>
              <w:t>08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="00884234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0am – </w:t>
            </w:r>
            <w:r w:rsidR="00884234">
              <w:rPr>
                <w:rFonts w:ascii="Arial" w:hAnsi="Arial" w:cs="Arial"/>
                <w:color w:val="222222"/>
                <w:sz w:val="20"/>
                <w:szCs w:val="20"/>
              </w:rPr>
              <w:t>08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="00884234">
              <w:rPr>
                <w:rFonts w:ascii="Arial" w:hAnsi="Arial" w:cs="Arial"/>
                <w:color w:val="222222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am </w:t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>Horário Padrão de Brasília - São Paulo</w:t>
            </w:r>
          </w:p>
        </w:tc>
      </w:tr>
      <w:tr w:rsidR="006604C4" w14:paraId="707380E6" w14:textId="77777777" w:rsidTr="006604C4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135C8A06" w14:textId="77777777" w:rsidR="006604C4" w:rsidRDefault="006604C4" w:rsidP="006604C4">
            <w:pPr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Informações de participação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6027C312" w14:textId="77777777" w:rsidR="006604C4" w:rsidRDefault="006604C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Entrar com o Google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Meet</w:t>
            </w:r>
            <w:proofErr w:type="spellEnd"/>
          </w:p>
        </w:tc>
      </w:tr>
      <w:tr w:rsidR="006604C4" w14:paraId="36786463" w14:textId="77777777" w:rsidTr="006604C4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A24DEF5" w14:textId="77777777" w:rsidR="006604C4" w:rsidRDefault="006604C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38A29F5" w14:textId="77777777" w:rsidR="006604C4" w:rsidRDefault="006604C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meet.google.com/</w:t>
              </w:r>
              <w:proofErr w:type="spellStart"/>
              <w:r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zja-hort-fsq</w:t>
              </w:r>
              <w:proofErr w:type="spellEnd"/>
            </w:hyperlink>
          </w:p>
        </w:tc>
      </w:tr>
    </w:tbl>
    <w:p w14:paraId="6D07683B" w14:textId="147A9C14" w:rsidR="006604C4" w:rsidRPr="000D619F" w:rsidRDefault="006604C4" w:rsidP="006604C4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4301116" w14:textId="0341FEC2" w:rsidR="006604C4" w:rsidRDefault="00884234" w:rsidP="006604C4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Espero ver todos vocês segunda-feira! Saudades dessa turminha...</w:t>
      </w:r>
    </w:p>
    <w:p w14:paraId="29129A87" w14:textId="49BEFA12" w:rsidR="00884234" w:rsidRDefault="00884234" w:rsidP="006604C4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E8C53E3" w14:textId="46A1C878" w:rsidR="00884234" w:rsidRDefault="00884234" w:rsidP="00884234">
      <w:pPr>
        <w:pStyle w:val="02Subttulo-IEIJ"/>
        <w:spacing w:after="120"/>
        <w:rPr>
          <w:lang w:eastAsia="ja-JP" w:bidi="ar-SA"/>
        </w:rPr>
      </w:pPr>
      <w:r>
        <w:rPr>
          <w:lang w:eastAsia="ja-JP" w:bidi="ar-SA"/>
        </w:rPr>
        <w:t>Propostas de hoje</w:t>
      </w:r>
    </w:p>
    <w:p w14:paraId="3871DB41" w14:textId="71C31120" w:rsidR="00063446" w:rsidRPr="006604C4" w:rsidRDefault="00B7693E" w:rsidP="006604C4">
      <w:pPr>
        <w:pStyle w:val="PargrafodaLista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6604C4">
        <w:rPr>
          <w:rFonts w:asciiTheme="minorHAnsi" w:hAnsiTheme="minorHAnsi" w:cstheme="minorHAnsi"/>
          <w:sz w:val="26"/>
          <w:szCs w:val="26"/>
          <w:lang w:eastAsia="ja-JP" w:bidi="ar-SA"/>
        </w:rPr>
        <w:t>As figuras que estão na mal</w:t>
      </w:r>
      <w:r w:rsidR="0011355D" w:rsidRPr="006604C4">
        <w:rPr>
          <w:rFonts w:asciiTheme="minorHAnsi" w:hAnsiTheme="minorHAnsi" w:cstheme="minorHAnsi"/>
          <w:sz w:val="26"/>
          <w:szCs w:val="26"/>
          <w:lang w:eastAsia="ja-JP" w:bidi="ar-SA"/>
        </w:rPr>
        <w:t>h</w:t>
      </w:r>
      <w:r w:rsidRPr="006604C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seguem um </w:t>
      </w:r>
      <w:proofErr w:type="spellStart"/>
      <w:r w:rsidRPr="006604C4">
        <w:rPr>
          <w:rFonts w:asciiTheme="minorHAnsi" w:hAnsiTheme="minorHAnsi" w:cstheme="minorHAnsi"/>
          <w:sz w:val="26"/>
          <w:szCs w:val="26"/>
          <w:lang w:eastAsia="ja-JP" w:bidi="ar-SA"/>
        </w:rPr>
        <w:t>padão</w:t>
      </w:r>
      <w:proofErr w:type="spellEnd"/>
      <w:r w:rsidR="0011355D" w:rsidRPr="006604C4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4046F0CE" w14:textId="6885E689" w:rsidR="00B7693E" w:rsidRPr="0011355D" w:rsidRDefault="00B7693E" w:rsidP="00B7693E">
      <w:pPr>
        <w:spacing w:before="0" w:line="360" w:lineRule="auto"/>
        <w:ind w:left="360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noProof/>
          <w:sz w:val="26"/>
          <w:szCs w:val="26"/>
        </w:rPr>
        <w:drawing>
          <wp:inline distT="0" distB="0" distL="0" distR="0" wp14:anchorId="28FA57B2" wp14:editId="7ACFD986">
            <wp:extent cx="3019425" cy="1675659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5936" cy="168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0D21" w14:textId="38BE0183" w:rsidR="007D1A17" w:rsidRPr="0011355D" w:rsidRDefault="007D1A17" w:rsidP="0011355D">
      <w:pPr>
        <w:pStyle w:val="PargrafodaLista"/>
        <w:numPr>
          <w:ilvl w:val="0"/>
          <w:numId w:val="15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Descubra </w:t>
      </w:r>
      <w:r w:rsidR="0011355D">
        <w:rPr>
          <w:rFonts w:asciiTheme="minorHAnsi" w:hAnsiTheme="minorHAnsi" w:cstheme="minorHAnsi"/>
          <w:sz w:val="26"/>
          <w:szCs w:val="26"/>
          <w:lang w:eastAsia="ja-JP" w:bidi="ar-SA"/>
        </w:rPr>
        <w:t>esse</w:t>
      </w: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padrão </w:t>
      </w:r>
      <w:r w:rsidR="0011355D"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 desenhe </w:t>
      </w: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as três figuras seguintes: </w:t>
      </w:r>
      <w:proofErr w:type="spellStart"/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fig</w:t>
      </w:r>
      <w:proofErr w:type="spellEnd"/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4, </w:t>
      </w:r>
      <w:proofErr w:type="spellStart"/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fig</w:t>
      </w:r>
      <w:proofErr w:type="spellEnd"/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5 e figura 6. </w:t>
      </w:r>
    </w:p>
    <w:p w14:paraId="45DE9330" w14:textId="6849D69B" w:rsidR="007D1A17" w:rsidRPr="0011355D" w:rsidRDefault="007D1A17" w:rsidP="0011355D">
      <w:pPr>
        <w:pStyle w:val="PargrafodaLista"/>
        <w:numPr>
          <w:ilvl w:val="0"/>
          <w:numId w:val="15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Quantos quadradinhos há na figura 10? Tente dar a resposta sem precisar desenhar o resto da sequência.</w:t>
      </w:r>
    </w:p>
    <w:p w14:paraId="13200552" w14:textId="4673F839" w:rsidR="007D1A17" w:rsidRPr="00884234" w:rsidRDefault="007D1A17" w:rsidP="00884234">
      <w:pPr>
        <w:pStyle w:val="PargrafodaLista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884234"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A sequ</w:t>
      </w:r>
      <w:r w:rsidR="0011355D" w:rsidRPr="00884234">
        <w:rPr>
          <w:rFonts w:asciiTheme="minorHAnsi" w:hAnsiTheme="minorHAnsi" w:cstheme="minorHAnsi"/>
          <w:sz w:val="26"/>
          <w:szCs w:val="26"/>
          <w:lang w:eastAsia="ja-JP" w:bidi="ar-SA"/>
        </w:rPr>
        <w:t>ê</w:t>
      </w:r>
      <w:r w:rsidRPr="00884234">
        <w:rPr>
          <w:rFonts w:asciiTheme="minorHAnsi" w:hAnsiTheme="minorHAnsi" w:cstheme="minorHAnsi"/>
          <w:sz w:val="26"/>
          <w:szCs w:val="26"/>
          <w:lang w:eastAsia="ja-JP" w:bidi="ar-SA"/>
        </w:rPr>
        <w:t>ncia dos números 3, 6, 9, 12, 15, ... segue um padrão e tem uma regra de formação.</w:t>
      </w:r>
    </w:p>
    <w:p w14:paraId="5FD875F2" w14:textId="59F38684" w:rsidR="007D1A17" w:rsidRPr="0011355D" w:rsidRDefault="007D1A17" w:rsidP="007D1A17">
      <w:pPr>
        <w:pStyle w:val="PargrafodaLista"/>
        <w:numPr>
          <w:ilvl w:val="0"/>
          <w:numId w:val="14"/>
        </w:num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Descubra </w:t>
      </w:r>
      <w:r w:rsidR="0011355D">
        <w:rPr>
          <w:rFonts w:asciiTheme="minorHAnsi" w:hAnsiTheme="minorHAnsi" w:cstheme="minorHAnsi"/>
          <w:sz w:val="26"/>
          <w:szCs w:val="26"/>
          <w:lang w:eastAsia="ja-JP" w:bidi="ar-SA"/>
        </w:rPr>
        <w:t>o</w:t>
      </w: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padrão e acrescente outros cinco números a essa sequência.</w:t>
      </w:r>
    </w:p>
    <w:p w14:paraId="3D1A90D9" w14:textId="2899A951" w:rsidR="007D1A17" w:rsidRPr="0011355D" w:rsidRDefault="0011355D" w:rsidP="007D1A17">
      <w:pPr>
        <w:pStyle w:val="PargrafodaLista"/>
        <w:numPr>
          <w:ilvl w:val="0"/>
          <w:numId w:val="14"/>
        </w:num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Se continuarmos a </w:t>
      </w:r>
      <w:proofErr w:type="spellStart"/>
      <w:r>
        <w:rPr>
          <w:rFonts w:asciiTheme="minorHAnsi" w:hAnsiTheme="minorHAnsi" w:cstheme="minorHAnsi"/>
          <w:sz w:val="26"/>
          <w:szCs w:val="26"/>
          <w:lang w:eastAsia="ja-JP" w:bidi="ar-SA"/>
        </w:rPr>
        <w:t>seuência</w:t>
      </w:r>
      <w:proofErr w:type="spellEnd"/>
      <w:r>
        <w:rPr>
          <w:rFonts w:asciiTheme="minorHAnsi" w:hAnsiTheme="minorHAnsi" w:cstheme="minorHAnsi"/>
          <w:sz w:val="26"/>
          <w:szCs w:val="26"/>
          <w:lang w:eastAsia="ja-JP" w:bidi="ar-SA"/>
        </w:rPr>
        <w:t>, o</w:t>
      </w:r>
      <w:r w:rsidR="007D1A17"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número 60 pertence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a ela</w:t>
      </w:r>
      <w:r w:rsidR="007D1A17"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? Explique sua resposta.</w:t>
      </w:r>
    </w:p>
    <w:p w14:paraId="61A75179" w14:textId="2C165D07" w:rsidR="00B67539" w:rsidRPr="0011355D" w:rsidRDefault="00B67539" w:rsidP="007D1A17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0FB9A1A" w14:textId="53839D72" w:rsidR="007D1A17" w:rsidRPr="0011355D" w:rsidRDefault="007D1A17" w:rsidP="00884234">
      <w:pPr>
        <w:pStyle w:val="PargrafodaLista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Analise a sequência com palitos de fósforo:</w:t>
      </w:r>
    </w:p>
    <w:p w14:paraId="7B3C0CC8" w14:textId="5F91307E" w:rsidR="007D1A17" w:rsidRPr="0011355D" w:rsidRDefault="007D1A17" w:rsidP="007D1A17">
      <w:pPr>
        <w:pStyle w:val="PargrafodaLista"/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noProof/>
          <w:sz w:val="26"/>
          <w:szCs w:val="26"/>
          <w:lang w:eastAsia="ja-JP"/>
        </w:rPr>
        <w:drawing>
          <wp:inline distT="0" distB="0" distL="0" distR="0" wp14:anchorId="57BEAEAB" wp14:editId="7B18FB76">
            <wp:extent cx="3183890" cy="1443355"/>
            <wp:effectExtent l="0" t="0" r="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3820" w14:textId="7B77609A" w:rsidR="007D1A17" w:rsidRPr="0011355D" w:rsidRDefault="0011355D" w:rsidP="0011355D">
      <w:pPr>
        <w:pStyle w:val="PargrafodaLista"/>
        <w:numPr>
          <w:ilvl w:val="0"/>
          <w:numId w:val="16"/>
        </w:num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Quantos palitos terá</w:t>
      </w:r>
      <w:r w:rsidR="007D1A17"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a quarta figura? </w:t>
      </w:r>
    </w:p>
    <w:p w14:paraId="5E30D60D" w14:textId="2A0141AC" w:rsidR="007D1A17" w:rsidRDefault="007D1A17" w:rsidP="007D1A17">
      <w:pPr>
        <w:pStyle w:val="PargrafodaLista"/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1355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Utilize palitos de fósforo </w:t>
      </w:r>
      <w:r w:rsidR="0011355D" w:rsidRPr="0011355D">
        <w:rPr>
          <w:rFonts w:asciiTheme="minorHAnsi" w:hAnsiTheme="minorHAnsi" w:cstheme="minorHAnsi"/>
          <w:sz w:val="26"/>
          <w:szCs w:val="26"/>
          <w:lang w:eastAsia="ja-JP" w:bidi="ar-SA"/>
        </w:rPr>
        <w:t>se necessário.</w:t>
      </w:r>
    </w:p>
    <w:p w14:paraId="5058FEB9" w14:textId="50A5EC00" w:rsidR="0011355D" w:rsidRDefault="0011355D" w:rsidP="0011355D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85B9BC3" w14:textId="77777777" w:rsidR="0011355D" w:rsidRPr="0011355D" w:rsidRDefault="0011355D" w:rsidP="0011355D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sectPr w:rsidR="0011355D" w:rsidRPr="0011355D" w:rsidSect="00082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466A" w14:textId="77777777" w:rsidR="004A506C" w:rsidRDefault="004A506C">
      <w:pPr>
        <w:spacing w:before="0"/>
      </w:pPr>
      <w:r>
        <w:separator/>
      </w:r>
    </w:p>
  </w:endnote>
  <w:endnote w:type="continuationSeparator" w:id="0">
    <w:p w14:paraId="55A0013A" w14:textId="77777777" w:rsidR="004A506C" w:rsidRDefault="004A50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A831" w14:textId="77777777" w:rsidR="00F02DB2" w:rsidRDefault="00F02D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3850" w14:textId="77777777" w:rsidR="00F02DB2" w:rsidRDefault="00F02D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0EB8" w14:textId="77777777" w:rsidR="00F02DB2" w:rsidRDefault="00F02D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BFA8" w14:textId="77777777" w:rsidR="004A506C" w:rsidRDefault="004A506C">
      <w:pPr>
        <w:spacing w:before="0"/>
      </w:pPr>
      <w:r>
        <w:separator/>
      </w:r>
    </w:p>
  </w:footnote>
  <w:footnote w:type="continuationSeparator" w:id="0">
    <w:p w14:paraId="3DC79C9A" w14:textId="77777777" w:rsidR="004A506C" w:rsidRDefault="004A50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5CD" w14:textId="77777777" w:rsidR="00F02DB2" w:rsidRDefault="00F02D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7269143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05933">
      <w:rPr>
        <w:rStyle w:val="RefernciaSutil"/>
        <w:rFonts w:cs="Calibri"/>
        <w:smallCaps w:val="0"/>
        <w:color w:val="auto"/>
        <w:u w:val="none"/>
      </w:rPr>
      <w:t>30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71F"/>
    <w:multiLevelType w:val="hybridMultilevel"/>
    <w:tmpl w:val="5C0EEFB4"/>
    <w:lvl w:ilvl="0" w:tplc="DCFA0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4DA1"/>
    <w:multiLevelType w:val="hybridMultilevel"/>
    <w:tmpl w:val="31F4C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3FBB"/>
    <w:multiLevelType w:val="hybridMultilevel"/>
    <w:tmpl w:val="06682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5F43"/>
    <w:multiLevelType w:val="hybridMultilevel"/>
    <w:tmpl w:val="3D80E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95CE9"/>
    <w:multiLevelType w:val="hybridMultilevel"/>
    <w:tmpl w:val="1E3080EA"/>
    <w:lvl w:ilvl="0" w:tplc="18F0025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3741974"/>
    <w:multiLevelType w:val="hybridMultilevel"/>
    <w:tmpl w:val="7AF48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358C6"/>
    <w:multiLevelType w:val="hybridMultilevel"/>
    <w:tmpl w:val="36BE71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B60"/>
    <w:rsid w:val="00004B60"/>
    <w:rsid w:val="00015D6D"/>
    <w:rsid w:val="00063446"/>
    <w:rsid w:val="00064E4B"/>
    <w:rsid w:val="000826A0"/>
    <w:rsid w:val="000C7E22"/>
    <w:rsid w:val="000D619F"/>
    <w:rsid w:val="0010039D"/>
    <w:rsid w:val="0011355D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570DA"/>
    <w:rsid w:val="00364E6C"/>
    <w:rsid w:val="00382E30"/>
    <w:rsid w:val="00392C80"/>
    <w:rsid w:val="00397921"/>
    <w:rsid w:val="003F09C0"/>
    <w:rsid w:val="003F6CFC"/>
    <w:rsid w:val="00415CE6"/>
    <w:rsid w:val="00463B45"/>
    <w:rsid w:val="00464746"/>
    <w:rsid w:val="0046570D"/>
    <w:rsid w:val="00475A06"/>
    <w:rsid w:val="004A506C"/>
    <w:rsid w:val="004F0D83"/>
    <w:rsid w:val="00534830"/>
    <w:rsid w:val="005A333C"/>
    <w:rsid w:val="005B5EFE"/>
    <w:rsid w:val="005C0967"/>
    <w:rsid w:val="005F6549"/>
    <w:rsid w:val="00630979"/>
    <w:rsid w:val="006325EF"/>
    <w:rsid w:val="00647FF7"/>
    <w:rsid w:val="0065002E"/>
    <w:rsid w:val="006604C4"/>
    <w:rsid w:val="006755BA"/>
    <w:rsid w:val="00690E0B"/>
    <w:rsid w:val="006B38E2"/>
    <w:rsid w:val="006C60D4"/>
    <w:rsid w:val="00765A41"/>
    <w:rsid w:val="00777051"/>
    <w:rsid w:val="007A227A"/>
    <w:rsid w:val="007B6035"/>
    <w:rsid w:val="007D1A17"/>
    <w:rsid w:val="007D6879"/>
    <w:rsid w:val="00802B8A"/>
    <w:rsid w:val="00884234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E3377"/>
    <w:rsid w:val="00B32A93"/>
    <w:rsid w:val="00B67539"/>
    <w:rsid w:val="00B7693E"/>
    <w:rsid w:val="00BA1474"/>
    <w:rsid w:val="00BB5307"/>
    <w:rsid w:val="00BF13B4"/>
    <w:rsid w:val="00C0179D"/>
    <w:rsid w:val="00C1102D"/>
    <w:rsid w:val="00C12151"/>
    <w:rsid w:val="00C2417F"/>
    <w:rsid w:val="00C464A9"/>
    <w:rsid w:val="00CC63F1"/>
    <w:rsid w:val="00CF7F34"/>
    <w:rsid w:val="00D2597D"/>
    <w:rsid w:val="00D43C73"/>
    <w:rsid w:val="00D964D5"/>
    <w:rsid w:val="00DB7AEB"/>
    <w:rsid w:val="00DF0E9D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6604C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8423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604C4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84234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ja-hort-fs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19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2020-03-25T02:54:00Z</cp:lastPrinted>
  <dcterms:created xsi:type="dcterms:W3CDTF">2020-04-29T12:41:00Z</dcterms:created>
  <dcterms:modified xsi:type="dcterms:W3CDTF">2020-04-29T20:48:00Z</dcterms:modified>
</cp:coreProperties>
</file>