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703005" w14:textId="3AB119C1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991E57">
        <w:rPr>
          <w:rFonts w:asciiTheme="minorHAnsi" w:hAnsiTheme="minorHAnsi" w:cstheme="minorHAnsi"/>
          <w:sz w:val="28"/>
          <w:szCs w:val="28"/>
          <w:lang w:eastAsia="ja-JP" w:bidi="ar-SA"/>
        </w:rPr>
        <w:t>Tempo e gráfico</w:t>
      </w:r>
    </w:p>
    <w:p w14:paraId="45030713" w14:textId="57FB5818" w:rsidR="00991E57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3E4C52">
        <w:rPr>
          <w:sz w:val="28"/>
          <w:szCs w:val="28"/>
          <w:lang w:bidi="ar-SA"/>
        </w:rPr>
        <w:t>Q1</w:t>
      </w:r>
      <w:proofErr w:type="gramStart"/>
      <w:r w:rsidRPr="003E4C52">
        <w:rPr>
          <w:sz w:val="28"/>
          <w:szCs w:val="28"/>
          <w:lang w:bidi="ar-SA"/>
        </w:rPr>
        <w:t xml:space="preserve">) </w:t>
      </w:r>
      <w:r w:rsidRPr="003E4C52">
        <w:rPr>
          <w:rFonts w:asciiTheme="minorHAnsi" w:hAnsiTheme="minorHAnsi"/>
          <w:sz w:val="28"/>
          <w:szCs w:val="28"/>
          <w:lang w:bidi="ar-SA"/>
        </w:rPr>
        <w:t xml:space="preserve"> </w:t>
      </w:r>
      <w:r>
        <w:rPr>
          <w:rFonts w:asciiTheme="minorHAnsi" w:hAnsiTheme="minorHAnsi"/>
          <w:sz w:val="28"/>
          <w:szCs w:val="28"/>
          <w:lang w:bidi="ar-SA"/>
        </w:rPr>
        <w:t>Se</w:t>
      </w:r>
      <w:proofErr w:type="gramEnd"/>
      <w:r>
        <w:rPr>
          <w:rFonts w:asciiTheme="minorHAnsi" w:hAnsiTheme="minorHAnsi"/>
          <w:sz w:val="28"/>
          <w:szCs w:val="28"/>
          <w:lang w:bidi="ar-SA"/>
        </w:rPr>
        <w:t>:</w:t>
      </w:r>
    </w:p>
    <w:p w14:paraId="2FDB2552" w14:textId="2BBA10D2" w:rsidR="00991E57" w:rsidRPr="006B1CF5" w:rsidRDefault="00991E57" w:rsidP="006B1CF5">
      <w:pPr>
        <w:pStyle w:val="texto-IEIJ"/>
        <w:spacing w:before="0" w:line="360" w:lineRule="auto"/>
        <w:jc w:val="center"/>
        <w:rPr>
          <w:rFonts w:asciiTheme="minorHAnsi" w:hAnsiTheme="minorHAnsi"/>
          <w:b/>
          <w:bCs/>
          <w:sz w:val="28"/>
          <w:szCs w:val="28"/>
          <w:lang w:bidi="ar-SA"/>
        </w:rPr>
      </w:pPr>
      <w:r w:rsidRPr="006B1CF5">
        <w:rPr>
          <w:rFonts w:asciiTheme="minorHAnsi" w:hAnsiTheme="minorHAnsi"/>
          <w:b/>
          <w:bCs/>
          <w:sz w:val="28"/>
          <w:szCs w:val="28"/>
          <w:lang w:bidi="ar-SA"/>
        </w:rPr>
        <w:t xml:space="preserve">1 </w:t>
      </w:r>
      <w:proofErr w:type="gramStart"/>
      <w:r w:rsidRPr="006B1CF5">
        <w:rPr>
          <w:rFonts w:asciiTheme="minorHAnsi" w:hAnsiTheme="minorHAnsi"/>
          <w:b/>
          <w:bCs/>
          <w:sz w:val="28"/>
          <w:szCs w:val="28"/>
          <w:lang w:bidi="ar-SA"/>
        </w:rPr>
        <w:t>dia  =</w:t>
      </w:r>
      <w:proofErr w:type="gramEnd"/>
      <w:r w:rsidRPr="006B1CF5">
        <w:rPr>
          <w:rFonts w:asciiTheme="minorHAnsi" w:hAnsiTheme="minorHAnsi"/>
          <w:b/>
          <w:bCs/>
          <w:sz w:val="28"/>
          <w:szCs w:val="28"/>
          <w:lang w:bidi="ar-SA"/>
        </w:rPr>
        <w:t xml:space="preserve"> 24 horas;</w:t>
      </w:r>
    </w:p>
    <w:p w14:paraId="006303FF" w14:textId="1C24098E" w:rsidR="00991E57" w:rsidRPr="006B1CF5" w:rsidRDefault="00991E57" w:rsidP="006B1CF5">
      <w:pPr>
        <w:pStyle w:val="texto-IEIJ"/>
        <w:spacing w:before="0" w:line="360" w:lineRule="auto"/>
        <w:jc w:val="center"/>
        <w:rPr>
          <w:rFonts w:asciiTheme="minorHAnsi" w:hAnsiTheme="minorHAnsi"/>
          <w:b/>
          <w:bCs/>
          <w:sz w:val="28"/>
          <w:szCs w:val="28"/>
          <w:lang w:bidi="ar-SA"/>
        </w:rPr>
      </w:pPr>
      <w:r w:rsidRPr="006B1CF5">
        <w:rPr>
          <w:rFonts w:asciiTheme="minorHAnsi" w:hAnsiTheme="minorHAnsi"/>
          <w:b/>
          <w:bCs/>
          <w:sz w:val="28"/>
          <w:szCs w:val="28"/>
          <w:lang w:bidi="ar-SA"/>
        </w:rPr>
        <w:t>1 hora = 60 minutos</w:t>
      </w:r>
    </w:p>
    <w:p w14:paraId="11A3377A" w14:textId="77777777" w:rsidR="00991E57" w:rsidRPr="006B1CF5" w:rsidRDefault="00991E57" w:rsidP="006B1CF5">
      <w:pPr>
        <w:pStyle w:val="texto-IEIJ"/>
        <w:spacing w:before="0" w:line="360" w:lineRule="auto"/>
        <w:jc w:val="center"/>
        <w:rPr>
          <w:rFonts w:asciiTheme="minorHAnsi" w:hAnsiTheme="minorHAnsi"/>
          <w:b/>
          <w:bCs/>
          <w:sz w:val="28"/>
          <w:szCs w:val="28"/>
          <w:lang w:bidi="ar-SA"/>
        </w:rPr>
      </w:pPr>
      <w:r w:rsidRPr="006B1CF5">
        <w:rPr>
          <w:rFonts w:asciiTheme="minorHAnsi" w:hAnsiTheme="minorHAnsi"/>
          <w:b/>
          <w:bCs/>
          <w:sz w:val="28"/>
          <w:szCs w:val="28"/>
          <w:lang w:bidi="ar-SA"/>
        </w:rPr>
        <w:t>1 minuto = 60 segundos</w:t>
      </w:r>
    </w:p>
    <w:p w14:paraId="46A32507" w14:textId="2D8F4815" w:rsidR="00991E57" w:rsidRPr="003E4C52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Resolva</w:t>
      </w:r>
      <w:bookmarkStart w:id="0" w:name="_GoBack"/>
      <w:bookmarkEnd w:id="0"/>
      <w:r w:rsidRPr="003E4C52">
        <w:rPr>
          <w:rFonts w:asciiTheme="minorHAnsi" w:hAnsiTheme="minorHAnsi"/>
          <w:sz w:val="28"/>
          <w:szCs w:val="28"/>
          <w:lang w:bidi="ar-SA"/>
        </w:rPr>
        <w:t>:</w:t>
      </w:r>
    </w:p>
    <w:p w14:paraId="7BD05162" w14:textId="520128D9" w:rsidR="00991E57" w:rsidRPr="003E4C52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3E4C52">
        <w:rPr>
          <w:rFonts w:asciiTheme="minorHAnsi" w:hAnsiTheme="minorHAnsi"/>
          <w:sz w:val="28"/>
          <w:szCs w:val="28"/>
          <w:lang w:bidi="ar-SA"/>
        </w:rPr>
        <w:t xml:space="preserve">a) Além do relógio, que instrumento podemos usar para medir </w:t>
      </w:r>
      <w:r>
        <w:rPr>
          <w:rFonts w:asciiTheme="minorHAnsi" w:hAnsiTheme="minorHAnsi"/>
          <w:sz w:val="28"/>
          <w:szCs w:val="28"/>
          <w:lang w:bidi="ar-SA"/>
        </w:rPr>
        <w:t xml:space="preserve">o </w:t>
      </w:r>
      <w:r w:rsidRPr="003E4C52">
        <w:rPr>
          <w:rFonts w:asciiTheme="minorHAnsi" w:hAnsiTheme="minorHAnsi"/>
          <w:sz w:val="28"/>
          <w:szCs w:val="28"/>
          <w:lang w:bidi="ar-SA"/>
        </w:rPr>
        <w:t>tempo?</w:t>
      </w:r>
    </w:p>
    <w:p w14:paraId="01CF26A0" w14:textId="77777777" w:rsidR="00991E57" w:rsidRPr="003E4C52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3E4C52">
        <w:rPr>
          <w:rFonts w:asciiTheme="minorHAnsi" w:hAnsiTheme="minorHAnsi"/>
          <w:sz w:val="28"/>
          <w:szCs w:val="28"/>
          <w:lang w:bidi="ar-SA"/>
        </w:rPr>
        <w:t>b) Quantos minutos equivalem a um quarto da hora?</w:t>
      </w:r>
    </w:p>
    <w:p w14:paraId="03096BB8" w14:textId="77777777" w:rsidR="00991E57" w:rsidRPr="003E4C52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3E4C52">
        <w:rPr>
          <w:rFonts w:asciiTheme="minorHAnsi" w:hAnsiTheme="minorHAnsi"/>
          <w:sz w:val="28"/>
          <w:szCs w:val="28"/>
          <w:lang w:bidi="ar-SA"/>
        </w:rPr>
        <w:t>c) Quantos segundos equivalem a 8 minutos?</w:t>
      </w:r>
    </w:p>
    <w:p w14:paraId="1B76300A" w14:textId="77777777" w:rsidR="00991E57" w:rsidRPr="003E4C52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3E4C52">
        <w:rPr>
          <w:rFonts w:asciiTheme="minorHAnsi" w:hAnsiTheme="minorHAnsi"/>
          <w:sz w:val="28"/>
          <w:szCs w:val="28"/>
          <w:lang w:bidi="ar-SA"/>
        </w:rPr>
        <w:t>d) Gastei 384 horas para finalizar meu artigo. Quantos dias equivalem a esse tempo?</w:t>
      </w:r>
    </w:p>
    <w:p w14:paraId="201DB0F8" w14:textId="77777777" w:rsidR="00991E57" w:rsidRPr="003E4C52" w:rsidRDefault="00991E57" w:rsidP="00991E57">
      <w:pPr>
        <w:pStyle w:val="texto-IEIJ"/>
        <w:spacing w:before="0" w:line="360" w:lineRule="auto"/>
        <w:rPr>
          <w:sz w:val="28"/>
          <w:szCs w:val="28"/>
          <w:lang w:bidi="ar-SA"/>
        </w:rPr>
      </w:pPr>
    </w:p>
    <w:p w14:paraId="2E1AD4EA" w14:textId="77777777" w:rsidR="00991E57" w:rsidRPr="003E4C52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  <w:r w:rsidRPr="003E4C52">
        <w:rPr>
          <w:rFonts w:asciiTheme="minorHAnsi" w:hAnsiTheme="minorHAnsi"/>
          <w:sz w:val="28"/>
          <w:szCs w:val="28"/>
          <w:lang w:bidi="ar-SA"/>
        </w:rPr>
        <w:t xml:space="preserve">Q2) </w:t>
      </w:r>
      <w:r w:rsidRPr="003E4C52">
        <w:rPr>
          <w:rFonts w:asciiTheme="minorHAnsi" w:hAnsiTheme="minorHAnsi"/>
          <w:sz w:val="28"/>
          <w:szCs w:val="28"/>
        </w:rPr>
        <w:t>Num jogo de futebol a partida tem dois tempos de 45 minutos e um intervalo de 15 minuto</w:t>
      </w:r>
      <w:r>
        <w:rPr>
          <w:rFonts w:asciiTheme="minorHAnsi" w:hAnsiTheme="minorHAnsi"/>
          <w:sz w:val="28"/>
          <w:szCs w:val="28"/>
        </w:rPr>
        <w:t>s. Considerando uma partida que</w:t>
      </w:r>
      <w:r w:rsidRPr="003E4C52">
        <w:rPr>
          <w:rFonts w:asciiTheme="minorHAnsi" w:hAnsiTheme="minorHAnsi"/>
          <w:sz w:val="28"/>
          <w:szCs w:val="28"/>
        </w:rPr>
        <w:t xml:space="preserve"> iniciará as 11h05, complete os horários nos relógios abaixo:</w:t>
      </w:r>
    </w:p>
    <w:p w14:paraId="5666DF09" w14:textId="77777777" w:rsidR="00991E57" w:rsidRPr="003E4C52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3E4C52"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 wp14:anchorId="4DAA1039" wp14:editId="103D27D0">
            <wp:extent cx="6007406" cy="17526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61" cy="175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747CB" w14:textId="77777777" w:rsidR="00991E57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14:paraId="37DA0353" w14:textId="77777777" w:rsidR="00991E57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14:paraId="41BE530E" w14:textId="77777777" w:rsidR="00991E57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14:paraId="3D851A00" w14:textId="77777777" w:rsidR="00991E57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14:paraId="36434AA4" w14:textId="77777777" w:rsidR="00991E57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14:paraId="4E934AD9" w14:textId="77777777" w:rsidR="00991E57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14:paraId="03AB3570" w14:textId="77777777" w:rsidR="00991E57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14:paraId="251B4453" w14:textId="77777777" w:rsidR="00991E57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lastRenderedPageBreak/>
        <w:t>Q3) Os símbolos Δ, Ω, φ, π e</w:t>
      </w:r>
      <w:r w:rsidRPr="003E4C52">
        <w:rPr>
          <w:rFonts w:asciiTheme="minorHAnsi" w:hAnsiTheme="minorHAnsi"/>
          <w:sz w:val="28"/>
          <w:szCs w:val="28"/>
          <w:lang w:bidi="ar-SA"/>
        </w:rPr>
        <w:t xml:space="preserve"> #</w:t>
      </w:r>
      <w:r>
        <w:rPr>
          <w:rFonts w:asciiTheme="minorHAnsi" w:hAnsiTheme="minorHAnsi"/>
          <w:sz w:val="28"/>
          <w:szCs w:val="28"/>
          <w:lang w:bidi="ar-SA"/>
        </w:rPr>
        <w:t xml:space="preserve"> escondem um tesouro no mapa, representado por um </w:t>
      </w:r>
      <w:r w:rsidRPr="003E4C52">
        <w:rPr>
          <w:rFonts w:asciiTheme="minorHAnsi" w:hAnsiTheme="minorHAnsi"/>
          <w:sz w:val="28"/>
          <w:szCs w:val="28"/>
          <w:lang w:bidi="ar-SA"/>
        </w:rPr>
        <w:t>sistema de coordenadas</w:t>
      </w:r>
      <w:r>
        <w:rPr>
          <w:rFonts w:asciiTheme="minorHAnsi" w:hAnsiTheme="minorHAnsi"/>
          <w:sz w:val="28"/>
          <w:szCs w:val="28"/>
          <w:lang w:bidi="ar-SA"/>
        </w:rPr>
        <w:t>.</w:t>
      </w:r>
    </w:p>
    <w:p w14:paraId="2218E08C" w14:textId="77777777" w:rsidR="00991E57" w:rsidRPr="003E4C52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Desvende o segredo n</w:t>
      </w:r>
      <w:r w:rsidRPr="003E4C52">
        <w:rPr>
          <w:rFonts w:asciiTheme="minorHAnsi" w:hAnsiTheme="minorHAnsi"/>
          <w:sz w:val="28"/>
          <w:szCs w:val="28"/>
          <w:lang w:bidi="ar-SA"/>
        </w:rPr>
        <w:t>o mapa e l</w:t>
      </w:r>
      <w:r>
        <w:rPr>
          <w:rFonts w:asciiTheme="minorHAnsi" w:hAnsiTheme="minorHAnsi"/>
          <w:sz w:val="28"/>
          <w:szCs w:val="28"/>
          <w:lang w:bidi="ar-SA"/>
        </w:rPr>
        <w:t>ocalize</w:t>
      </w:r>
      <w:r w:rsidRPr="003E4C52">
        <w:rPr>
          <w:rFonts w:asciiTheme="minorHAnsi" w:hAnsiTheme="minorHAnsi"/>
          <w:sz w:val="28"/>
          <w:szCs w:val="28"/>
          <w:lang w:bidi="ar-SA"/>
        </w:rPr>
        <w:t xml:space="preserve"> </w:t>
      </w:r>
      <w:r>
        <w:rPr>
          <w:rFonts w:asciiTheme="minorHAnsi" w:hAnsiTheme="minorHAnsi"/>
          <w:sz w:val="28"/>
          <w:szCs w:val="28"/>
          <w:lang w:bidi="ar-SA"/>
        </w:rPr>
        <w:t xml:space="preserve">os símbolos Δ, Ω, φ, π, #, </w:t>
      </w:r>
      <w:r w:rsidRPr="003E4C52">
        <w:rPr>
          <w:rFonts w:asciiTheme="minorHAnsi" w:hAnsiTheme="minorHAnsi"/>
          <w:sz w:val="28"/>
          <w:szCs w:val="28"/>
          <w:lang w:bidi="ar-SA"/>
        </w:rPr>
        <w:t>conforme as coordenadas dadas:</w:t>
      </w:r>
    </w:p>
    <w:p w14:paraId="2F6B1DC6" w14:textId="77777777" w:rsidR="00991E57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3E4C52">
        <w:rPr>
          <w:rFonts w:asciiTheme="minorHAnsi" w:hAnsiTheme="minorHAnsi"/>
          <w:sz w:val="28"/>
          <w:szCs w:val="28"/>
          <w:lang w:bidi="ar-SA"/>
        </w:rPr>
        <w:t xml:space="preserve">Δ (2, 2); </w:t>
      </w:r>
      <w:r w:rsidRPr="003E4C52">
        <w:rPr>
          <w:rFonts w:asciiTheme="minorHAnsi" w:hAnsiTheme="minorHAnsi"/>
          <w:sz w:val="28"/>
          <w:szCs w:val="28"/>
          <w:lang w:bidi="ar-SA"/>
        </w:rPr>
        <w:tab/>
      </w:r>
      <w:r w:rsidRPr="003E4C52">
        <w:rPr>
          <w:rFonts w:asciiTheme="minorHAnsi" w:hAnsiTheme="minorHAnsi"/>
          <w:sz w:val="28"/>
          <w:szCs w:val="28"/>
          <w:lang w:bidi="ar-SA"/>
        </w:rPr>
        <w:tab/>
        <w:t xml:space="preserve">Ω (2, 6); </w:t>
      </w:r>
      <w:r w:rsidRPr="003E4C52">
        <w:rPr>
          <w:rFonts w:asciiTheme="minorHAnsi" w:hAnsiTheme="minorHAnsi"/>
          <w:sz w:val="28"/>
          <w:szCs w:val="28"/>
          <w:lang w:bidi="ar-SA"/>
        </w:rPr>
        <w:tab/>
      </w:r>
      <w:r w:rsidRPr="003E4C52">
        <w:rPr>
          <w:rFonts w:asciiTheme="minorHAnsi" w:hAnsiTheme="minorHAnsi"/>
          <w:sz w:val="28"/>
          <w:szCs w:val="28"/>
          <w:lang w:bidi="ar-SA"/>
        </w:rPr>
        <w:tab/>
        <w:t>φ (6, 2);</w:t>
      </w:r>
      <w:r w:rsidRPr="003E4C52">
        <w:rPr>
          <w:rFonts w:asciiTheme="minorHAnsi" w:hAnsiTheme="minorHAnsi"/>
          <w:sz w:val="28"/>
          <w:szCs w:val="28"/>
          <w:lang w:bidi="ar-SA"/>
        </w:rPr>
        <w:tab/>
      </w:r>
      <w:r w:rsidRPr="003E4C52">
        <w:rPr>
          <w:rFonts w:asciiTheme="minorHAnsi" w:hAnsiTheme="minorHAnsi"/>
          <w:sz w:val="28"/>
          <w:szCs w:val="28"/>
          <w:lang w:bidi="ar-SA"/>
        </w:rPr>
        <w:tab/>
        <w:t xml:space="preserve"> π (0, 9);</w:t>
      </w:r>
      <w:r w:rsidRPr="003E4C52">
        <w:rPr>
          <w:rFonts w:asciiTheme="minorHAnsi" w:hAnsiTheme="minorHAnsi"/>
          <w:sz w:val="28"/>
          <w:szCs w:val="28"/>
          <w:lang w:bidi="ar-SA"/>
        </w:rPr>
        <w:tab/>
      </w:r>
      <w:r w:rsidRPr="003E4C52">
        <w:rPr>
          <w:rFonts w:asciiTheme="minorHAnsi" w:hAnsiTheme="minorHAnsi"/>
          <w:sz w:val="28"/>
          <w:szCs w:val="28"/>
          <w:lang w:bidi="ar-SA"/>
        </w:rPr>
        <w:tab/>
        <w:t># (4, 8)</w:t>
      </w:r>
    </w:p>
    <w:p w14:paraId="3B61F046" w14:textId="77777777" w:rsidR="00991E57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14:paraId="374B81E0" w14:textId="77777777" w:rsidR="00991E57" w:rsidRPr="003E4C52" w:rsidRDefault="00991E57" w:rsidP="00991E57">
      <w:pPr>
        <w:pStyle w:val="texto-IEIJ"/>
        <w:spacing w:before="0" w:line="360" w:lineRule="auto"/>
        <w:jc w:val="center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MAPA DO TESOURO DOS SÍMBOLOS</w:t>
      </w:r>
    </w:p>
    <w:p w14:paraId="66C23D0C" w14:textId="77777777" w:rsidR="00991E57" w:rsidRPr="003E4C52" w:rsidRDefault="00991E57" w:rsidP="00991E57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3E4C52"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 wp14:anchorId="152D0685" wp14:editId="7B5FD961">
            <wp:extent cx="6165727" cy="3476625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262" cy="349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CEAEC" w14:textId="77777777" w:rsidR="00991E57" w:rsidRDefault="00991E57" w:rsidP="00991E57">
      <w:pPr>
        <w:pStyle w:val="texto-IEIJ"/>
        <w:spacing w:before="0" w:line="360" w:lineRule="auto"/>
        <w:rPr>
          <w:sz w:val="28"/>
          <w:szCs w:val="28"/>
          <w:lang w:bidi="ar-SA"/>
        </w:rPr>
      </w:pPr>
    </w:p>
    <w:p w14:paraId="598B3CD8" w14:textId="21A98B5A" w:rsidR="00991E57" w:rsidRDefault="00991E57" w:rsidP="00991E57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</w:p>
    <w:p w14:paraId="13CACF56" w14:textId="25DC2B7E" w:rsidR="00E4550B" w:rsidRPr="008655D8" w:rsidRDefault="00E4550B" w:rsidP="00E4550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sectPr w:rsidR="00E4550B" w:rsidRPr="008655D8" w:rsidSect="000826A0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752D1" w14:textId="77777777" w:rsidR="00A37CD8" w:rsidRDefault="00A37CD8">
      <w:pPr>
        <w:spacing w:before="0"/>
      </w:pPr>
      <w:r>
        <w:separator/>
      </w:r>
    </w:p>
  </w:endnote>
  <w:endnote w:type="continuationSeparator" w:id="0">
    <w:p w14:paraId="5546606F" w14:textId="77777777" w:rsidR="00A37CD8" w:rsidRDefault="00A37C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A57E" w14:textId="77777777" w:rsidR="00A37CD8" w:rsidRDefault="00A37CD8">
      <w:pPr>
        <w:spacing w:before="0"/>
      </w:pPr>
      <w:r>
        <w:separator/>
      </w:r>
    </w:p>
  </w:footnote>
  <w:footnote w:type="continuationSeparator" w:id="0">
    <w:p w14:paraId="54AB733A" w14:textId="77777777" w:rsidR="00A37CD8" w:rsidRDefault="00A37C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0E5BF1B2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E4550B">
      <w:rPr>
        <w:rStyle w:val="RefernciaSutil"/>
        <w:rFonts w:cs="Calibri"/>
        <w:smallCaps w:val="0"/>
        <w:color w:val="auto"/>
        <w:u w:val="none"/>
      </w:rPr>
      <w:t>0</w:t>
    </w:r>
    <w:r w:rsidR="00991E57">
      <w:rPr>
        <w:rStyle w:val="RefernciaSutil"/>
        <w:rFonts w:cs="Calibri"/>
        <w:smallCaps w:val="0"/>
        <w:color w:val="auto"/>
        <w:u w:val="none"/>
      </w:rPr>
      <w:t>6</w:t>
    </w:r>
    <w:r w:rsidR="00E4550B">
      <w:rPr>
        <w:rStyle w:val="RefernciaSutil"/>
        <w:rFonts w:cs="Calibri"/>
        <w:smallCaps w:val="0"/>
        <w:color w:val="auto"/>
        <w:u w:val="none"/>
      </w:rPr>
      <w:t xml:space="preserve"> de maio</w:t>
    </w:r>
  </w:p>
  <w:p w14:paraId="167E4191" w14:textId="1A7DF1A2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991E57">
      <w:rPr>
        <w:rStyle w:val="RefernciaSutil"/>
        <w:rFonts w:cs="Calibri"/>
        <w:smallCaps w:val="0"/>
        <w:color w:val="auto"/>
        <w:u w:val="none"/>
      </w:rPr>
      <w:t>5º</w:t>
    </w:r>
    <w:r w:rsidR="00A9569E">
      <w:rPr>
        <w:rStyle w:val="RefernciaSutil"/>
        <w:rFonts w:cs="Calibri"/>
        <w:smallCaps w:val="0"/>
        <w:color w:val="auto"/>
        <w:u w:val="none"/>
      </w:rPr>
      <w:t xml:space="preserve">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826A0"/>
    <w:rsid w:val="000C7E22"/>
    <w:rsid w:val="000D619F"/>
    <w:rsid w:val="0010039D"/>
    <w:rsid w:val="001B2995"/>
    <w:rsid w:val="001D5209"/>
    <w:rsid w:val="001F4502"/>
    <w:rsid w:val="002141ED"/>
    <w:rsid w:val="002461F7"/>
    <w:rsid w:val="00255A74"/>
    <w:rsid w:val="002832DF"/>
    <w:rsid w:val="00291CCC"/>
    <w:rsid w:val="00305933"/>
    <w:rsid w:val="00364E6C"/>
    <w:rsid w:val="00382E30"/>
    <w:rsid w:val="00392C80"/>
    <w:rsid w:val="00397921"/>
    <w:rsid w:val="003A5E9C"/>
    <w:rsid w:val="003F09C0"/>
    <w:rsid w:val="003F6CFC"/>
    <w:rsid w:val="00415CE6"/>
    <w:rsid w:val="00463B45"/>
    <w:rsid w:val="00464746"/>
    <w:rsid w:val="00475A06"/>
    <w:rsid w:val="004A76BB"/>
    <w:rsid w:val="004F0D83"/>
    <w:rsid w:val="00534830"/>
    <w:rsid w:val="005A333C"/>
    <w:rsid w:val="005B5EFE"/>
    <w:rsid w:val="005C0967"/>
    <w:rsid w:val="005F6549"/>
    <w:rsid w:val="00630979"/>
    <w:rsid w:val="00647FF7"/>
    <w:rsid w:val="0065002E"/>
    <w:rsid w:val="006755BA"/>
    <w:rsid w:val="00690E0B"/>
    <w:rsid w:val="006B1CF5"/>
    <w:rsid w:val="006B38E2"/>
    <w:rsid w:val="006C60D4"/>
    <w:rsid w:val="00765A41"/>
    <w:rsid w:val="00777051"/>
    <w:rsid w:val="007A227A"/>
    <w:rsid w:val="007B6035"/>
    <w:rsid w:val="007D6879"/>
    <w:rsid w:val="00802B8A"/>
    <w:rsid w:val="008C69D1"/>
    <w:rsid w:val="008D04FC"/>
    <w:rsid w:val="008F0084"/>
    <w:rsid w:val="00991E57"/>
    <w:rsid w:val="009A09DF"/>
    <w:rsid w:val="009B03FF"/>
    <w:rsid w:val="009D4684"/>
    <w:rsid w:val="00A06679"/>
    <w:rsid w:val="00A37CD8"/>
    <w:rsid w:val="00A5780F"/>
    <w:rsid w:val="00A703C9"/>
    <w:rsid w:val="00A9569E"/>
    <w:rsid w:val="00AC5070"/>
    <w:rsid w:val="00AE3377"/>
    <w:rsid w:val="00B32A93"/>
    <w:rsid w:val="00BA1474"/>
    <w:rsid w:val="00BB5307"/>
    <w:rsid w:val="00BF13B4"/>
    <w:rsid w:val="00C0179D"/>
    <w:rsid w:val="00C12151"/>
    <w:rsid w:val="00C464A9"/>
    <w:rsid w:val="00CC63F1"/>
    <w:rsid w:val="00CF7F34"/>
    <w:rsid w:val="00D2597D"/>
    <w:rsid w:val="00D43C73"/>
    <w:rsid w:val="00D964D5"/>
    <w:rsid w:val="00DB7AEB"/>
    <w:rsid w:val="00DF220E"/>
    <w:rsid w:val="00E02A91"/>
    <w:rsid w:val="00E37B49"/>
    <w:rsid w:val="00E415B6"/>
    <w:rsid w:val="00E4550B"/>
    <w:rsid w:val="00E6508C"/>
    <w:rsid w:val="00EB4F94"/>
    <w:rsid w:val="00EC015F"/>
    <w:rsid w:val="00EF520A"/>
    <w:rsid w:val="00F02DB2"/>
    <w:rsid w:val="00F25BC2"/>
    <w:rsid w:val="00F36E1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6</TotalTime>
  <Pages>2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</cp:lastModifiedBy>
  <cp:revision>3</cp:revision>
  <cp:lastPrinted>2020-03-25T02:54:00Z</cp:lastPrinted>
  <dcterms:created xsi:type="dcterms:W3CDTF">2020-05-05T12:23:00Z</dcterms:created>
  <dcterms:modified xsi:type="dcterms:W3CDTF">2020-05-05T12:24:00Z</dcterms:modified>
</cp:coreProperties>
</file>