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1D0FE69C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9469A3">
        <w:rPr>
          <w:rFonts w:asciiTheme="minorHAnsi" w:hAnsiTheme="minorHAnsi" w:cstheme="minorHAnsi"/>
          <w:sz w:val="28"/>
          <w:szCs w:val="28"/>
          <w:lang w:eastAsia="ja-JP" w:bidi="ar-SA"/>
        </w:rPr>
        <w:t>multiplicações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14:paraId="676C3B40" w14:textId="17CBB4A2" w:rsidR="00B51F08" w:rsidRPr="009469A3" w:rsidRDefault="006B3D65" w:rsidP="006B3D65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color w:val="242021"/>
          <w:sz w:val="26"/>
          <w:szCs w:val="26"/>
        </w:rPr>
      </w:pPr>
      <w:r w:rsidRPr="009469A3">
        <w:rPr>
          <w:rFonts w:asciiTheme="minorHAnsi" w:hAnsiTheme="minorHAnsi" w:cstheme="minorHAnsi"/>
          <w:color w:val="242021"/>
          <w:sz w:val="26"/>
          <w:szCs w:val="26"/>
        </w:rPr>
        <w:t>Estime o resultado de cada uma das operações e circule o que mais se</w:t>
      </w:r>
      <w:r w:rsidRPr="009469A3">
        <w:rPr>
          <w:rFonts w:asciiTheme="minorHAnsi" w:hAnsiTheme="minorHAnsi" w:cstheme="minorHAnsi"/>
          <w:color w:val="242021"/>
          <w:sz w:val="26"/>
          <w:szCs w:val="26"/>
        </w:rPr>
        <w:br/>
        <w:t>aproxima da resposta correta. Justifique suas escolhas:</w:t>
      </w:r>
    </w:p>
    <w:tbl>
      <w:tblPr>
        <w:tblStyle w:val="Tabelacomgrade"/>
        <w:tblW w:w="0" w:type="auto"/>
        <w:tblInd w:w="1193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09"/>
      </w:tblGrid>
      <w:tr w:rsidR="006B3D65" w:rsidRPr="009469A3" w14:paraId="064C38BF" w14:textId="77777777" w:rsidTr="009469A3">
        <w:trPr>
          <w:trHeight w:val="471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0DA7A6A1" w14:textId="2E289F2F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640 x 6</w:t>
            </w:r>
          </w:p>
        </w:tc>
        <w:tc>
          <w:tcPr>
            <w:tcW w:w="1809" w:type="dxa"/>
            <w:vAlign w:val="center"/>
          </w:tcPr>
          <w:p w14:paraId="73B02C27" w14:textId="320F19CC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360</w:t>
            </w:r>
          </w:p>
        </w:tc>
        <w:tc>
          <w:tcPr>
            <w:tcW w:w="1809" w:type="dxa"/>
            <w:vAlign w:val="center"/>
          </w:tcPr>
          <w:p w14:paraId="489AC0D0" w14:textId="765DF4E0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3.600</w:t>
            </w:r>
          </w:p>
        </w:tc>
        <w:tc>
          <w:tcPr>
            <w:tcW w:w="1809" w:type="dxa"/>
            <w:vAlign w:val="center"/>
          </w:tcPr>
          <w:p w14:paraId="73E3D416" w14:textId="32C16879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36.000</w:t>
            </w:r>
          </w:p>
        </w:tc>
      </w:tr>
      <w:tr w:rsidR="006B3D65" w:rsidRPr="009469A3" w14:paraId="791CCC50" w14:textId="77777777" w:rsidTr="009469A3">
        <w:trPr>
          <w:trHeight w:val="471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3529A877" w14:textId="1A06CADB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104 x 8</w:t>
            </w:r>
          </w:p>
        </w:tc>
        <w:tc>
          <w:tcPr>
            <w:tcW w:w="1809" w:type="dxa"/>
            <w:vAlign w:val="center"/>
          </w:tcPr>
          <w:p w14:paraId="1A30B619" w14:textId="27DE7469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800</w:t>
            </w:r>
          </w:p>
        </w:tc>
        <w:tc>
          <w:tcPr>
            <w:tcW w:w="1809" w:type="dxa"/>
            <w:vAlign w:val="center"/>
          </w:tcPr>
          <w:p w14:paraId="59C6A0E4" w14:textId="15C2AC8F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820</w:t>
            </w:r>
          </w:p>
        </w:tc>
        <w:tc>
          <w:tcPr>
            <w:tcW w:w="1809" w:type="dxa"/>
            <w:vAlign w:val="center"/>
          </w:tcPr>
          <w:p w14:paraId="3417336E" w14:textId="49AD5390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830</w:t>
            </w:r>
          </w:p>
        </w:tc>
      </w:tr>
      <w:tr w:rsidR="006B3D65" w:rsidRPr="009469A3" w14:paraId="1E480BC8" w14:textId="77777777" w:rsidTr="009469A3">
        <w:trPr>
          <w:trHeight w:val="458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60D71298" w14:textId="0D327555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5.004 x 7</w:t>
            </w:r>
          </w:p>
        </w:tc>
        <w:tc>
          <w:tcPr>
            <w:tcW w:w="1809" w:type="dxa"/>
            <w:vAlign w:val="center"/>
          </w:tcPr>
          <w:p w14:paraId="35F14309" w14:textId="53A8C82B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35.00</w:t>
            </w:r>
          </w:p>
        </w:tc>
        <w:tc>
          <w:tcPr>
            <w:tcW w:w="1809" w:type="dxa"/>
            <w:vAlign w:val="center"/>
          </w:tcPr>
          <w:p w14:paraId="03A586BE" w14:textId="510BC120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3.500</w:t>
            </w:r>
          </w:p>
        </w:tc>
        <w:tc>
          <w:tcPr>
            <w:tcW w:w="1809" w:type="dxa"/>
            <w:vAlign w:val="center"/>
          </w:tcPr>
          <w:p w14:paraId="002ECBAB" w14:textId="25DE7EDC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350</w:t>
            </w:r>
          </w:p>
        </w:tc>
      </w:tr>
      <w:tr w:rsidR="006B3D65" w:rsidRPr="009469A3" w14:paraId="0DA0C6F8" w14:textId="77777777" w:rsidTr="009469A3">
        <w:trPr>
          <w:trHeight w:val="471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4CF8B506" w14:textId="5FFB9366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51 x 12</w:t>
            </w:r>
          </w:p>
        </w:tc>
        <w:tc>
          <w:tcPr>
            <w:tcW w:w="1809" w:type="dxa"/>
            <w:vAlign w:val="center"/>
          </w:tcPr>
          <w:p w14:paraId="7C458656" w14:textId="0DAE22A3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500</w:t>
            </w:r>
          </w:p>
        </w:tc>
        <w:tc>
          <w:tcPr>
            <w:tcW w:w="1809" w:type="dxa"/>
            <w:vAlign w:val="center"/>
          </w:tcPr>
          <w:p w14:paraId="123F854F" w14:textId="4C98E992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600</w:t>
            </w:r>
          </w:p>
        </w:tc>
        <w:tc>
          <w:tcPr>
            <w:tcW w:w="1809" w:type="dxa"/>
            <w:vAlign w:val="center"/>
          </w:tcPr>
          <w:p w14:paraId="29E9E91D" w14:textId="16C9D217" w:rsidR="006B3D65" w:rsidRPr="009469A3" w:rsidRDefault="006B3D65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700</w:t>
            </w:r>
          </w:p>
        </w:tc>
      </w:tr>
    </w:tbl>
    <w:p w14:paraId="207C86D1" w14:textId="77777777" w:rsidR="001E2178" w:rsidRPr="009469A3" w:rsidRDefault="001E2178" w:rsidP="00371180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1BB1EFBA" w14:textId="40737AE3" w:rsidR="00371180" w:rsidRPr="009469A3" w:rsidRDefault="00371180" w:rsidP="00371180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Desvende</w:t>
      </w:r>
      <w:r w:rsidR="001E217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mentalmente as sentenças matemáticas</w:t>
      </w: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, lembrando que na multiplicação temos:</w:t>
      </w:r>
    </w:p>
    <w:p w14:paraId="58250F92" w14:textId="4D7FA294" w:rsidR="00371180" w:rsidRPr="009469A3" w:rsidRDefault="00371180" w:rsidP="00371180">
      <w:pPr>
        <w:pStyle w:val="PargrafodaLista"/>
        <w:spacing w:before="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b/>
          <w:bCs/>
          <w:sz w:val="26"/>
          <w:szCs w:val="26"/>
          <w:lang w:eastAsia="ja-JP" w:bidi="ar-SA"/>
        </w:rPr>
        <w:t>FATOR X FATOR = PRODUTO</w:t>
      </w:r>
    </w:p>
    <w:p w14:paraId="54D1EE6F" w14:textId="5062E26E" w:rsidR="00371180" w:rsidRPr="009469A3" w:rsidRDefault="00371180" w:rsidP="00371180">
      <w:pPr>
        <w:pStyle w:val="PargrafodaLista"/>
        <w:numPr>
          <w:ilvl w:val="0"/>
          <w:numId w:val="13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Os dois fatores são pares e o produto é 20</w:t>
      </w:r>
      <w:r w:rsidR="001E2178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0096B2F1" w14:textId="0F8F5360" w:rsidR="00371180" w:rsidRPr="009469A3" w:rsidRDefault="00371180" w:rsidP="00371180">
      <w:pPr>
        <w:pStyle w:val="PargrafodaLista"/>
        <w:numPr>
          <w:ilvl w:val="0"/>
          <w:numId w:val="13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O primeiro fator é o sucessor do 2º e o produto é 56</w:t>
      </w:r>
      <w:r w:rsidR="001E2178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7C3C8FC3" w14:textId="6FB3A3F7" w:rsidR="00371180" w:rsidRPr="009469A3" w:rsidRDefault="00371180" w:rsidP="00371180">
      <w:pPr>
        <w:pStyle w:val="PargrafodaLista"/>
        <w:numPr>
          <w:ilvl w:val="0"/>
          <w:numId w:val="13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O segundo fator é o 6 e o produto é 54</w:t>
      </w:r>
      <w:r w:rsidR="001E2178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738E693B" w14:textId="5877BCD9" w:rsidR="00371180" w:rsidRPr="009469A3" w:rsidRDefault="00371180" w:rsidP="00371180">
      <w:pPr>
        <w:pStyle w:val="PargrafodaLista"/>
        <w:numPr>
          <w:ilvl w:val="0"/>
          <w:numId w:val="13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Os dois fatores são iguais e o produto é 64</w:t>
      </w:r>
      <w:r w:rsidR="001E2178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27D47417" w14:textId="56A6772E" w:rsidR="00371180" w:rsidRPr="009469A3" w:rsidRDefault="00371180" w:rsidP="00371180">
      <w:pPr>
        <w:pStyle w:val="PargrafodaLista"/>
        <w:numPr>
          <w:ilvl w:val="0"/>
          <w:numId w:val="13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O 2º fator é o dobro do 1º e o produto é 50</w:t>
      </w:r>
      <w:r w:rsidR="001E2178">
        <w:rPr>
          <w:rFonts w:asciiTheme="minorHAnsi" w:hAnsiTheme="minorHAnsi" w:cstheme="minorHAnsi"/>
          <w:sz w:val="26"/>
          <w:szCs w:val="26"/>
          <w:lang w:eastAsia="ja-JP" w:bidi="ar-SA"/>
        </w:rPr>
        <w:t>:</w:t>
      </w:r>
    </w:p>
    <w:p w14:paraId="4F1B3633" w14:textId="157FD5B6" w:rsidR="00371180" w:rsidRPr="009469A3" w:rsidRDefault="00371180" w:rsidP="00371180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436574B" w14:textId="6B1253EA" w:rsidR="00371180" w:rsidRPr="009469A3" w:rsidRDefault="00371180" w:rsidP="00371180">
      <w:pPr>
        <w:pStyle w:val="PargrafodaLista"/>
        <w:numPr>
          <w:ilvl w:val="0"/>
          <w:numId w:val="12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Se</w:t>
      </w:r>
      <w:r w:rsidR="009469A3">
        <w:rPr>
          <w:rFonts w:asciiTheme="minorHAnsi" w:hAnsiTheme="minorHAnsi" w:cstheme="minorHAnsi"/>
          <w:sz w:val="26"/>
          <w:szCs w:val="26"/>
          <w:lang w:eastAsia="ja-JP" w:bidi="ar-SA"/>
        </w:rPr>
        <w:t>m</w:t>
      </w: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ana passada, estudamos como realizar uma multiplicação </w:t>
      </w:r>
      <w:r w:rsidR="009469A3">
        <w:rPr>
          <w:rFonts w:asciiTheme="minorHAnsi" w:hAnsiTheme="minorHAnsi" w:cstheme="minorHAnsi"/>
          <w:sz w:val="26"/>
          <w:szCs w:val="26"/>
          <w:lang w:eastAsia="ja-JP" w:bidi="ar-SA"/>
        </w:rPr>
        <w:t>p</w:t>
      </w: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elo algoritmo usual, onde </w:t>
      </w:r>
      <w:r w:rsidR="009469A3">
        <w:rPr>
          <w:rFonts w:asciiTheme="minorHAnsi" w:hAnsiTheme="minorHAnsi" w:cstheme="minorHAnsi"/>
          <w:sz w:val="26"/>
          <w:szCs w:val="26"/>
          <w:lang w:eastAsia="ja-JP" w:bidi="ar-SA"/>
        </w:rPr>
        <w:t>o menor</w:t>
      </w: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fator </w:t>
      </w:r>
      <w:r w:rsidR="009469A3">
        <w:rPr>
          <w:rFonts w:asciiTheme="minorHAnsi" w:hAnsiTheme="minorHAnsi" w:cstheme="minorHAnsi"/>
          <w:sz w:val="26"/>
          <w:szCs w:val="26"/>
          <w:lang w:eastAsia="ja-JP" w:bidi="ar-SA"/>
        </w:rPr>
        <w:t>tinha apenas um</w:t>
      </w: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algarismo.</w:t>
      </w:r>
    </w:p>
    <w:p w14:paraId="63A93039" w14:textId="1B5759F1" w:rsidR="00371180" w:rsidRPr="009469A3" w:rsidRDefault="00371180" w:rsidP="00371180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Exemplo:</w:t>
      </w:r>
      <w:r w:rsidR="00F119AA" w:rsidRP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2 6 5 x 7:</w:t>
      </w:r>
    </w:p>
    <w:tbl>
      <w:tblPr>
        <w:tblStyle w:val="Tabelacomgrade"/>
        <w:tblW w:w="0" w:type="auto"/>
        <w:tblInd w:w="356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</w:tblGrid>
      <w:tr w:rsidR="00F119AA" w:rsidRPr="009469A3" w14:paraId="337A1EDB" w14:textId="77777777" w:rsidTr="009469A3">
        <w:trPr>
          <w:trHeight w:val="408"/>
        </w:trPr>
        <w:tc>
          <w:tcPr>
            <w:tcW w:w="625" w:type="dxa"/>
            <w:vAlign w:val="center"/>
          </w:tcPr>
          <w:p w14:paraId="6D81655D" w14:textId="168D6CEC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UM</w:t>
            </w:r>
          </w:p>
        </w:tc>
        <w:tc>
          <w:tcPr>
            <w:tcW w:w="625" w:type="dxa"/>
            <w:vAlign w:val="center"/>
          </w:tcPr>
          <w:p w14:paraId="5C850DDA" w14:textId="13C1E364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</w:t>
            </w:r>
          </w:p>
        </w:tc>
        <w:tc>
          <w:tcPr>
            <w:tcW w:w="625" w:type="dxa"/>
            <w:vAlign w:val="center"/>
          </w:tcPr>
          <w:p w14:paraId="7771599B" w14:textId="4A985BBF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</w:t>
            </w:r>
          </w:p>
        </w:tc>
        <w:tc>
          <w:tcPr>
            <w:tcW w:w="625" w:type="dxa"/>
            <w:vAlign w:val="center"/>
          </w:tcPr>
          <w:p w14:paraId="52878159" w14:textId="52048933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</w:t>
            </w:r>
          </w:p>
        </w:tc>
      </w:tr>
      <w:tr w:rsidR="00F119AA" w:rsidRPr="009469A3" w14:paraId="77393C8D" w14:textId="77777777" w:rsidTr="009469A3">
        <w:trPr>
          <w:trHeight w:val="408"/>
        </w:trPr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EA5D53D" w14:textId="77777777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AF237D1" w14:textId="23AF6BB8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4</w:t>
            </w: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953F850" w14:textId="269A17E2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</w:t>
            </w: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7569CF0E" w14:textId="77777777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F119AA" w:rsidRPr="009469A3" w14:paraId="3A0F2E93" w14:textId="77777777" w:rsidTr="009469A3">
        <w:trPr>
          <w:trHeight w:val="408"/>
        </w:trPr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D4EE1BC" w14:textId="77777777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EFE8422" w14:textId="13104910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2</w:t>
            </w: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351FFE9E" w14:textId="72CFB4FD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6</w:t>
            </w: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777CD64" w14:textId="255F475F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</w:t>
            </w:r>
          </w:p>
        </w:tc>
      </w:tr>
      <w:tr w:rsidR="00F119AA" w:rsidRPr="009469A3" w14:paraId="6F460807" w14:textId="77777777" w:rsidTr="009469A3">
        <w:trPr>
          <w:trHeight w:val="397"/>
        </w:trPr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5C0E9CB9" w14:textId="77777777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737A8E8C" w14:textId="5341CBEC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x</w:t>
            </w: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3FBB8633" w14:textId="77777777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18181764" w14:textId="1E38F05B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7</w:t>
            </w:r>
          </w:p>
        </w:tc>
      </w:tr>
      <w:tr w:rsidR="00F119AA" w:rsidRPr="009469A3" w14:paraId="1FDFE990" w14:textId="77777777" w:rsidTr="009469A3">
        <w:trPr>
          <w:trHeight w:val="397"/>
        </w:trPr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775BB1D3" w14:textId="1BC432BC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1</w:t>
            </w: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32A109F2" w14:textId="50DB20D0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67075650" w14:textId="0093083B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</w:t>
            </w: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1F872D41" w14:textId="69D4DFC9" w:rsidR="00F119AA" w:rsidRPr="009469A3" w:rsidRDefault="00F119AA" w:rsidP="00F119AA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5</w:t>
            </w:r>
          </w:p>
        </w:tc>
      </w:tr>
    </w:tbl>
    <w:p w14:paraId="776DEBBF" w14:textId="6C0FEFB5" w:rsidR="00371180" w:rsidRPr="009469A3" w:rsidRDefault="00371180" w:rsidP="00371180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13BF3DF" w14:textId="4B370D68" w:rsidR="009469A3" w:rsidRDefault="00F119AA" w:rsidP="00371180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>Agora mostre como você faria, utilizando esse mesmo modelo de multiplicação</w:t>
      </w:r>
      <w:r w:rsidR="001E2178">
        <w:rPr>
          <w:rFonts w:asciiTheme="minorHAnsi" w:hAnsiTheme="minorHAnsi" w:cstheme="minorHAnsi"/>
          <w:sz w:val="26"/>
          <w:szCs w:val="26"/>
          <w:lang w:eastAsia="ja-JP" w:bidi="ar-SA"/>
        </w:rPr>
        <w:t>,</w:t>
      </w:r>
      <w:bookmarkStart w:id="0" w:name="_GoBack"/>
      <w:bookmarkEnd w:id="0"/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para quando o </w:t>
      </w:r>
      <w:r w:rsid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menor </w:t>
      </w: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fator </w:t>
      </w:r>
      <w:r w:rsidR="009469A3">
        <w:rPr>
          <w:rFonts w:asciiTheme="minorHAnsi" w:hAnsiTheme="minorHAnsi" w:cstheme="minorHAnsi"/>
          <w:sz w:val="26"/>
          <w:szCs w:val="26"/>
          <w:lang w:eastAsia="ja-JP" w:bidi="ar-SA"/>
        </w:rPr>
        <w:t>tiver</w:t>
      </w: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2 algarismos</w:t>
      </w:r>
      <w:r w:rsidR="009469A3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. </w:t>
      </w:r>
    </w:p>
    <w:p w14:paraId="5004A575" w14:textId="42D1A1BE" w:rsidR="00F119AA" w:rsidRDefault="00F119AA" w:rsidP="00371180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9469A3">
        <w:rPr>
          <w:rFonts w:asciiTheme="minorHAnsi" w:hAnsiTheme="minorHAnsi" w:cstheme="minorHAnsi"/>
          <w:sz w:val="26"/>
          <w:szCs w:val="26"/>
          <w:lang w:eastAsia="ja-JP" w:bidi="ar-SA"/>
        </w:rPr>
        <w:lastRenderedPageBreak/>
        <w:t>Observação: Faça do seu jeito, levantando hipóteses, sem pedir ajuda. Não se preocupe em estar certo ou errado, pois amanhã, em nossa videoconferência, faremos uma tomada de consciência sobre esse assunto.</w:t>
      </w:r>
    </w:p>
    <w:p w14:paraId="7F36DAF3" w14:textId="77777777" w:rsidR="009469A3" w:rsidRPr="009469A3" w:rsidRDefault="009469A3" w:rsidP="00371180">
      <w:pPr>
        <w:spacing w:before="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tbl>
      <w:tblPr>
        <w:tblStyle w:val="Tabelacomgrade"/>
        <w:tblW w:w="0" w:type="auto"/>
        <w:tblInd w:w="356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</w:tblGrid>
      <w:tr w:rsidR="009469A3" w:rsidRPr="009469A3" w14:paraId="5BD80FAF" w14:textId="77777777" w:rsidTr="001C792A">
        <w:trPr>
          <w:trHeight w:val="408"/>
        </w:trPr>
        <w:tc>
          <w:tcPr>
            <w:tcW w:w="625" w:type="dxa"/>
          </w:tcPr>
          <w:p w14:paraId="1AB1C0E8" w14:textId="3FBD09CB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CM</w:t>
            </w:r>
          </w:p>
        </w:tc>
        <w:tc>
          <w:tcPr>
            <w:tcW w:w="625" w:type="dxa"/>
          </w:tcPr>
          <w:p w14:paraId="1B94CA36" w14:textId="3E14A994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DM</w:t>
            </w:r>
          </w:p>
        </w:tc>
        <w:tc>
          <w:tcPr>
            <w:tcW w:w="625" w:type="dxa"/>
            <w:vAlign w:val="center"/>
          </w:tcPr>
          <w:p w14:paraId="5C81FF48" w14:textId="13576A46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UM</w:t>
            </w:r>
          </w:p>
        </w:tc>
        <w:tc>
          <w:tcPr>
            <w:tcW w:w="625" w:type="dxa"/>
            <w:vAlign w:val="center"/>
          </w:tcPr>
          <w:p w14:paraId="022B5F6D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</w:t>
            </w:r>
          </w:p>
        </w:tc>
        <w:tc>
          <w:tcPr>
            <w:tcW w:w="625" w:type="dxa"/>
            <w:vAlign w:val="center"/>
          </w:tcPr>
          <w:p w14:paraId="54F88C26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</w:t>
            </w:r>
          </w:p>
        </w:tc>
        <w:tc>
          <w:tcPr>
            <w:tcW w:w="625" w:type="dxa"/>
            <w:vAlign w:val="center"/>
          </w:tcPr>
          <w:p w14:paraId="5E256672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U</w:t>
            </w:r>
          </w:p>
        </w:tc>
      </w:tr>
      <w:tr w:rsidR="009469A3" w:rsidRPr="009469A3" w14:paraId="37BF712A" w14:textId="77777777" w:rsidTr="001C792A">
        <w:trPr>
          <w:trHeight w:val="408"/>
        </w:trPr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792AEA95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404CF107" w14:textId="304243AC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ADE9879" w14:textId="361E37BC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188C2304" w14:textId="75CBF08C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532807C0" w14:textId="59B45273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1BE2C8A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9469A3" w:rsidRPr="009469A3" w14:paraId="67C4D844" w14:textId="77777777" w:rsidTr="001C792A">
        <w:trPr>
          <w:trHeight w:val="408"/>
        </w:trPr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1C53B2A2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171B59DD" w14:textId="7E7652CE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28FD1323" w14:textId="62C76931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FD3E196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E81EFFD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69E09519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9469A3" w:rsidRPr="009469A3" w14:paraId="0E8E6503" w14:textId="77777777" w:rsidTr="001C792A">
        <w:trPr>
          <w:trHeight w:val="408"/>
        </w:trPr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4AFE799A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</w:tcPr>
          <w:p w14:paraId="077270F1" w14:textId="51F8A5D3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6653997" w14:textId="0F533DB1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345F2DD3" w14:textId="55BDE1AD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1</w:t>
            </w: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426DB492" w14:textId="19FEE6AC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7</w:t>
            </w:r>
          </w:p>
        </w:tc>
        <w:tc>
          <w:tcPr>
            <w:tcW w:w="625" w:type="dxa"/>
            <w:tcBorders>
              <w:bottom w:val="single" w:sz="4" w:space="0" w:color="D0CECE" w:themeColor="background2" w:themeShade="E6"/>
            </w:tcBorders>
            <w:vAlign w:val="center"/>
          </w:tcPr>
          <w:p w14:paraId="05B5125E" w14:textId="633FE0F3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4</w:t>
            </w:r>
          </w:p>
        </w:tc>
      </w:tr>
      <w:tr w:rsidR="009469A3" w:rsidRPr="009469A3" w14:paraId="6FF5826C" w14:textId="77777777" w:rsidTr="001C792A">
        <w:trPr>
          <w:trHeight w:val="397"/>
        </w:trPr>
        <w:tc>
          <w:tcPr>
            <w:tcW w:w="625" w:type="dxa"/>
            <w:tcBorders>
              <w:bottom w:val="single" w:sz="8" w:space="0" w:color="auto"/>
            </w:tcBorders>
          </w:tcPr>
          <w:p w14:paraId="539C554C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</w:tcPr>
          <w:p w14:paraId="21063375" w14:textId="1F8BDCA4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07C5D4CC" w14:textId="4C638586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4B814C22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 w:rsidRPr="009469A3"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x</w:t>
            </w: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3A528CC5" w14:textId="2B55FE1F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3</w:t>
            </w:r>
          </w:p>
        </w:tc>
        <w:tc>
          <w:tcPr>
            <w:tcW w:w="625" w:type="dxa"/>
            <w:tcBorders>
              <w:bottom w:val="single" w:sz="8" w:space="0" w:color="auto"/>
            </w:tcBorders>
            <w:vAlign w:val="center"/>
          </w:tcPr>
          <w:p w14:paraId="0BEF21EF" w14:textId="02705ABF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8</w:t>
            </w:r>
          </w:p>
        </w:tc>
      </w:tr>
      <w:tr w:rsidR="009469A3" w:rsidRPr="009469A3" w14:paraId="7F397116" w14:textId="77777777" w:rsidTr="001C792A">
        <w:trPr>
          <w:trHeight w:val="397"/>
        </w:trPr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14:paraId="064F00E7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</w:tcPr>
          <w:p w14:paraId="039404E8" w14:textId="2F8116A8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  <w:vAlign w:val="center"/>
          </w:tcPr>
          <w:p w14:paraId="389956B5" w14:textId="6D76ABCF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  <w:vAlign w:val="center"/>
          </w:tcPr>
          <w:p w14:paraId="6DA01FC3" w14:textId="4F4D8F13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  <w:vAlign w:val="center"/>
          </w:tcPr>
          <w:p w14:paraId="32EF7D04" w14:textId="353F0FCA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E7E6E6" w:themeColor="background2"/>
            </w:tcBorders>
            <w:vAlign w:val="center"/>
          </w:tcPr>
          <w:p w14:paraId="289BE1FD" w14:textId="522D771A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9469A3" w:rsidRPr="009469A3" w14:paraId="5C6FB973" w14:textId="77777777" w:rsidTr="001C792A">
        <w:trPr>
          <w:trHeight w:val="397"/>
        </w:trPr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</w:tcPr>
          <w:p w14:paraId="494516C2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</w:tcPr>
          <w:p w14:paraId="19F53AE0" w14:textId="1FE2578A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  <w:vAlign w:val="center"/>
          </w:tcPr>
          <w:p w14:paraId="3B353D99" w14:textId="608CF08D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  <w:vAlign w:val="center"/>
          </w:tcPr>
          <w:p w14:paraId="0488EEDA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  <w:vAlign w:val="center"/>
          </w:tcPr>
          <w:p w14:paraId="143FD3A0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E7E6E6" w:themeColor="background2"/>
              <w:bottom w:val="single" w:sz="8" w:space="0" w:color="auto"/>
            </w:tcBorders>
            <w:vAlign w:val="center"/>
          </w:tcPr>
          <w:p w14:paraId="6FA65DF7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9469A3" w:rsidRPr="009469A3" w14:paraId="18098792" w14:textId="77777777" w:rsidTr="001C792A">
        <w:trPr>
          <w:trHeight w:val="397"/>
        </w:trPr>
        <w:tc>
          <w:tcPr>
            <w:tcW w:w="625" w:type="dxa"/>
            <w:tcBorders>
              <w:top w:val="single" w:sz="8" w:space="0" w:color="auto"/>
            </w:tcBorders>
          </w:tcPr>
          <w:p w14:paraId="25E06B34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</w:tcPr>
          <w:p w14:paraId="0D17735F" w14:textId="7A86F135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039315F7" w14:textId="6FE05B32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3CBE5655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6D02DE28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  <w:tc>
          <w:tcPr>
            <w:tcW w:w="625" w:type="dxa"/>
            <w:tcBorders>
              <w:top w:val="single" w:sz="8" w:space="0" w:color="auto"/>
            </w:tcBorders>
            <w:vAlign w:val="center"/>
          </w:tcPr>
          <w:p w14:paraId="22119839" w14:textId="77777777" w:rsidR="009469A3" w:rsidRPr="009469A3" w:rsidRDefault="009469A3" w:rsidP="00F93B5F">
            <w:pPr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</w:tbl>
    <w:p w14:paraId="31F818BA" w14:textId="231D69EA" w:rsidR="006B3D65" w:rsidRPr="009469A3" w:rsidRDefault="006B3D65" w:rsidP="006B3D65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sectPr w:rsidR="006B3D65" w:rsidRPr="009469A3" w:rsidSect="000826A0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F8F4" w14:textId="77777777" w:rsidR="003519AF" w:rsidRDefault="003519AF">
      <w:pPr>
        <w:spacing w:before="0"/>
      </w:pPr>
      <w:r>
        <w:separator/>
      </w:r>
    </w:p>
  </w:endnote>
  <w:endnote w:type="continuationSeparator" w:id="0">
    <w:p w14:paraId="766F50F8" w14:textId="77777777" w:rsidR="003519AF" w:rsidRDefault="003519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2999" w14:textId="77777777" w:rsidR="003519AF" w:rsidRDefault="003519AF">
      <w:pPr>
        <w:spacing w:before="0"/>
      </w:pPr>
      <w:r>
        <w:separator/>
      </w:r>
    </w:p>
  </w:footnote>
  <w:footnote w:type="continuationSeparator" w:id="0">
    <w:p w14:paraId="72779081" w14:textId="77777777" w:rsidR="003519AF" w:rsidRDefault="003519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2EBA769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B51F08">
      <w:rPr>
        <w:rStyle w:val="RefernciaSutil"/>
        <w:rFonts w:cs="Calibri"/>
        <w:smallCaps w:val="0"/>
        <w:color w:val="auto"/>
        <w:u w:val="none"/>
      </w:rPr>
      <w:t>0</w:t>
    </w:r>
    <w:r w:rsidR="009469A3">
      <w:rPr>
        <w:rStyle w:val="RefernciaSutil"/>
        <w:rFonts w:cs="Calibri"/>
        <w:smallCaps w:val="0"/>
        <w:color w:val="auto"/>
        <w:u w:val="none"/>
      </w:rPr>
      <w:t>2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B51F08">
      <w:rPr>
        <w:rStyle w:val="RefernciaSutil"/>
        <w:rFonts w:cs="Calibri"/>
        <w:smallCaps w:val="0"/>
        <w:color w:val="auto"/>
        <w:u w:val="none"/>
      </w:rPr>
      <w:t>junho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1DE29B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B51F0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5C8A"/>
    <w:multiLevelType w:val="hybridMultilevel"/>
    <w:tmpl w:val="71C86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529"/>
    <w:multiLevelType w:val="multilevel"/>
    <w:tmpl w:val="2ADE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5604"/>
    <w:multiLevelType w:val="hybridMultilevel"/>
    <w:tmpl w:val="8ACC5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826A0"/>
    <w:rsid w:val="000C7E22"/>
    <w:rsid w:val="000D619F"/>
    <w:rsid w:val="0010039D"/>
    <w:rsid w:val="001B2995"/>
    <w:rsid w:val="001D5209"/>
    <w:rsid w:val="001E2178"/>
    <w:rsid w:val="001F4502"/>
    <w:rsid w:val="002141ED"/>
    <w:rsid w:val="002461F7"/>
    <w:rsid w:val="00255A74"/>
    <w:rsid w:val="002832DF"/>
    <w:rsid w:val="00291CCC"/>
    <w:rsid w:val="00305933"/>
    <w:rsid w:val="003519AF"/>
    <w:rsid w:val="00364E6C"/>
    <w:rsid w:val="00371180"/>
    <w:rsid w:val="00374013"/>
    <w:rsid w:val="00382E30"/>
    <w:rsid w:val="00392C80"/>
    <w:rsid w:val="00397921"/>
    <w:rsid w:val="003F09C0"/>
    <w:rsid w:val="003F6CFC"/>
    <w:rsid w:val="00415CE6"/>
    <w:rsid w:val="00463B45"/>
    <w:rsid w:val="00464746"/>
    <w:rsid w:val="00475A06"/>
    <w:rsid w:val="004F0D83"/>
    <w:rsid w:val="00534830"/>
    <w:rsid w:val="005A333C"/>
    <w:rsid w:val="005B5EFE"/>
    <w:rsid w:val="005C0967"/>
    <w:rsid w:val="005F6549"/>
    <w:rsid w:val="00630979"/>
    <w:rsid w:val="00647FF7"/>
    <w:rsid w:val="0065002E"/>
    <w:rsid w:val="006755BA"/>
    <w:rsid w:val="00690E0B"/>
    <w:rsid w:val="006B38E2"/>
    <w:rsid w:val="006B3D65"/>
    <w:rsid w:val="006C60D4"/>
    <w:rsid w:val="00765A41"/>
    <w:rsid w:val="00777051"/>
    <w:rsid w:val="007A227A"/>
    <w:rsid w:val="007B6035"/>
    <w:rsid w:val="007D6879"/>
    <w:rsid w:val="00802B8A"/>
    <w:rsid w:val="008149CB"/>
    <w:rsid w:val="008C69D1"/>
    <w:rsid w:val="008D04FC"/>
    <w:rsid w:val="008F0084"/>
    <w:rsid w:val="009469A3"/>
    <w:rsid w:val="009776F4"/>
    <w:rsid w:val="0099794F"/>
    <w:rsid w:val="009A09DF"/>
    <w:rsid w:val="009B03FF"/>
    <w:rsid w:val="009D4684"/>
    <w:rsid w:val="00A06679"/>
    <w:rsid w:val="00A5780F"/>
    <w:rsid w:val="00A703C9"/>
    <w:rsid w:val="00A9569E"/>
    <w:rsid w:val="00AC5070"/>
    <w:rsid w:val="00AE3377"/>
    <w:rsid w:val="00B32A93"/>
    <w:rsid w:val="00B51F08"/>
    <w:rsid w:val="00BA1474"/>
    <w:rsid w:val="00BB5307"/>
    <w:rsid w:val="00BF13B4"/>
    <w:rsid w:val="00C0179D"/>
    <w:rsid w:val="00C12151"/>
    <w:rsid w:val="00C464A9"/>
    <w:rsid w:val="00CC63F1"/>
    <w:rsid w:val="00CF7F34"/>
    <w:rsid w:val="00D2597D"/>
    <w:rsid w:val="00D43C73"/>
    <w:rsid w:val="00D964D5"/>
    <w:rsid w:val="00DB7AEB"/>
    <w:rsid w:val="00DF220E"/>
    <w:rsid w:val="00E02A91"/>
    <w:rsid w:val="00E37B49"/>
    <w:rsid w:val="00E415B6"/>
    <w:rsid w:val="00E6508C"/>
    <w:rsid w:val="00EA7EAB"/>
    <w:rsid w:val="00EB4F94"/>
    <w:rsid w:val="00EC015F"/>
    <w:rsid w:val="00EF520A"/>
    <w:rsid w:val="00F02DB2"/>
    <w:rsid w:val="00F119AA"/>
    <w:rsid w:val="00F25BC2"/>
    <w:rsid w:val="00F36E1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9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2020-03-25T02:54:00Z</cp:lastPrinted>
  <dcterms:created xsi:type="dcterms:W3CDTF">2020-06-01T18:06:00Z</dcterms:created>
  <dcterms:modified xsi:type="dcterms:W3CDTF">2020-06-01T18:10:00Z</dcterms:modified>
</cp:coreProperties>
</file>