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4777F716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9469A3">
        <w:rPr>
          <w:rFonts w:asciiTheme="minorHAnsi" w:hAnsiTheme="minorHAnsi" w:cstheme="minorHAnsi"/>
          <w:sz w:val="28"/>
          <w:szCs w:val="28"/>
          <w:lang w:eastAsia="ja-JP" w:bidi="ar-SA"/>
        </w:rPr>
        <w:t>multiplicações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BC58A5">
        <w:rPr>
          <w:rFonts w:asciiTheme="minorHAnsi" w:hAnsiTheme="minorHAnsi" w:cstheme="minorHAnsi"/>
          <w:sz w:val="28"/>
          <w:szCs w:val="28"/>
          <w:lang w:eastAsia="ja-JP" w:bidi="ar-SA"/>
        </w:rPr>
        <w:t>e áreas</w:t>
      </w:r>
    </w:p>
    <w:p w14:paraId="1934E26C" w14:textId="77777777" w:rsidR="00BC58A5" w:rsidRDefault="00BC58A5" w:rsidP="00371180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Bom dia queridos alunos,</w:t>
      </w:r>
    </w:p>
    <w:p w14:paraId="21E79D63" w14:textId="0FA2EC2D" w:rsidR="00BC58A5" w:rsidRDefault="00BC58A5" w:rsidP="004C45C1">
      <w:pPr>
        <w:spacing w:before="0" w:line="360" w:lineRule="auto"/>
        <w:ind w:firstLine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Hoje, em nossa videoconferência às 10h, faremos a tomada de consciência sobre áreas</w:t>
      </w:r>
      <w:r w:rsidR="004C45C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de retângulos e multiplicações pelo algor</w:t>
      </w:r>
      <w:r w:rsidR="00BC21F1">
        <w:rPr>
          <w:rFonts w:asciiTheme="minorHAnsi" w:hAnsiTheme="minorHAnsi" w:cstheme="minorHAnsi"/>
          <w:sz w:val="26"/>
          <w:szCs w:val="26"/>
          <w:lang w:eastAsia="ja-JP" w:bidi="ar-SA"/>
        </w:rPr>
        <w:t>i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tmo usual.</w:t>
      </w:r>
    </w:p>
    <w:p w14:paraId="2C2B5777" w14:textId="77777777" w:rsidR="00BC58A5" w:rsidRDefault="00BC58A5" w:rsidP="004C45C1">
      <w:pPr>
        <w:pStyle w:val="02Subttulo-IEIJ"/>
        <w:rPr>
          <w:lang w:eastAsia="ja-JP" w:bidi="ar-SA"/>
        </w:rPr>
      </w:pPr>
      <w:r>
        <w:rPr>
          <w:lang w:eastAsia="ja-JP" w:bidi="ar-SA"/>
        </w:rPr>
        <w:t>Roteiro:</w:t>
      </w:r>
    </w:p>
    <w:p w14:paraId="157331D3" w14:textId="77777777" w:rsidR="00BC58A5" w:rsidRDefault="00BC58A5" w:rsidP="004C45C1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- O que é área?</w:t>
      </w:r>
    </w:p>
    <w:p w14:paraId="76D7164E" w14:textId="77777777" w:rsidR="00BC58A5" w:rsidRDefault="00BC58A5" w:rsidP="004C45C1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- Como calculo a área de retângulos?</w:t>
      </w:r>
    </w:p>
    <w:p w14:paraId="6BB52B02" w14:textId="15ECCECC" w:rsidR="00BC58A5" w:rsidRDefault="004C45C1" w:rsidP="004C45C1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- </w:t>
      </w:r>
      <w:r w:rsidR="00BC58A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Correção da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Q</w:t>
      </w:r>
      <w:r w:rsidR="00BC58A5">
        <w:rPr>
          <w:rFonts w:asciiTheme="minorHAnsi" w:hAnsiTheme="minorHAnsi" w:cstheme="minorHAnsi"/>
          <w:sz w:val="26"/>
          <w:szCs w:val="26"/>
          <w:lang w:eastAsia="ja-JP" w:bidi="ar-SA"/>
        </w:rPr>
        <w:t>3 da atividade de ontem:</w:t>
      </w:r>
    </w:p>
    <w:tbl>
      <w:tblPr>
        <w:tblStyle w:val="Tabelacomgrade"/>
        <w:tblW w:w="0" w:type="auto"/>
        <w:tblInd w:w="356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</w:tblGrid>
      <w:tr w:rsidR="009469A3" w:rsidRPr="009469A3" w14:paraId="5BD80FAF" w14:textId="77777777" w:rsidTr="001C792A">
        <w:trPr>
          <w:trHeight w:val="408"/>
        </w:trPr>
        <w:tc>
          <w:tcPr>
            <w:tcW w:w="625" w:type="dxa"/>
          </w:tcPr>
          <w:p w14:paraId="1AB1C0E8" w14:textId="3FBD09CB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CM</w:t>
            </w:r>
          </w:p>
        </w:tc>
        <w:tc>
          <w:tcPr>
            <w:tcW w:w="625" w:type="dxa"/>
          </w:tcPr>
          <w:p w14:paraId="1B94CA36" w14:textId="3E14A994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DM</w:t>
            </w:r>
          </w:p>
        </w:tc>
        <w:tc>
          <w:tcPr>
            <w:tcW w:w="625" w:type="dxa"/>
            <w:vAlign w:val="center"/>
          </w:tcPr>
          <w:p w14:paraId="5C81FF48" w14:textId="13576A46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UM</w:t>
            </w:r>
          </w:p>
        </w:tc>
        <w:tc>
          <w:tcPr>
            <w:tcW w:w="625" w:type="dxa"/>
            <w:vAlign w:val="center"/>
          </w:tcPr>
          <w:p w14:paraId="022B5F6D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</w:t>
            </w:r>
          </w:p>
        </w:tc>
        <w:tc>
          <w:tcPr>
            <w:tcW w:w="625" w:type="dxa"/>
            <w:vAlign w:val="center"/>
          </w:tcPr>
          <w:p w14:paraId="54F88C26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</w:t>
            </w:r>
          </w:p>
        </w:tc>
        <w:tc>
          <w:tcPr>
            <w:tcW w:w="625" w:type="dxa"/>
            <w:vAlign w:val="center"/>
          </w:tcPr>
          <w:p w14:paraId="5E256672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</w:t>
            </w:r>
          </w:p>
        </w:tc>
      </w:tr>
      <w:tr w:rsidR="009469A3" w:rsidRPr="009469A3" w14:paraId="37BF712A" w14:textId="77777777" w:rsidTr="001C792A">
        <w:trPr>
          <w:trHeight w:val="408"/>
        </w:trPr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792AEA95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404CF107" w14:textId="304243AC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ADE9879" w14:textId="361E37BC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88C2304" w14:textId="75CBF08C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32807C0" w14:textId="59B45273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1BE2C8A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9469A3" w:rsidRPr="009469A3" w14:paraId="67C4D844" w14:textId="77777777" w:rsidTr="001C792A">
        <w:trPr>
          <w:trHeight w:val="408"/>
        </w:trPr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1C53B2A2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171B59DD" w14:textId="7E7652CE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8FD1323" w14:textId="62C76931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FD3E196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E81EFFD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9E09519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9469A3" w:rsidRPr="009469A3" w14:paraId="0E8E6503" w14:textId="77777777" w:rsidTr="001C792A">
        <w:trPr>
          <w:trHeight w:val="408"/>
        </w:trPr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4AFE799A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077270F1" w14:textId="51F8A5D3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6653997" w14:textId="0F533DB1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345F2DD3" w14:textId="55BDE1AD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1</w:t>
            </w: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26DB492" w14:textId="19FEE6AC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7</w:t>
            </w: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5B5125E" w14:textId="633FE0F3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4</w:t>
            </w:r>
          </w:p>
        </w:tc>
      </w:tr>
      <w:tr w:rsidR="009469A3" w:rsidRPr="009469A3" w14:paraId="6FF5826C" w14:textId="77777777" w:rsidTr="001C792A">
        <w:trPr>
          <w:trHeight w:val="397"/>
        </w:trPr>
        <w:tc>
          <w:tcPr>
            <w:tcW w:w="625" w:type="dxa"/>
            <w:tcBorders>
              <w:bottom w:val="single" w:sz="8" w:space="0" w:color="auto"/>
            </w:tcBorders>
          </w:tcPr>
          <w:p w14:paraId="539C554C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</w:tcPr>
          <w:p w14:paraId="21063375" w14:textId="1F8BDCA4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07C5D4CC" w14:textId="4C638586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4B814C22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x</w:t>
            </w: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3A528CC5" w14:textId="2B55FE1F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</w:t>
            </w: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0BEF21EF" w14:textId="02705ABF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</w:tr>
      <w:tr w:rsidR="009469A3" w:rsidRPr="009469A3" w14:paraId="7F397116" w14:textId="77777777" w:rsidTr="001C792A">
        <w:trPr>
          <w:trHeight w:val="397"/>
        </w:trPr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14:paraId="064F00E7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14:paraId="039404E8" w14:textId="2F8116A8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  <w:vAlign w:val="center"/>
          </w:tcPr>
          <w:p w14:paraId="389956B5" w14:textId="6D76ABCF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  <w:vAlign w:val="center"/>
          </w:tcPr>
          <w:p w14:paraId="6DA01FC3" w14:textId="4F4D8F13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  <w:vAlign w:val="center"/>
          </w:tcPr>
          <w:p w14:paraId="32EF7D04" w14:textId="353F0FCA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  <w:vAlign w:val="center"/>
          </w:tcPr>
          <w:p w14:paraId="289BE1FD" w14:textId="522D771A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9469A3" w:rsidRPr="009469A3" w14:paraId="5C6FB973" w14:textId="77777777" w:rsidTr="001C792A">
        <w:trPr>
          <w:trHeight w:val="397"/>
        </w:trPr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</w:tcPr>
          <w:p w14:paraId="494516C2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</w:tcPr>
          <w:p w14:paraId="19F53AE0" w14:textId="1FE2578A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  <w:vAlign w:val="center"/>
          </w:tcPr>
          <w:p w14:paraId="3B353D99" w14:textId="608CF08D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  <w:vAlign w:val="center"/>
          </w:tcPr>
          <w:p w14:paraId="0488EEDA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  <w:vAlign w:val="center"/>
          </w:tcPr>
          <w:p w14:paraId="143FD3A0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  <w:vAlign w:val="center"/>
          </w:tcPr>
          <w:p w14:paraId="6FA65DF7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9469A3" w:rsidRPr="009469A3" w14:paraId="18098792" w14:textId="77777777" w:rsidTr="001C792A">
        <w:trPr>
          <w:trHeight w:val="397"/>
        </w:trPr>
        <w:tc>
          <w:tcPr>
            <w:tcW w:w="625" w:type="dxa"/>
            <w:tcBorders>
              <w:top w:val="single" w:sz="8" w:space="0" w:color="auto"/>
            </w:tcBorders>
          </w:tcPr>
          <w:p w14:paraId="25E06B34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</w:tcPr>
          <w:p w14:paraId="0D17735F" w14:textId="7A86F135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039315F7" w14:textId="6FE05B32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3CBE5655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6D02DE28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22119839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</w:tbl>
    <w:p w14:paraId="31F818BA" w14:textId="0809BC21" w:rsidR="006B3D65" w:rsidRDefault="006B3D65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882F701" w14:textId="2103A59E" w:rsidR="00BC58A5" w:rsidRDefault="00BC58A5" w:rsidP="004C45C1">
      <w:pPr>
        <w:pStyle w:val="02Subttulo-IEIJ"/>
        <w:rPr>
          <w:lang w:eastAsia="ja-JP" w:bidi="ar-SA"/>
        </w:rPr>
      </w:pPr>
      <w:r>
        <w:rPr>
          <w:lang w:eastAsia="ja-JP" w:bidi="ar-SA"/>
        </w:rPr>
        <w:t>Atividades complementares:</w:t>
      </w:r>
    </w:p>
    <w:p w14:paraId="0AD4754A" w14:textId="1368A281" w:rsidR="00BC58A5" w:rsidRPr="00BC58A5" w:rsidRDefault="00BC58A5" w:rsidP="00BC58A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BC58A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Q1) </w:t>
      </w:r>
      <w:r w:rsidRPr="00BC58A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Paula fez um cartão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para o correio elegante de sua festa </w:t>
      </w:r>
      <w:r w:rsidR="00BC21F1">
        <w:rPr>
          <w:rFonts w:asciiTheme="minorHAnsi" w:hAnsiTheme="minorHAnsi" w:cstheme="minorHAnsi"/>
          <w:sz w:val="26"/>
          <w:szCs w:val="26"/>
          <w:lang w:eastAsia="ja-JP" w:bidi="ar-SA"/>
        </w:rPr>
        <w:t>junina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em formato retangular, com 17 cm de comprimento e 13 cm de largura.</w:t>
      </w:r>
      <w:r w:rsidRPr="00BC58A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Qua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ntos cm² de papel precisa para c</w:t>
      </w:r>
      <w:r w:rsidR="004C45C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onfeccior mais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cart</w:t>
      </w:r>
      <w:r w:rsidR="004C45C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ões como </w:t>
      </w:r>
      <w:r w:rsidR="007465A8">
        <w:rPr>
          <w:rFonts w:asciiTheme="minorHAnsi" w:hAnsiTheme="minorHAnsi" w:cstheme="minorHAnsi"/>
          <w:sz w:val="26"/>
          <w:szCs w:val="26"/>
          <w:lang w:eastAsia="ja-JP" w:bidi="ar-SA"/>
        </w:rPr>
        <w:t>esse</w:t>
      </w:r>
      <w:r w:rsidRPr="00BC58A5">
        <w:rPr>
          <w:rFonts w:asciiTheme="minorHAnsi" w:hAnsiTheme="minorHAnsi" w:cstheme="minorHAnsi"/>
          <w:sz w:val="26"/>
          <w:szCs w:val="26"/>
          <w:lang w:eastAsia="ja-JP" w:bidi="ar-SA"/>
        </w:rPr>
        <w:t>?</w:t>
      </w:r>
    </w:p>
    <w:tbl>
      <w:tblPr>
        <w:tblStyle w:val="Tabelacomgrade"/>
        <w:tblpPr w:leftFromText="141" w:rightFromText="141" w:vertAnchor="text" w:horzAnchor="margin" w:tblpXSpec="center" w:tblpY="453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06"/>
        <w:gridCol w:w="557"/>
        <w:gridCol w:w="557"/>
        <w:gridCol w:w="557"/>
      </w:tblGrid>
      <w:tr w:rsidR="004C45C1" w:rsidRPr="009469A3" w14:paraId="13C9324B" w14:textId="77777777" w:rsidTr="004C45C1">
        <w:trPr>
          <w:trHeight w:val="410"/>
        </w:trPr>
        <w:tc>
          <w:tcPr>
            <w:tcW w:w="606" w:type="dxa"/>
            <w:vAlign w:val="center"/>
          </w:tcPr>
          <w:p w14:paraId="3E6727E2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UM</w:t>
            </w:r>
          </w:p>
        </w:tc>
        <w:tc>
          <w:tcPr>
            <w:tcW w:w="557" w:type="dxa"/>
            <w:vAlign w:val="center"/>
          </w:tcPr>
          <w:p w14:paraId="1671DD06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</w:t>
            </w:r>
          </w:p>
        </w:tc>
        <w:tc>
          <w:tcPr>
            <w:tcW w:w="557" w:type="dxa"/>
            <w:vAlign w:val="center"/>
          </w:tcPr>
          <w:p w14:paraId="2938F371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</w:t>
            </w:r>
          </w:p>
        </w:tc>
        <w:tc>
          <w:tcPr>
            <w:tcW w:w="557" w:type="dxa"/>
            <w:vAlign w:val="center"/>
          </w:tcPr>
          <w:p w14:paraId="08DFFBBD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</w:t>
            </w:r>
          </w:p>
        </w:tc>
      </w:tr>
      <w:tr w:rsidR="004C45C1" w:rsidRPr="009469A3" w14:paraId="3343EBF7" w14:textId="77777777" w:rsidTr="004C45C1">
        <w:trPr>
          <w:trHeight w:val="410"/>
        </w:trPr>
        <w:tc>
          <w:tcPr>
            <w:tcW w:w="6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89B164E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0B36482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D23B594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3DF9CD40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37C318F6" w14:textId="77777777" w:rsidTr="004C45C1">
        <w:trPr>
          <w:trHeight w:val="410"/>
        </w:trPr>
        <w:tc>
          <w:tcPr>
            <w:tcW w:w="6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FC022CB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903AB34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3CCB9B1E" w14:textId="1D3B2166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A0AB4B3" w14:textId="007CFEC8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1D5DD46D" w14:textId="77777777" w:rsidTr="004C45C1">
        <w:trPr>
          <w:trHeight w:val="399"/>
        </w:trPr>
        <w:tc>
          <w:tcPr>
            <w:tcW w:w="606" w:type="dxa"/>
            <w:tcBorders>
              <w:bottom w:val="single" w:sz="8" w:space="0" w:color="auto"/>
            </w:tcBorders>
            <w:vAlign w:val="center"/>
          </w:tcPr>
          <w:p w14:paraId="52A1585A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center"/>
          </w:tcPr>
          <w:p w14:paraId="12C75D60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x</w:t>
            </w:r>
          </w:p>
        </w:tc>
        <w:tc>
          <w:tcPr>
            <w:tcW w:w="557" w:type="dxa"/>
            <w:tcBorders>
              <w:bottom w:val="single" w:sz="8" w:space="0" w:color="auto"/>
            </w:tcBorders>
            <w:vAlign w:val="center"/>
          </w:tcPr>
          <w:p w14:paraId="0555D5D7" w14:textId="77E6D500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center"/>
          </w:tcPr>
          <w:p w14:paraId="48F941CB" w14:textId="5646DF06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24217C8E" w14:textId="77777777" w:rsidTr="004C45C1">
        <w:trPr>
          <w:trHeight w:val="399"/>
        </w:trPr>
        <w:tc>
          <w:tcPr>
            <w:tcW w:w="606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33AB1E9C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46C20550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1C52A236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2925A46C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5860E633" w14:textId="77777777" w:rsidTr="004C45C1">
        <w:trPr>
          <w:trHeight w:val="399"/>
        </w:trPr>
        <w:tc>
          <w:tcPr>
            <w:tcW w:w="606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33B42BB4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21FD633F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10D52CF9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5D2B1210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79C0DBF6" w14:textId="77777777" w:rsidTr="004C45C1">
        <w:trPr>
          <w:trHeight w:val="399"/>
        </w:trPr>
        <w:tc>
          <w:tcPr>
            <w:tcW w:w="606" w:type="dxa"/>
            <w:tcBorders>
              <w:top w:val="single" w:sz="8" w:space="0" w:color="auto"/>
            </w:tcBorders>
            <w:vAlign w:val="center"/>
          </w:tcPr>
          <w:p w14:paraId="186C0C12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  <w:vAlign w:val="center"/>
          </w:tcPr>
          <w:p w14:paraId="0417C457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  <w:vAlign w:val="center"/>
          </w:tcPr>
          <w:p w14:paraId="1ED4011E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  <w:vAlign w:val="center"/>
          </w:tcPr>
          <w:p w14:paraId="463BA8A0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</w:tbl>
    <w:p w14:paraId="187D4F88" w14:textId="187800AF" w:rsidR="00BC58A5" w:rsidRDefault="00BC58A5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Sentença Matemática</w:t>
      </w:r>
      <w:r w:rsidR="00743236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: </w:t>
      </w:r>
    </w:p>
    <w:p w14:paraId="7B0772E1" w14:textId="77777777" w:rsidR="00BC58A5" w:rsidRDefault="00BC58A5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Cálculo:</w:t>
      </w:r>
    </w:p>
    <w:p w14:paraId="40EF9CF5" w14:textId="77777777" w:rsidR="004C45C1" w:rsidRDefault="00BC58A5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                 </w:t>
      </w:r>
    </w:p>
    <w:p w14:paraId="1E37F801" w14:textId="77777777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E42324E" w14:textId="77777777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A5C460E" w14:textId="77777777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E9F6FC2" w14:textId="7C90CED9" w:rsidR="00BC58A5" w:rsidRDefault="00BC58A5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                </w:t>
      </w:r>
    </w:p>
    <w:p w14:paraId="73778E47" w14:textId="736BFAB8" w:rsidR="00743236" w:rsidRDefault="00BC58A5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lastRenderedPageBreak/>
        <w:t>Q2) No estudo das tabuadas</w:t>
      </w:r>
      <w:r w:rsidR="004C45C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em maio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, vocês observaram que ao trocar os fatores</w:t>
      </w:r>
      <w:r w:rsidR="004C45C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de lugar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o produto não se altera, por exemplo: 3 x 2 = 6 e 2 x 3 = 6</w:t>
      </w:r>
      <w:r w:rsidR="00743236">
        <w:rPr>
          <w:rFonts w:asciiTheme="minorHAnsi" w:hAnsiTheme="minorHAnsi" w:cstheme="minorHAnsi"/>
          <w:sz w:val="26"/>
          <w:szCs w:val="26"/>
          <w:lang w:eastAsia="ja-JP" w:bidi="ar-SA"/>
        </w:rPr>
        <w:t>. Est</w:t>
      </w:r>
      <w:r w:rsidR="004C45C1">
        <w:rPr>
          <w:rFonts w:asciiTheme="minorHAnsi" w:hAnsiTheme="minorHAnsi" w:cstheme="minorHAnsi"/>
          <w:sz w:val="26"/>
          <w:szCs w:val="26"/>
          <w:lang w:eastAsia="ja-JP" w:bidi="ar-SA"/>
        </w:rPr>
        <w:t>a</w:t>
      </w:r>
      <w:r w:rsidR="00743236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é </w:t>
      </w:r>
      <w:r w:rsidR="004C45C1">
        <w:rPr>
          <w:rFonts w:asciiTheme="minorHAnsi" w:hAnsiTheme="minorHAnsi" w:cstheme="minorHAnsi"/>
          <w:sz w:val="26"/>
          <w:szCs w:val="26"/>
          <w:lang w:eastAsia="ja-JP" w:bidi="ar-SA"/>
        </w:rPr>
        <w:t>a</w:t>
      </w:r>
      <w:r w:rsidR="00743236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propriedade comutativa.</w:t>
      </w:r>
    </w:p>
    <w:p w14:paraId="4944AFDD" w14:textId="45EA73AA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Verifique para os cálculos abaixo, utilizando a multiplicação pelo algoritmo usual, se essa propriedade é válida:</w:t>
      </w:r>
    </w:p>
    <w:tbl>
      <w:tblPr>
        <w:tblStyle w:val="Tabelacomgrade"/>
        <w:tblpPr w:leftFromText="141" w:rightFromText="141" w:vertAnchor="text" w:horzAnchor="margin" w:tblpXSpec="center" w:tblpY="45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06"/>
        <w:gridCol w:w="505"/>
        <w:gridCol w:w="505"/>
        <w:gridCol w:w="505"/>
      </w:tblGrid>
      <w:tr w:rsidR="00743236" w:rsidRPr="009469A3" w14:paraId="447E48BF" w14:textId="77777777" w:rsidTr="00743236">
        <w:trPr>
          <w:trHeight w:val="416"/>
        </w:trPr>
        <w:tc>
          <w:tcPr>
            <w:tcW w:w="505" w:type="dxa"/>
            <w:vAlign w:val="center"/>
          </w:tcPr>
          <w:p w14:paraId="6ED558F6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UM</w:t>
            </w:r>
          </w:p>
        </w:tc>
        <w:tc>
          <w:tcPr>
            <w:tcW w:w="505" w:type="dxa"/>
            <w:vAlign w:val="center"/>
          </w:tcPr>
          <w:p w14:paraId="09C2C2EA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</w:t>
            </w:r>
          </w:p>
        </w:tc>
        <w:tc>
          <w:tcPr>
            <w:tcW w:w="505" w:type="dxa"/>
            <w:vAlign w:val="center"/>
          </w:tcPr>
          <w:p w14:paraId="0FBC5411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</w:t>
            </w:r>
          </w:p>
        </w:tc>
        <w:tc>
          <w:tcPr>
            <w:tcW w:w="505" w:type="dxa"/>
            <w:vAlign w:val="center"/>
          </w:tcPr>
          <w:p w14:paraId="46F1C779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</w:t>
            </w:r>
          </w:p>
        </w:tc>
      </w:tr>
      <w:tr w:rsidR="00743236" w:rsidRPr="009469A3" w14:paraId="474C1B6E" w14:textId="77777777" w:rsidTr="00743236">
        <w:trPr>
          <w:trHeight w:val="416"/>
        </w:trPr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3BB98E6B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8998034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3D822DC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5BE0ED6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6F4777E7" w14:textId="77777777" w:rsidTr="00743236">
        <w:trPr>
          <w:trHeight w:val="416"/>
        </w:trPr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16854A3" w14:textId="77777777" w:rsidR="004C45C1" w:rsidRPr="009469A3" w:rsidRDefault="004C45C1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A83C117" w14:textId="77777777" w:rsidR="004C45C1" w:rsidRPr="009469A3" w:rsidRDefault="004C45C1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B935AF6" w14:textId="77777777" w:rsidR="004C45C1" w:rsidRDefault="004C45C1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F154D67" w14:textId="77777777" w:rsidR="004C45C1" w:rsidRDefault="004C45C1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743236" w:rsidRPr="009469A3" w14:paraId="29F902AB" w14:textId="77777777" w:rsidTr="00743236">
        <w:trPr>
          <w:trHeight w:val="416"/>
        </w:trPr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DC5362F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1BC8025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78CC177" w14:textId="714075C1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1</w:t>
            </w: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DE6CAA5" w14:textId="7F5B6DF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2</w:t>
            </w:r>
          </w:p>
        </w:tc>
      </w:tr>
      <w:tr w:rsidR="00743236" w:rsidRPr="009469A3" w14:paraId="07FB5313" w14:textId="77777777" w:rsidTr="00743236">
        <w:trPr>
          <w:trHeight w:val="405"/>
        </w:trPr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50E83515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77495419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x</w:t>
            </w: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532C2B62" w14:textId="59169B8D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2</w:t>
            </w: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60892272" w14:textId="395FF689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</w:t>
            </w:r>
          </w:p>
        </w:tc>
      </w:tr>
      <w:tr w:rsidR="00743236" w:rsidRPr="009469A3" w14:paraId="224F9EDF" w14:textId="77777777" w:rsidTr="00743236">
        <w:trPr>
          <w:trHeight w:val="405"/>
        </w:trPr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4FAEA358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79BD3D95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6BF07C6E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03E2792E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743236" w:rsidRPr="009469A3" w14:paraId="37D0390A" w14:textId="77777777" w:rsidTr="00743236">
        <w:trPr>
          <w:trHeight w:val="405"/>
        </w:trPr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40CF7190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71446E90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69526E90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1A688C04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743236" w:rsidRPr="009469A3" w14:paraId="6061EC75" w14:textId="77777777" w:rsidTr="00743236">
        <w:trPr>
          <w:trHeight w:val="405"/>
        </w:trPr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0CC5C779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1A8222E8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0D81EFBB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4CD69D6B" w14:textId="77777777" w:rsidR="00743236" w:rsidRPr="009469A3" w:rsidRDefault="00743236" w:rsidP="00743236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</w:tbl>
    <w:p w14:paraId="5E1A17E3" w14:textId="77777777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</w:rPr>
        <w:drawing>
          <wp:inline distT="0" distB="0" distL="0" distR="0" wp14:anchorId="7D1E16B4" wp14:editId="57FC5068">
            <wp:extent cx="1057275" cy="11666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710" cy="11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A0B06D" w14:textId="26F69E0D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039F1FF" w14:textId="535A4F9B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4AACCFEA" w14:textId="62B11F58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tbl>
      <w:tblPr>
        <w:tblStyle w:val="Tabelacomgrade"/>
        <w:tblpPr w:leftFromText="141" w:rightFromText="141" w:vertAnchor="text" w:horzAnchor="margin" w:tblpXSpec="center" w:tblpY="60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06"/>
        <w:gridCol w:w="505"/>
        <w:gridCol w:w="505"/>
        <w:gridCol w:w="505"/>
      </w:tblGrid>
      <w:tr w:rsidR="00743236" w:rsidRPr="009469A3" w14:paraId="57A42F9B" w14:textId="77777777" w:rsidTr="004C45C1">
        <w:trPr>
          <w:trHeight w:val="416"/>
        </w:trPr>
        <w:tc>
          <w:tcPr>
            <w:tcW w:w="606" w:type="dxa"/>
            <w:vAlign w:val="center"/>
          </w:tcPr>
          <w:p w14:paraId="1132AF40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UM</w:t>
            </w:r>
          </w:p>
        </w:tc>
        <w:tc>
          <w:tcPr>
            <w:tcW w:w="505" w:type="dxa"/>
            <w:vAlign w:val="center"/>
          </w:tcPr>
          <w:p w14:paraId="6079D794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</w:t>
            </w:r>
          </w:p>
        </w:tc>
        <w:tc>
          <w:tcPr>
            <w:tcW w:w="505" w:type="dxa"/>
            <w:vAlign w:val="center"/>
          </w:tcPr>
          <w:p w14:paraId="3D5044D9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</w:t>
            </w:r>
          </w:p>
        </w:tc>
        <w:tc>
          <w:tcPr>
            <w:tcW w:w="505" w:type="dxa"/>
            <w:vAlign w:val="center"/>
          </w:tcPr>
          <w:p w14:paraId="4B6E0AE1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</w:t>
            </w:r>
          </w:p>
        </w:tc>
      </w:tr>
      <w:tr w:rsidR="00743236" w:rsidRPr="009469A3" w14:paraId="3BAC8AFB" w14:textId="77777777" w:rsidTr="004C45C1">
        <w:trPr>
          <w:trHeight w:val="416"/>
        </w:trPr>
        <w:tc>
          <w:tcPr>
            <w:tcW w:w="6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0C32D4B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AAD63DF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8DD42BF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B565FF7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4E8FDBD4" w14:textId="77777777" w:rsidTr="004C45C1">
        <w:trPr>
          <w:trHeight w:val="416"/>
        </w:trPr>
        <w:tc>
          <w:tcPr>
            <w:tcW w:w="6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9CECC6F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D857D56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526433A" w14:textId="77777777" w:rsidR="004C45C1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7EDF2FF" w14:textId="77777777" w:rsidR="004C45C1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743236" w:rsidRPr="009469A3" w14:paraId="00D15896" w14:textId="77777777" w:rsidTr="004C45C1">
        <w:trPr>
          <w:trHeight w:val="416"/>
        </w:trPr>
        <w:tc>
          <w:tcPr>
            <w:tcW w:w="6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55C8996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A17277F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552EB1B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1</w:t>
            </w: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9125EF2" w14:textId="59C6C840" w:rsidR="00743236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6</w:t>
            </w:r>
          </w:p>
        </w:tc>
      </w:tr>
      <w:tr w:rsidR="00743236" w:rsidRPr="009469A3" w14:paraId="3EB62FB9" w14:textId="77777777" w:rsidTr="004C45C1">
        <w:trPr>
          <w:trHeight w:val="405"/>
        </w:trPr>
        <w:tc>
          <w:tcPr>
            <w:tcW w:w="606" w:type="dxa"/>
            <w:tcBorders>
              <w:bottom w:val="single" w:sz="8" w:space="0" w:color="auto"/>
            </w:tcBorders>
            <w:vAlign w:val="center"/>
          </w:tcPr>
          <w:p w14:paraId="7A4030D4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0B9E3A05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x</w:t>
            </w: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50247A5A" w14:textId="3D597D4C" w:rsidR="00743236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</w:t>
            </w: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2276B2CD" w14:textId="08D75A5D" w:rsidR="00743236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</w:tr>
      <w:tr w:rsidR="00743236" w:rsidRPr="009469A3" w14:paraId="79E70CAC" w14:textId="77777777" w:rsidTr="004C45C1">
        <w:trPr>
          <w:trHeight w:val="405"/>
        </w:trPr>
        <w:tc>
          <w:tcPr>
            <w:tcW w:w="606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6E51B075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4EEB7A0E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3AB6472C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7DD545E3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743236" w:rsidRPr="009469A3" w14:paraId="2B7222DB" w14:textId="77777777" w:rsidTr="004C45C1">
        <w:trPr>
          <w:trHeight w:val="405"/>
        </w:trPr>
        <w:tc>
          <w:tcPr>
            <w:tcW w:w="606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2FDE2263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77DA0C33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0312F160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08C29245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743236" w:rsidRPr="009469A3" w14:paraId="4E2987A5" w14:textId="77777777" w:rsidTr="004C45C1">
        <w:trPr>
          <w:trHeight w:val="405"/>
        </w:trPr>
        <w:tc>
          <w:tcPr>
            <w:tcW w:w="606" w:type="dxa"/>
            <w:tcBorders>
              <w:top w:val="single" w:sz="8" w:space="0" w:color="auto"/>
            </w:tcBorders>
            <w:vAlign w:val="center"/>
          </w:tcPr>
          <w:p w14:paraId="54B00876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00416A74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689D9C2F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017DB230" w14:textId="77777777" w:rsidR="00743236" w:rsidRPr="009469A3" w:rsidRDefault="00743236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</w:tbl>
    <w:p w14:paraId="400C5CEB" w14:textId="35557711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AC59CE5" w14:textId="77777777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F3FBC87" w14:textId="77777777" w:rsidR="00743236" w:rsidRPr="009469A3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</w:rPr>
        <w:drawing>
          <wp:inline distT="0" distB="0" distL="0" distR="0" wp14:anchorId="5EE1F8BE" wp14:editId="1186F5F6">
            <wp:extent cx="1047750" cy="11475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283" cy="116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8A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         </w:t>
      </w:r>
    </w:p>
    <w:p w14:paraId="55E97919" w14:textId="2A45A53A" w:rsidR="00BC58A5" w:rsidRDefault="00BC58A5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4CE070AB" w14:textId="594F3EB7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025D037" w14:textId="55B1B0BC" w:rsidR="00743236" w:rsidRDefault="00743236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CD60593" w14:textId="07A0F856" w:rsidR="00743236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Anote suas conclusões:</w:t>
      </w:r>
    </w:p>
    <w:p w14:paraId="4563A5CD" w14:textId="1ADC89E8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9A35A5B" w14:textId="2ACE1D11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403DDE02" w14:textId="207ABB7C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F7745D6" w14:textId="3DBEE8A7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FF01433" w14:textId="1843D7F3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DC03C92" w14:textId="52E0AF30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0ADB1E9" w14:textId="728EF994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2099CF9" w14:textId="77777777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050DAD6" w14:textId="1B9490C9" w:rsidR="00743236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lastRenderedPageBreak/>
        <w:t>Q3 Analise a imagem da obra do pintor Cândido Portinari:</w:t>
      </w:r>
    </w:p>
    <w:p w14:paraId="23E1A4BE" w14:textId="43AF6C48" w:rsidR="004C45C1" w:rsidRDefault="004C45C1" w:rsidP="004C45C1">
      <w:pPr>
        <w:spacing w:before="0" w:line="360" w:lineRule="auto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</w:rPr>
        <w:drawing>
          <wp:inline distT="0" distB="0" distL="0" distR="0" wp14:anchorId="3DBEAB29" wp14:editId="12E860F7">
            <wp:extent cx="5600700" cy="420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7295" w14:textId="1FF08016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Qual a área que ocupa essa obra?</w:t>
      </w:r>
    </w:p>
    <w:p w14:paraId="686E82FD" w14:textId="426302BE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Sentença matemática:</w:t>
      </w:r>
    </w:p>
    <w:p w14:paraId="6B6D07EA" w14:textId="50D5947E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tbl>
      <w:tblPr>
        <w:tblStyle w:val="Tabelacomgrade"/>
        <w:tblpPr w:leftFromText="141" w:rightFromText="141" w:vertAnchor="text" w:horzAnchor="page" w:tblpX="3001" w:tblpY="447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06"/>
        <w:gridCol w:w="505"/>
        <w:gridCol w:w="505"/>
        <w:gridCol w:w="505"/>
      </w:tblGrid>
      <w:tr w:rsidR="004C45C1" w:rsidRPr="009469A3" w14:paraId="7A0843C2" w14:textId="77777777" w:rsidTr="004C45C1">
        <w:trPr>
          <w:trHeight w:val="416"/>
        </w:trPr>
        <w:tc>
          <w:tcPr>
            <w:tcW w:w="606" w:type="dxa"/>
            <w:vAlign w:val="center"/>
          </w:tcPr>
          <w:p w14:paraId="00DE0EF1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UM</w:t>
            </w:r>
          </w:p>
        </w:tc>
        <w:tc>
          <w:tcPr>
            <w:tcW w:w="505" w:type="dxa"/>
            <w:vAlign w:val="center"/>
          </w:tcPr>
          <w:p w14:paraId="61EFE753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</w:t>
            </w:r>
          </w:p>
        </w:tc>
        <w:tc>
          <w:tcPr>
            <w:tcW w:w="505" w:type="dxa"/>
            <w:vAlign w:val="center"/>
          </w:tcPr>
          <w:p w14:paraId="4B8A48B3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</w:t>
            </w:r>
          </w:p>
        </w:tc>
        <w:tc>
          <w:tcPr>
            <w:tcW w:w="505" w:type="dxa"/>
            <w:vAlign w:val="center"/>
          </w:tcPr>
          <w:p w14:paraId="1313CF66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</w:t>
            </w:r>
          </w:p>
        </w:tc>
      </w:tr>
      <w:tr w:rsidR="004C45C1" w:rsidRPr="009469A3" w14:paraId="0C2266A7" w14:textId="77777777" w:rsidTr="004C45C1">
        <w:trPr>
          <w:trHeight w:val="416"/>
        </w:trPr>
        <w:tc>
          <w:tcPr>
            <w:tcW w:w="6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A1C6329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E14F523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50D0001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EC5FA5B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7804C146" w14:textId="77777777" w:rsidTr="004C45C1">
        <w:trPr>
          <w:trHeight w:val="416"/>
        </w:trPr>
        <w:tc>
          <w:tcPr>
            <w:tcW w:w="6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EC8D63C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9CF6CCD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58DC65F" w14:textId="77777777" w:rsidR="004C45C1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AFFF271" w14:textId="77777777" w:rsidR="004C45C1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3EAC57B1" w14:textId="77777777" w:rsidTr="004C45C1">
        <w:trPr>
          <w:trHeight w:val="416"/>
        </w:trPr>
        <w:tc>
          <w:tcPr>
            <w:tcW w:w="60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9778DBE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A85A0D8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3784ABE" w14:textId="77DCAECE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8D857C8" w14:textId="682B1530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3F075D96" w14:textId="77777777" w:rsidTr="004C45C1">
        <w:trPr>
          <w:trHeight w:val="405"/>
        </w:trPr>
        <w:tc>
          <w:tcPr>
            <w:tcW w:w="606" w:type="dxa"/>
            <w:tcBorders>
              <w:bottom w:val="single" w:sz="8" w:space="0" w:color="auto"/>
            </w:tcBorders>
            <w:vAlign w:val="center"/>
          </w:tcPr>
          <w:p w14:paraId="74ACF871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2AC3EA68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x</w:t>
            </w: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39046C3A" w14:textId="2F362761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14:paraId="79B8BBBE" w14:textId="57D8B21F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1715C55B" w14:textId="77777777" w:rsidTr="004C45C1">
        <w:trPr>
          <w:trHeight w:val="405"/>
        </w:trPr>
        <w:tc>
          <w:tcPr>
            <w:tcW w:w="606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189E1D2F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04D257D0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147F81D5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F2F2F2" w:themeColor="background1" w:themeShade="F2"/>
            </w:tcBorders>
            <w:vAlign w:val="center"/>
          </w:tcPr>
          <w:p w14:paraId="7AA495DA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030D5D9A" w14:textId="77777777" w:rsidTr="004C45C1">
        <w:trPr>
          <w:trHeight w:val="405"/>
        </w:trPr>
        <w:tc>
          <w:tcPr>
            <w:tcW w:w="606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394102F5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0E1B551D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499CE06C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4" w:space="0" w:color="F2F2F2" w:themeColor="background1" w:themeShade="F2"/>
              <w:bottom w:val="single" w:sz="8" w:space="0" w:color="auto"/>
            </w:tcBorders>
            <w:vAlign w:val="center"/>
          </w:tcPr>
          <w:p w14:paraId="225A737E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4C45C1" w:rsidRPr="009469A3" w14:paraId="499DECE0" w14:textId="77777777" w:rsidTr="004C45C1">
        <w:trPr>
          <w:trHeight w:val="405"/>
        </w:trPr>
        <w:tc>
          <w:tcPr>
            <w:tcW w:w="606" w:type="dxa"/>
            <w:tcBorders>
              <w:top w:val="single" w:sz="8" w:space="0" w:color="auto"/>
            </w:tcBorders>
            <w:vAlign w:val="center"/>
          </w:tcPr>
          <w:p w14:paraId="32CC9298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6D20AD28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199FC381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505" w:type="dxa"/>
            <w:tcBorders>
              <w:top w:val="single" w:sz="8" w:space="0" w:color="auto"/>
            </w:tcBorders>
            <w:vAlign w:val="center"/>
          </w:tcPr>
          <w:p w14:paraId="211BFBF7" w14:textId="77777777" w:rsidR="004C45C1" w:rsidRPr="009469A3" w:rsidRDefault="004C45C1" w:rsidP="004C45C1">
            <w:pPr>
              <w:spacing w:before="0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</w:tbl>
    <w:p w14:paraId="2CAE829C" w14:textId="5BEECF5A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Cálculo:</w:t>
      </w:r>
    </w:p>
    <w:p w14:paraId="739591A0" w14:textId="4B917F17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7C580CE" w14:textId="5EEB2471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DE1F96F" w14:textId="612B173A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4D26E84E" w14:textId="68AAE92D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FC05250" w14:textId="1022C7A5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151ACBB" w14:textId="555C46B7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5011D0F1" w14:textId="56898E0F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596E2BF" w14:textId="6885B2EB" w:rsidR="004C45C1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C2DD309" w14:textId="1BA1B423" w:rsidR="004C45C1" w:rsidRPr="009469A3" w:rsidRDefault="004C45C1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R: </w:t>
      </w:r>
    </w:p>
    <w:sectPr w:rsidR="004C45C1" w:rsidRPr="009469A3" w:rsidSect="004C45C1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69BF" w14:textId="77777777" w:rsidR="008F76B5" w:rsidRDefault="008F76B5">
      <w:pPr>
        <w:spacing w:before="0"/>
      </w:pPr>
      <w:r>
        <w:separator/>
      </w:r>
    </w:p>
  </w:endnote>
  <w:endnote w:type="continuationSeparator" w:id="0">
    <w:p w14:paraId="7B2B91B8" w14:textId="77777777" w:rsidR="008F76B5" w:rsidRDefault="008F76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D35C" w14:textId="77777777" w:rsidR="008F76B5" w:rsidRDefault="008F76B5">
      <w:pPr>
        <w:spacing w:before="0"/>
      </w:pPr>
      <w:r>
        <w:separator/>
      </w:r>
    </w:p>
  </w:footnote>
  <w:footnote w:type="continuationSeparator" w:id="0">
    <w:p w14:paraId="6535FC33" w14:textId="77777777" w:rsidR="008F76B5" w:rsidRDefault="008F76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9DF72A1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B51F08">
      <w:rPr>
        <w:rStyle w:val="RefernciaSutil"/>
        <w:rFonts w:cs="Calibri"/>
        <w:smallCaps w:val="0"/>
        <w:color w:val="auto"/>
        <w:u w:val="none"/>
      </w:rPr>
      <w:t>0</w:t>
    </w:r>
    <w:r w:rsidR="00BC58A5">
      <w:rPr>
        <w:rStyle w:val="RefernciaSutil"/>
        <w:rFonts w:cs="Calibri"/>
        <w:smallCaps w:val="0"/>
        <w:color w:val="auto"/>
        <w:u w:val="none"/>
      </w:rPr>
      <w:t>3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B51F08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1DE29B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51F0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5C8A"/>
    <w:multiLevelType w:val="hybridMultilevel"/>
    <w:tmpl w:val="71C86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529"/>
    <w:multiLevelType w:val="multilevel"/>
    <w:tmpl w:val="2ADE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C5604"/>
    <w:multiLevelType w:val="hybridMultilevel"/>
    <w:tmpl w:val="8ACC5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B2995"/>
    <w:rsid w:val="001D5209"/>
    <w:rsid w:val="001E2178"/>
    <w:rsid w:val="001F4502"/>
    <w:rsid w:val="002141ED"/>
    <w:rsid w:val="002461F7"/>
    <w:rsid w:val="00255A74"/>
    <w:rsid w:val="002832DF"/>
    <w:rsid w:val="00291CCC"/>
    <w:rsid w:val="00305933"/>
    <w:rsid w:val="003519AF"/>
    <w:rsid w:val="00364E6C"/>
    <w:rsid w:val="00371180"/>
    <w:rsid w:val="00374013"/>
    <w:rsid w:val="00382E30"/>
    <w:rsid w:val="00392C80"/>
    <w:rsid w:val="00397921"/>
    <w:rsid w:val="003F09C0"/>
    <w:rsid w:val="003F6CFC"/>
    <w:rsid w:val="00415CE6"/>
    <w:rsid w:val="00463B45"/>
    <w:rsid w:val="00464746"/>
    <w:rsid w:val="00475A06"/>
    <w:rsid w:val="004C45C1"/>
    <w:rsid w:val="004F0D83"/>
    <w:rsid w:val="00534830"/>
    <w:rsid w:val="005A333C"/>
    <w:rsid w:val="005B5EFE"/>
    <w:rsid w:val="005C0967"/>
    <w:rsid w:val="005F6549"/>
    <w:rsid w:val="00630979"/>
    <w:rsid w:val="00647FF7"/>
    <w:rsid w:val="0065002E"/>
    <w:rsid w:val="006755BA"/>
    <w:rsid w:val="00690E0B"/>
    <w:rsid w:val="006B38E2"/>
    <w:rsid w:val="006B3D65"/>
    <w:rsid w:val="006C60D4"/>
    <w:rsid w:val="00743236"/>
    <w:rsid w:val="007465A8"/>
    <w:rsid w:val="00765A41"/>
    <w:rsid w:val="00777051"/>
    <w:rsid w:val="007A227A"/>
    <w:rsid w:val="007B6035"/>
    <w:rsid w:val="007D6879"/>
    <w:rsid w:val="00802B8A"/>
    <w:rsid w:val="008149CB"/>
    <w:rsid w:val="008C69D1"/>
    <w:rsid w:val="008D04FC"/>
    <w:rsid w:val="008F0084"/>
    <w:rsid w:val="008F76B5"/>
    <w:rsid w:val="009469A3"/>
    <w:rsid w:val="009776F4"/>
    <w:rsid w:val="0099794F"/>
    <w:rsid w:val="009A09DF"/>
    <w:rsid w:val="009B03FF"/>
    <w:rsid w:val="009D4684"/>
    <w:rsid w:val="00A06679"/>
    <w:rsid w:val="00A5780F"/>
    <w:rsid w:val="00A703C9"/>
    <w:rsid w:val="00A9569E"/>
    <w:rsid w:val="00AC5070"/>
    <w:rsid w:val="00AE3377"/>
    <w:rsid w:val="00B32A93"/>
    <w:rsid w:val="00B51F08"/>
    <w:rsid w:val="00BA1474"/>
    <w:rsid w:val="00BB5307"/>
    <w:rsid w:val="00BC21F1"/>
    <w:rsid w:val="00BC58A5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6508C"/>
    <w:rsid w:val="00EA7EAB"/>
    <w:rsid w:val="00EB4F94"/>
    <w:rsid w:val="00EC015F"/>
    <w:rsid w:val="00EF520A"/>
    <w:rsid w:val="00F02DB2"/>
    <w:rsid w:val="00F119AA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3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2020-06-02T18:04:00Z</cp:lastPrinted>
  <dcterms:created xsi:type="dcterms:W3CDTF">2020-06-02T18:03:00Z</dcterms:created>
  <dcterms:modified xsi:type="dcterms:W3CDTF">2020-06-02T18:06:00Z</dcterms:modified>
</cp:coreProperties>
</file>