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4328CAAF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592FE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Videoconferência de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69347232" w14:textId="3F8639E9" w:rsidR="000A27FD" w:rsidRDefault="000A27FD" w:rsidP="00592FE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Hoje você precisará terminar a atividade que começou na videoconferência de quarta-feira.</w:t>
      </w:r>
    </w:p>
    <w:p w14:paraId="1ADBA972" w14:textId="31A4E16F" w:rsidR="000A27FD" w:rsidRPr="00AD5D66" w:rsidRDefault="000A27FD" w:rsidP="00592FE6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Já fizemos até o item 6. Confira se há algo para terminar da questão 1 a 6 e continue as demais. Após terminar, envie a sua resolução para o Moodle ou e-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mail.</w:t>
      </w:r>
    </w:p>
    <w:p w14:paraId="1DC474F5" w14:textId="319634C2" w:rsidR="00F22F2B" w:rsidRPr="00AD5D66" w:rsidRDefault="00592FE6" w:rsidP="00AD5D66">
      <w:pPr>
        <w:spacing w:before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AD5D6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1. Um quadrado </w:t>
      </w:r>
      <w:r w:rsidR="00AD5D66" w:rsidRPr="00AD5D6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cujo lado é de </w:t>
      </w:r>
      <w:r w:rsidRPr="00AD5D66">
        <w:rPr>
          <w:rFonts w:asciiTheme="minorHAnsi" w:hAnsiTheme="minorHAnsi" w:cstheme="minorHAnsi"/>
          <w:sz w:val="26"/>
          <w:szCs w:val="26"/>
          <w:lang w:eastAsia="ja-JP" w:bidi="ar-SA"/>
        </w:rPr>
        <w:t>9 quadradinhos.</w:t>
      </w:r>
    </w:p>
    <w:p w14:paraId="28939E14" w14:textId="09DC8AD5" w:rsidR="00592FE6" w:rsidRPr="00AD5D66" w:rsidRDefault="00592FE6" w:rsidP="00AD5D66">
      <w:pPr>
        <w:spacing w:before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AD5D66">
        <w:rPr>
          <w:rFonts w:asciiTheme="minorHAnsi" w:hAnsiTheme="minorHAnsi" w:cstheme="minorHAnsi"/>
          <w:sz w:val="26"/>
          <w:szCs w:val="26"/>
          <w:lang w:eastAsia="ja-JP" w:bidi="ar-SA"/>
        </w:rPr>
        <w:t>2. Um quadrado de 49 quadradinhos de área.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2"/>
        <w:gridCol w:w="332"/>
        <w:gridCol w:w="332"/>
        <w:gridCol w:w="330"/>
        <w:gridCol w:w="330"/>
        <w:gridCol w:w="330"/>
        <w:gridCol w:w="330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92FE6" w:rsidRPr="00AD5D66" w14:paraId="2B6062D8" w14:textId="63F6D6FC" w:rsidTr="00592FE6">
        <w:tc>
          <w:tcPr>
            <w:tcW w:w="334" w:type="dxa"/>
          </w:tcPr>
          <w:p w14:paraId="0984066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8F6768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22D31F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AE1C6C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93FDD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7ED00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FFF7D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7D47FC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E379CE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68A79E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973205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0AC240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F042D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421C4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44DEA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1DE84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C640C0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2E89D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49809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834E0E0" w14:textId="2C4D29CE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6BBFF8" w14:textId="1E1CF6CD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B0816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C7585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A42B0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655A5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37258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4D7EFB" w14:textId="02014EC2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9F431C" w14:textId="17B77699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A268BA" w14:textId="08E0801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B13BBE1" w14:textId="64985F9D" w:rsidTr="00592FE6">
        <w:tc>
          <w:tcPr>
            <w:tcW w:w="334" w:type="dxa"/>
          </w:tcPr>
          <w:p w14:paraId="2BBCD4E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6418DD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BEB7A1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3B7063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773C1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C49D1D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05075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6F8733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4681B0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8E1E1E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CA3B57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F7503D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226EF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078B0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6DD6F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DCEE4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AE72F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7C23C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64952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D71636" w14:textId="49D779B3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76354E" w14:textId="7FA3D95F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E7D64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56FF4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00B19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7C94A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FDAC7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65F8D7" w14:textId="69A820C2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143A9E" w14:textId="5C0D544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990524" w14:textId="23DE3E99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5BE290A7" w14:textId="3D6720A0" w:rsidTr="00592FE6">
        <w:tc>
          <w:tcPr>
            <w:tcW w:w="334" w:type="dxa"/>
          </w:tcPr>
          <w:p w14:paraId="4F1B840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DA4B97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36CCC0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FDCC7E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ED665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7D1D9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E5AE0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514F6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B5F0F1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8D37AF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4212EB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80B272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E923B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0BC73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BE6A1D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DB573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AD0BC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AAB43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3838C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D241DE" w14:textId="2FB9E94F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D0FF79" w14:textId="157BE378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E575B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E58E8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5A035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E0197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24177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BDA576" w14:textId="2BCD9D9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78401D" w14:textId="1107FE9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5B7F34" w14:textId="43197A5E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150B32E" w14:textId="292BC901" w:rsidTr="00592FE6">
        <w:tc>
          <w:tcPr>
            <w:tcW w:w="334" w:type="dxa"/>
          </w:tcPr>
          <w:p w14:paraId="1DD42B1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F86C63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206ED4D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6E72F9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1A842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4BEDF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F5AA1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48B5AD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129018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D2CC24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926120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48DA60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262E9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D5E92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5DC9D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152D0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6E0D9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0C005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8DC23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693071" w14:textId="29E69278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976FDED" w14:textId="3935C23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F8368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21BFB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ACA84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DBDF5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270E0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F7B814" w14:textId="25A4964F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DACE40" w14:textId="5881A73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CB0069" w14:textId="77407BD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175C9FEB" w14:textId="79DB75D6" w:rsidTr="00592FE6">
        <w:tc>
          <w:tcPr>
            <w:tcW w:w="334" w:type="dxa"/>
          </w:tcPr>
          <w:p w14:paraId="3FF6D95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BFC61D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C41D49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4855EE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B977B2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5D0EF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14EF1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C25A79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B9A277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3E8C62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406189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8EB081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A2380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4BCD3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0D8AA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8C2AC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2525B3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82A3C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B99CA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8EBF4A" w14:textId="1260697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D2C040" w14:textId="0474452F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26036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250DC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085F5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9E2BC0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8A74A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780300" w14:textId="1351ADEF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79F119" w14:textId="3A5D905D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448DB2" w14:textId="0827587A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E9AAF18" w14:textId="27FCE8B7" w:rsidTr="00592FE6">
        <w:tc>
          <w:tcPr>
            <w:tcW w:w="334" w:type="dxa"/>
          </w:tcPr>
          <w:p w14:paraId="576FC1A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5640D5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A61746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7BADE7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F4852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A4AC1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6ACB6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90A924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59A6F6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0B1AD4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B520A6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565404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5F7BC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1C133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19752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B11D8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C6D09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3DC13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65476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B3D961" w14:textId="46BC21B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2A654C" w14:textId="2E4D61F6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7CFA4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21FC5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DE371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54949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9DB53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12ACBB" w14:textId="3DAAFC4C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DFAFFB" w14:textId="4117D351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78827B" w14:textId="29232F7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17D69952" w14:textId="263285E5" w:rsidTr="00592FE6">
        <w:tc>
          <w:tcPr>
            <w:tcW w:w="334" w:type="dxa"/>
          </w:tcPr>
          <w:p w14:paraId="5F3BE6C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810A5C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1B47C1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4094C0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B79CC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06B3D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2E43B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BE923E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A12BC4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BCD5FC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0DF744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77BFF9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080D4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15D9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9F4D5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667EA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14F50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07ED4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464DD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7D56A1" w14:textId="5A716541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265BF6" w14:textId="33A7553A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A2DBC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2EF5F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9B24E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12C40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7FAF0B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8E77E9" w14:textId="343DF55E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DD22F7" w14:textId="497967C3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477A87" w14:textId="316F1749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38792E5" w14:textId="0034932B" w:rsidTr="00592FE6">
        <w:tc>
          <w:tcPr>
            <w:tcW w:w="334" w:type="dxa"/>
          </w:tcPr>
          <w:p w14:paraId="1EC4967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6CD052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324AC22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906C25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5B10C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9E5A9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06E9B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141D40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70A8C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E07A62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67E1F2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0F7EE89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AE1AF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4D1FF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D117D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8C27E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E4E8D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C58B6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DADC1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B2D2DE" w14:textId="6325528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81953B" w14:textId="2471400C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46D5D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06A30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831C1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FC36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6FE4F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22D6EA" w14:textId="00F06C1A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E2919B" w14:textId="619AF7D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FE917D" w14:textId="7793103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A204BED" w14:textId="70206371" w:rsidTr="00592FE6">
        <w:tc>
          <w:tcPr>
            <w:tcW w:w="334" w:type="dxa"/>
          </w:tcPr>
          <w:p w14:paraId="731B2E9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4D710B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9A8858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118936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DB587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DCBD3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53E2D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F320F3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E7FC61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6E04BC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5C729A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49656F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9242E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1C77B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29C0B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D2CB0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C48FC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CBDDB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98B3F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553A20" w14:textId="4C39D4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069AD1" w14:textId="12506592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6E00C4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A2708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ACF99C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EFAFD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C58647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992456" w14:textId="39AF57B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4FC6E0" w14:textId="009B8064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93D805" w14:textId="11F8CFFD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378CCF6" w14:textId="33D2F5EF" w:rsidTr="00592FE6">
        <w:tc>
          <w:tcPr>
            <w:tcW w:w="334" w:type="dxa"/>
          </w:tcPr>
          <w:p w14:paraId="040D8C2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6C691D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AD54DC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4169EDE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D98BFB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DBF42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32391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CC4CE5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52BE4A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FEF8B5F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3C297E5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B4A2AF8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5F52D3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F91D41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E40DB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EF3426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BB0434A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122B2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A866B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C7B621" w14:textId="3A3D09A9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0F2726" w14:textId="2DA3BE49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5DD9C9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3917A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27C822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5395A0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7A0E7D" w14:textId="77777777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02EDCF" w14:textId="32BD0BCA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46B97E" w14:textId="5613F74B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319B8E" w14:textId="3C8D2810" w:rsidR="00592FE6" w:rsidRPr="00AD5D66" w:rsidRDefault="00592FE6" w:rsidP="00592FE6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</w:tbl>
    <w:p w14:paraId="45A9DF53" w14:textId="59C5DF62" w:rsidR="00F22F2B" w:rsidRPr="00AD5D66" w:rsidRDefault="00592FE6" w:rsidP="00F22F2B">
      <w:pPr>
        <w:pStyle w:val="00IEIJ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>3. Um quadrado de 64 quadradinhos de área.</w:t>
      </w:r>
    </w:p>
    <w:p w14:paraId="62ECEA27" w14:textId="4CF766E8" w:rsidR="00592FE6" w:rsidRPr="00AD5D66" w:rsidRDefault="00592FE6" w:rsidP="00592FE6">
      <w:pPr>
        <w:pStyle w:val="Corpodetexto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 xml:space="preserve">4. Um quadrado de 36 </w:t>
      </w:r>
      <w:r w:rsidR="00AD5D66" w:rsidRPr="00AD5D66">
        <w:rPr>
          <w:sz w:val="26"/>
          <w:szCs w:val="26"/>
          <w:lang w:eastAsia="ja-JP" w:bidi="ar-SA"/>
        </w:rPr>
        <w:t xml:space="preserve">lados de </w:t>
      </w:r>
      <w:r w:rsidRPr="00AD5D66">
        <w:rPr>
          <w:sz w:val="26"/>
          <w:szCs w:val="26"/>
          <w:lang w:eastAsia="ja-JP" w:bidi="ar-SA"/>
        </w:rPr>
        <w:t>quadradinhos de perímetro.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2"/>
        <w:gridCol w:w="332"/>
        <w:gridCol w:w="332"/>
        <w:gridCol w:w="330"/>
        <w:gridCol w:w="330"/>
        <w:gridCol w:w="330"/>
        <w:gridCol w:w="330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92FE6" w:rsidRPr="00AD5D66" w14:paraId="0A4A8F1F" w14:textId="77777777" w:rsidTr="00600262">
        <w:tc>
          <w:tcPr>
            <w:tcW w:w="334" w:type="dxa"/>
          </w:tcPr>
          <w:p w14:paraId="42AE65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7799A9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F2BCB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E2BB0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1F93D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7686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230F5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90F220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499B9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86A106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80479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EAC04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47F9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409D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EC2B4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449A4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DEA5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81E85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CBA39F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4E06E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6BAD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F9472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2C986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DEDE4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028B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BF1B9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691C8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CF01E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88F5C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B74ECF3" w14:textId="77777777" w:rsidTr="00600262">
        <w:tc>
          <w:tcPr>
            <w:tcW w:w="334" w:type="dxa"/>
          </w:tcPr>
          <w:p w14:paraId="696153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5DF951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D680D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BD0D49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78B9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7A5E6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85627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01FA4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9072AA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2FC53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2DD18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9CC9E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F9FD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86DC2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B87E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C71B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7B772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961B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98E1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1A1B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A9947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B2536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36880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0C9CA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E28A0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D64D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5B32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AF337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558F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E4FA098" w14:textId="77777777" w:rsidTr="00600262">
        <w:tc>
          <w:tcPr>
            <w:tcW w:w="334" w:type="dxa"/>
          </w:tcPr>
          <w:p w14:paraId="1FB2D80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B1675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7B07E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9020F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2162C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D745D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9ED88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FE610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800E9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60BC0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BF238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677D12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9F8FD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5F3B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7B51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F39DA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F4FCC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92D6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48701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01CD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4871B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3FA7F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1C705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0DEA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F1F16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C6D9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94ED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79B40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FC83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2B6E1C3" w14:textId="77777777" w:rsidTr="00600262">
        <w:tc>
          <w:tcPr>
            <w:tcW w:w="334" w:type="dxa"/>
          </w:tcPr>
          <w:p w14:paraId="7FD0E86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C704A3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ADC5D5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2F513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EF0B9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9B39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0C122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B22007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278D76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0EB91B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841B5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BCBAD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DC671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6CB3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3C96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70147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CD4B4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CECC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928EE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8074D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0EC51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AC595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ECA2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92487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80BD9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F504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CB844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9E022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C4E5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EA273B6" w14:textId="77777777" w:rsidTr="00600262">
        <w:tc>
          <w:tcPr>
            <w:tcW w:w="334" w:type="dxa"/>
          </w:tcPr>
          <w:p w14:paraId="1CFFD6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DC64C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B7BA51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1792B7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84377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517B0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FEA3D8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84700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6DA637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326BD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04189B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D4DB2C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D0999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A033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E98D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D970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C776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1BE24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C49C9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B7AB1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2A61B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F3D9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DA1E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D165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2344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FAF0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BF3BCE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A22B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87D012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92B489D" w14:textId="77777777" w:rsidTr="00600262">
        <w:tc>
          <w:tcPr>
            <w:tcW w:w="334" w:type="dxa"/>
          </w:tcPr>
          <w:p w14:paraId="793DE39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650BC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25C273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459ED2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EAFE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1F3F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BC9B69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46E97D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1C517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12D4D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20FD4D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46554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7929D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464F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75340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58DC5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C099E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04AF2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C16B5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3F336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A3F7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6CC11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3904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77E8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19C42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86BE8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47D0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18A2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0E2E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C110A8E" w14:textId="77777777" w:rsidTr="00600262">
        <w:tc>
          <w:tcPr>
            <w:tcW w:w="334" w:type="dxa"/>
          </w:tcPr>
          <w:p w14:paraId="3C8D8BF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D3E49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99F79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5F4CE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A4F2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02AA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B4E851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E55360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60751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1BBB41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8F87B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F9BFB4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035D8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271D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96C5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1FBEA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E3173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F6D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0884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BD48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9BAEA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8942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C4055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0D91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8F079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23CF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DE32F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54C5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196A5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0196F9A" w14:textId="77777777" w:rsidTr="00600262">
        <w:tc>
          <w:tcPr>
            <w:tcW w:w="334" w:type="dxa"/>
          </w:tcPr>
          <w:p w14:paraId="34CED4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DCCA0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2E2620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7C2EE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33E23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7AEC6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CB94F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01DA88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CD65DA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6D425D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3BB7B5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A77D6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6EDB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E8B0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DAF0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3B762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31D2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6541C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9961D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4C045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4F927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AB39C2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77B5F9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0FC7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6FEA8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85BA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5A331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66BC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6B3D3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5B738DC" w14:textId="77777777" w:rsidTr="00600262">
        <w:tc>
          <w:tcPr>
            <w:tcW w:w="334" w:type="dxa"/>
          </w:tcPr>
          <w:p w14:paraId="4ADB5F5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CE5FB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DFE93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A5D5A4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5C505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832C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5EEAE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D661D8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187585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05530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F3D82C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05CF24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C56B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C48E0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8A842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FBC60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E98E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1E034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6F9B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B00A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8ECD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69BA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3076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3975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C4F0D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D77F3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37592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B63619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A2C6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A5EEDF6" w14:textId="77777777" w:rsidTr="00600262">
        <w:tc>
          <w:tcPr>
            <w:tcW w:w="334" w:type="dxa"/>
          </w:tcPr>
          <w:p w14:paraId="410D2E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1CE469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176D86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75A02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1AE8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A50DB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F156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7A163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563803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5397D9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992EC2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479A0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16F6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050A0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5E861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49CD4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5529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1ABF3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27004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4215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44B51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6E48A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A9D0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A5B8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9F38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442C49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7CCF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31BBB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FA4C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</w:tbl>
    <w:p w14:paraId="2E447E4C" w14:textId="30FF9EE3" w:rsidR="00F22F2B" w:rsidRPr="00AD5D66" w:rsidRDefault="00592FE6" w:rsidP="00AD5D66">
      <w:pPr>
        <w:pStyle w:val="Corpodetexto"/>
        <w:spacing w:after="0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>5</w:t>
      </w:r>
      <w:r w:rsidR="00F22F2B" w:rsidRPr="00AD5D66">
        <w:rPr>
          <w:sz w:val="26"/>
          <w:szCs w:val="26"/>
          <w:lang w:eastAsia="ja-JP" w:bidi="ar-SA"/>
        </w:rPr>
        <w:t xml:space="preserve">. </w:t>
      </w:r>
      <w:r w:rsidRPr="00AD5D66">
        <w:rPr>
          <w:sz w:val="26"/>
          <w:szCs w:val="26"/>
          <w:lang w:eastAsia="ja-JP" w:bidi="ar-SA"/>
        </w:rPr>
        <w:t>Um retângulo de 24 quadradinhos de área.</w:t>
      </w:r>
    </w:p>
    <w:p w14:paraId="096C4AA8" w14:textId="65F1F51F" w:rsidR="00592FE6" w:rsidRPr="00AD5D66" w:rsidRDefault="00592FE6" w:rsidP="00AD5D66">
      <w:pPr>
        <w:pStyle w:val="Corpodetexto"/>
        <w:spacing w:after="0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 xml:space="preserve">6. Um retângulo de 56 quadradinhos de área e </w:t>
      </w:r>
      <w:r w:rsidR="00AD5D66" w:rsidRPr="00AD5D66">
        <w:rPr>
          <w:sz w:val="26"/>
          <w:szCs w:val="26"/>
          <w:lang w:eastAsia="ja-JP" w:bidi="ar-SA"/>
        </w:rPr>
        <w:t>que o comprimento é de 8 quadradinhos.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2"/>
        <w:gridCol w:w="332"/>
        <w:gridCol w:w="332"/>
        <w:gridCol w:w="330"/>
        <w:gridCol w:w="330"/>
        <w:gridCol w:w="330"/>
        <w:gridCol w:w="330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92FE6" w:rsidRPr="00AD5D66" w14:paraId="5D715281" w14:textId="77777777" w:rsidTr="00600262">
        <w:tc>
          <w:tcPr>
            <w:tcW w:w="334" w:type="dxa"/>
          </w:tcPr>
          <w:p w14:paraId="56DBE78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D4D4A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2937CB7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C8623B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1440B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03E9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33DD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6C3AF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C3D98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21EDE6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547208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4B8F3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644D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079D4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C2AC26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6FE5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C5EB5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E1A33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3F93E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19E8B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01D8F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ECB0A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41D0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E31D2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E269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E954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64A06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69EB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8EB2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E594AA9" w14:textId="77777777" w:rsidTr="00600262">
        <w:tc>
          <w:tcPr>
            <w:tcW w:w="334" w:type="dxa"/>
          </w:tcPr>
          <w:p w14:paraId="5F7706D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44F2A9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C22E38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17FED9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3CA862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B889C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F21A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CFFB5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8E3B97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34E31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9DB5B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F5F83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57CA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04E85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521C6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17C0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B30AF5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C42C1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DB8B9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875D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1AC7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054110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1CF2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8E5A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44249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3BDE6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CF64A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54B7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22C7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072032B" w14:textId="77777777" w:rsidTr="00600262">
        <w:tc>
          <w:tcPr>
            <w:tcW w:w="334" w:type="dxa"/>
          </w:tcPr>
          <w:p w14:paraId="729221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B0E43B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D486AA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E30FB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3EDE0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D8FF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C217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1FED05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78A802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76332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38248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8204A7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D4C5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AEF05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46B8D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2E8A7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81E5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50E7A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8D4EF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BFAB3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BCB13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8BD4BB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0EED8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BBD8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7022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DBB04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055E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1724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EAC41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8B8F460" w14:textId="77777777" w:rsidTr="00600262">
        <w:tc>
          <w:tcPr>
            <w:tcW w:w="334" w:type="dxa"/>
          </w:tcPr>
          <w:p w14:paraId="60F06D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2B027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3ADB2E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59D7A4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69EB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6F622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B155F5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DF7590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51F6C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1881B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DA537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65038B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9CBC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F04DB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E2D9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BFB45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75113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2349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2C75C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22A96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C895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0DD0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1323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3579D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9073E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BAC7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88F7C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965F0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C8E2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3A0123E" w14:textId="77777777" w:rsidTr="00600262">
        <w:tc>
          <w:tcPr>
            <w:tcW w:w="334" w:type="dxa"/>
          </w:tcPr>
          <w:p w14:paraId="6A83F95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402539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84E2D9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A37A9E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7D2D8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475E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069C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ABF511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897D3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3895E5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7F3F7C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576846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C188A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A556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0631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155F1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EEB09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F8FDD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2E5C3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95B98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AFA2A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3BA4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30B4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9273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5A62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8AC61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DF8ED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76D5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9FC6A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2BAC3949" w14:textId="77777777" w:rsidTr="00600262">
        <w:tc>
          <w:tcPr>
            <w:tcW w:w="334" w:type="dxa"/>
          </w:tcPr>
          <w:p w14:paraId="0EE8BB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16461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2F2421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2DE2E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A2C71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BCA1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79B9E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2DD5C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13E4A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DAF11D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04CE30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0AEC0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167F7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923A26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197A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78502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A7A02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B752D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F263D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6EDF9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9C3D8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1E72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3D54A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E4646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CEC9A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C00A2A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6CED2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D307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D2950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26381D54" w14:textId="77777777" w:rsidTr="00600262">
        <w:tc>
          <w:tcPr>
            <w:tcW w:w="334" w:type="dxa"/>
          </w:tcPr>
          <w:p w14:paraId="091E763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0AA0D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6E3017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DBB5F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5489A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31F47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7CF59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DE672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CCB3CD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BEA72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C411DD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921D49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E63DE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8E1FA4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4C099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194A8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4D51B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43F1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8291C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2053C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3A6E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AB3ED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967F8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A6DA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22AB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1B213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D676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9F24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49CC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8F550AD" w14:textId="77777777" w:rsidTr="00600262">
        <w:tc>
          <w:tcPr>
            <w:tcW w:w="334" w:type="dxa"/>
          </w:tcPr>
          <w:p w14:paraId="51C9E1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8DDD2D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00EEFB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B2391E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A0F7A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4991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642CF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B1E06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9E77A7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051650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D9C4E9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008013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82C8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64EDF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093B0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2A346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299B2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32F0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2519D4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0C475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19F9E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94BB0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D6F60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A903C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0364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3D0A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B812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B360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8EF2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A500231" w14:textId="77777777" w:rsidTr="00600262">
        <w:tc>
          <w:tcPr>
            <w:tcW w:w="334" w:type="dxa"/>
          </w:tcPr>
          <w:p w14:paraId="4624C3B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B75B05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3CFA66B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D43A9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D38C0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AFD6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CED8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F45081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653CEA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82C43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515F84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6E2CDD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FF18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5CDD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99AF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FB9C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B777D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7C38E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A00E0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46CB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0661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EC706A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57B63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F5817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74A23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8139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9840A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F4C3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0EF8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0F8653E" w14:textId="77777777" w:rsidTr="00600262">
        <w:tc>
          <w:tcPr>
            <w:tcW w:w="334" w:type="dxa"/>
          </w:tcPr>
          <w:p w14:paraId="3A70CC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475192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B52775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5B9D2D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4DB95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0C86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A2B5F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B2C28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81B0A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07358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40C29C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1AA503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D420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0000D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2DCCD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17400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00E93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FEFF0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8A7D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FF1A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B06A1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E3117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2271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73ADD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E012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348D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151A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AC18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3DDA9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</w:tbl>
    <w:p w14:paraId="50FABAE2" w14:textId="068CF002" w:rsidR="00592FE6" w:rsidRPr="00AD5D66" w:rsidRDefault="00592FE6" w:rsidP="00F22F2B">
      <w:pPr>
        <w:pStyle w:val="Corpodetexto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lastRenderedPageBreak/>
        <w:t>7.</w:t>
      </w:r>
      <w:r w:rsidR="00AD5D66" w:rsidRPr="00AD5D66">
        <w:rPr>
          <w:sz w:val="26"/>
          <w:szCs w:val="26"/>
          <w:lang w:eastAsia="ja-JP" w:bidi="ar-SA"/>
        </w:rPr>
        <w:t xml:space="preserve"> Um retângulo de perímetro igual a 40 unidades de quadradinhos.</w:t>
      </w:r>
    </w:p>
    <w:p w14:paraId="7D0D5755" w14:textId="60622E47" w:rsidR="00592FE6" w:rsidRPr="00AD5D66" w:rsidRDefault="00592FE6" w:rsidP="00F22F2B">
      <w:pPr>
        <w:pStyle w:val="Corpodetexto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 xml:space="preserve">8. </w:t>
      </w:r>
      <w:r w:rsidR="00AD5D66" w:rsidRPr="00AD5D66">
        <w:rPr>
          <w:sz w:val="26"/>
          <w:szCs w:val="26"/>
          <w:lang w:eastAsia="ja-JP" w:bidi="ar-SA"/>
        </w:rPr>
        <w:t>Um retângulo de área igual a 42 quadradinhos e perímetro de 26 quadradinhos.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2"/>
        <w:gridCol w:w="332"/>
        <w:gridCol w:w="332"/>
        <w:gridCol w:w="330"/>
        <w:gridCol w:w="330"/>
        <w:gridCol w:w="330"/>
        <w:gridCol w:w="330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92FE6" w:rsidRPr="00AD5D66" w14:paraId="3D9B58BD" w14:textId="77777777" w:rsidTr="00600262">
        <w:tc>
          <w:tcPr>
            <w:tcW w:w="334" w:type="dxa"/>
          </w:tcPr>
          <w:p w14:paraId="47CE4F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0D7E1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04F02C2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CD9A87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1F77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46A6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607D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8C63F3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875026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BEA94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162B11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2315B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7E364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F4D24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33C6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44E61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83C9F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B66DC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99E847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4BED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EC74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34C0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C8BA2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9A15A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3C827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6562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72324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FFA0A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C36F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CF8F5D6" w14:textId="77777777" w:rsidTr="00600262">
        <w:tc>
          <w:tcPr>
            <w:tcW w:w="334" w:type="dxa"/>
          </w:tcPr>
          <w:p w14:paraId="0BA82B0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D8898E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0C5E56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A3290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E9601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18098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3167B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764A6C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B5E1A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432FDA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33A959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98A719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357C1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E723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48C8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52E79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8ADA8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EF3F7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63B0A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7D8B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4A7B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5DC6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A0BDD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9F448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15F3E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3B73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CFF1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8211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DCCED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BE7C259" w14:textId="77777777" w:rsidTr="00600262">
        <w:tc>
          <w:tcPr>
            <w:tcW w:w="334" w:type="dxa"/>
          </w:tcPr>
          <w:p w14:paraId="35FBEE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D033E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20704DB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F6158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488CD0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2EFB3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68F74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DE327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E6B4E4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5A67B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ED1D8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3601A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D3884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1F46A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E59B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9CB71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2879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C9C0F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BFBEC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AD4D4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7BA2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24107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987B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CE4D0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6DFEE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D9ADD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EE6EC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1D0DE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AA4A0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030B52DE" w14:textId="77777777" w:rsidTr="00600262">
        <w:tc>
          <w:tcPr>
            <w:tcW w:w="334" w:type="dxa"/>
          </w:tcPr>
          <w:p w14:paraId="551779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0AA1F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976D9F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F93DBA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65F5B1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37794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3431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74B53B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FD639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871E75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4C4F31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2AE5DD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5312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09872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91DAF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896D9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3D7D6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0028C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28AC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80375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D762F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FC62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50B2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DF55A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E657A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BDE6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94962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61697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1887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C5C462A" w14:textId="77777777" w:rsidTr="00600262">
        <w:tc>
          <w:tcPr>
            <w:tcW w:w="334" w:type="dxa"/>
          </w:tcPr>
          <w:p w14:paraId="6476C3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B3B94B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7C4F4D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9F0C29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657AB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2174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8DB0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0BE08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56B15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81CBA1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11C92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0207F3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BC798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8E299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DF97D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D126A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C42E0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25C0B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5E28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42E8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DA470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E2C2D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58810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5BA13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45B95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E415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0944E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A54B4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246AC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69FFAEEA" w14:textId="77777777" w:rsidTr="00600262">
        <w:tc>
          <w:tcPr>
            <w:tcW w:w="334" w:type="dxa"/>
          </w:tcPr>
          <w:p w14:paraId="0AFC8BC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58A44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46FF7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66BEF3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C5031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14A21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99FA7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A2B23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3EFE97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5DCDF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7777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63319F8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C1F94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85D1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B362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D8D47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5ACF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C954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EC0289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E2C2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3E8E1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DCAB0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99A2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0C53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E114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E738A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759C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0EA33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978C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3598B22" w14:textId="77777777" w:rsidTr="00600262">
        <w:tc>
          <w:tcPr>
            <w:tcW w:w="334" w:type="dxa"/>
          </w:tcPr>
          <w:p w14:paraId="10E628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8BD68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560387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7623D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E74A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29F3C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7A9E1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910C9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42156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E10E3D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9029BB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41C438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B5649A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55A3A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7418D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8EA65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476D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52E4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1FF2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A5E4A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84276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D161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A0457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96A9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CF051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6E1E6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91F3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39F5D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981B3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6A13570" w14:textId="77777777" w:rsidTr="00600262">
        <w:tc>
          <w:tcPr>
            <w:tcW w:w="334" w:type="dxa"/>
          </w:tcPr>
          <w:p w14:paraId="4D3B9C5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2E9EC0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311BA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A22983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376A7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4FB95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957E5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C1C97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FEE4A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3BFE5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3D4BA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30431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E7C8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05D9C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7FD0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A5E58A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7A9E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B3002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BCE748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58E59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6B979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A319E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25868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A72AE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24F64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0088A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BE333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BEDF2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83BA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2DFA643" w14:textId="77777777" w:rsidTr="00600262">
        <w:tc>
          <w:tcPr>
            <w:tcW w:w="334" w:type="dxa"/>
          </w:tcPr>
          <w:p w14:paraId="218BFF0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2C3746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F556A7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AE2F36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A1C1D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B9536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4F58D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D0F37D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BDE45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912307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9DA04C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BF5D49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EA0C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ECCF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E709C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6E84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E6122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5372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672BD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0A829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40DB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F3A7EF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2557A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A10C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71C15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12FFE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F0C7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352B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C51C6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B7B2828" w14:textId="77777777" w:rsidTr="00600262">
        <w:tc>
          <w:tcPr>
            <w:tcW w:w="334" w:type="dxa"/>
          </w:tcPr>
          <w:p w14:paraId="18FA221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EF9DC3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280FA7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916CAE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72E7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3800B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07FED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6C842B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BB424D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8F56AE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A13C96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42192C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090F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199CE4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48A779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19DB5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00F83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3E4A3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B2E9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ACA1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C1B75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A274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65807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FDBD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57FB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544F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8BD34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36097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15E19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</w:tbl>
    <w:p w14:paraId="26A94BD1" w14:textId="7EC04E02" w:rsidR="00592FE6" w:rsidRPr="00AD5D66" w:rsidRDefault="00592FE6" w:rsidP="00F22F2B">
      <w:pPr>
        <w:pStyle w:val="Corpodetexto"/>
        <w:rPr>
          <w:sz w:val="26"/>
          <w:szCs w:val="26"/>
          <w:lang w:eastAsia="ja-JP" w:bidi="ar-SA"/>
        </w:rPr>
      </w:pPr>
    </w:p>
    <w:p w14:paraId="327DADDF" w14:textId="029C49D3" w:rsidR="00592FE6" w:rsidRPr="00AD5D66" w:rsidRDefault="00592FE6" w:rsidP="00F22F2B">
      <w:pPr>
        <w:pStyle w:val="Corpodetexto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 xml:space="preserve">9. </w:t>
      </w:r>
      <w:r w:rsidR="00AD5D66">
        <w:rPr>
          <w:sz w:val="26"/>
          <w:szCs w:val="26"/>
          <w:lang w:eastAsia="ja-JP" w:bidi="ar-SA"/>
        </w:rPr>
        <w:t xml:space="preserve">Terreno quadrado de Carlos com 17 m de lado, supondo que cada quadradinho </w:t>
      </w:r>
      <w:r w:rsidR="000E0139">
        <w:rPr>
          <w:sz w:val="26"/>
          <w:szCs w:val="26"/>
          <w:lang w:eastAsia="ja-JP" w:bidi="ar-SA"/>
        </w:rPr>
        <w:t xml:space="preserve">da malha </w:t>
      </w:r>
      <w:r w:rsidR="00AD5D66">
        <w:rPr>
          <w:sz w:val="26"/>
          <w:szCs w:val="26"/>
          <w:lang w:eastAsia="ja-JP" w:bidi="ar-SA"/>
        </w:rPr>
        <w:t>tenha 1 m de lado.</w:t>
      </w:r>
    </w:p>
    <w:p w14:paraId="5D87E54F" w14:textId="71B8306A" w:rsidR="00592FE6" w:rsidRPr="00AD5D66" w:rsidRDefault="00592FE6" w:rsidP="00F22F2B">
      <w:pPr>
        <w:pStyle w:val="Corpodetexto"/>
        <w:rPr>
          <w:sz w:val="26"/>
          <w:szCs w:val="26"/>
          <w:lang w:eastAsia="ja-JP" w:bidi="ar-SA"/>
        </w:rPr>
      </w:pPr>
      <w:r w:rsidRPr="00AD5D66">
        <w:rPr>
          <w:sz w:val="26"/>
          <w:szCs w:val="26"/>
          <w:lang w:eastAsia="ja-JP" w:bidi="ar-SA"/>
        </w:rPr>
        <w:t>10.</w:t>
      </w:r>
      <w:r w:rsidR="00AD5D66">
        <w:rPr>
          <w:sz w:val="26"/>
          <w:szCs w:val="26"/>
          <w:lang w:eastAsia="ja-JP" w:bidi="ar-SA"/>
        </w:rPr>
        <w:t xml:space="preserve"> O Car</w:t>
      </w:r>
      <w:r w:rsidR="000E0139">
        <w:rPr>
          <w:sz w:val="26"/>
          <w:szCs w:val="26"/>
          <w:lang w:eastAsia="ja-JP" w:bidi="ar-SA"/>
        </w:rPr>
        <w:t xml:space="preserve">tão de dia dos namorados de Paula com 19 cm de comprimento e </w:t>
      </w:r>
      <w:proofErr w:type="gramStart"/>
      <w:r w:rsidR="000E0139">
        <w:rPr>
          <w:sz w:val="26"/>
          <w:szCs w:val="26"/>
          <w:lang w:eastAsia="ja-JP" w:bidi="ar-SA"/>
        </w:rPr>
        <w:t>área  de</w:t>
      </w:r>
      <w:proofErr w:type="gramEnd"/>
      <w:r w:rsidR="000E0139">
        <w:rPr>
          <w:sz w:val="26"/>
          <w:szCs w:val="26"/>
          <w:lang w:eastAsia="ja-JP" w:bidi="ar-SA"/>
        </w:rPr>
        <w:t xml:space="preserve"> 95 cm², supondo que cada quadradinho da malha tenha 1 cm de lado.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2"/>
        <w:gridCol w:w="332"/>
        <w:gridCol w:w="332"/>
        <w:gridCol w:w="330"/>
        <w:gridCol w:w="330"/>
        <w:gridCol w:w="330"/>
        <w:gridCol w:w="330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92FE6" w:rsidRPr="00AD5D66" w14:paraId="57CCC216" w14:textId="77777777" w:rsidTr="00600262">
        <w:tc>
          <w:tcPr>
            <w:tcW w:w="334" w:type="dxa"/>
          </w:tcPr>
          <w:p w14:paraId="765B2A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28B5BD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74FC79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AA895F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8E01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2E4B34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BE96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CB06C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7514E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5394C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23A076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73BAA6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0508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121A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C8454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A68B5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3BA07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876FE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DD1B7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731A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DA757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D82B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13F57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BD9C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36DB8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912B8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3EBCB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D9C16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EDE0E0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7CB932C3" w14:textId="77777777" w:rsidTr="00600262">
        <w:tc>
          <w:tcPr>
            <w:tcW w:w="334" w:type="dxa"/>
          </w:tcPr>
          <w:p w14:paraId="653EB1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13E20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377B65A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3F793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EF15E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E2798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1459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7B77C4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273C7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D4722C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D0F0B8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53B34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B65A41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54FD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963CE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AA77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A61C7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9EECE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F334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2F49F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36233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F1A03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9C30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F9B1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25779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695EC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65D55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B6CE9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212C9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FE10680" w14:textId="77777777" w:rsidTr="00600262">
        <w:tc>
          <w:tcPr>
            <w:tcW w:w="334" w:type="dxa"/>
          </w:tcPr>
          <w:p w14:paraId="67DD57C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17E42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3BC43C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8812E4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D9B68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3C5DB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E50FC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59BF3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AE3FDF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793FE4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38E86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0DD2F8D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A037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A85BCB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7A4DD7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D01DA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0E753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EB2DDB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F0E4E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A89BAC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0CEFD6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DBDFD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26EDE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81BD1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40E79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014E7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2C176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8B95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F4294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DF1A797" w14:textId="77777777" w:rsidTr="00600262">
        <w:tc>
          <w:tcPr>
            <w:tcW w:w="334" w:type="dxa"/>
          </w:tcPr>
          <w:p w14:paraId="06C337B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0A3C36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4314E4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383E6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63FD1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4FDB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B289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752A42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870818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F24E5B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58D6B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D66EAA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443F5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3DC0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11791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5EDE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C8B374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3D5A4D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22CA5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B84D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93834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21F008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63D91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8C1AF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0F3B79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0D6323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450F0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030BE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04F3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2A8F47C2" w14:textId="77777777" w:rsidTr="00600262">
        <w:tc>
          <w:tcPr>
            <w:tcW w:w="334" w:type="dxa"/>
          </w:tcPr>
          <w:p w14:paraId="7AB7261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F3C4EB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27A3A12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B6A78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AF51C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E031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D8EE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A4CD6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0CEE6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C6E17E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69759A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757FF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E3D1E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F7A1C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A06C8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4C9BB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FD93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1B98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EC7AA0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CD36D4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614B57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83046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4DB42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04D4A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5F8D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4B79DC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2D08D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B87A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42E67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B7B1EFE" w14:textId="77777777" w:rsidTr="00600262">
        <w:tc>
          <w:tcPr>
            <w:tcW w:w="334" w:type="dxa"/>
          </w:tcPr>
          <w:p w14:paraId="55C0ABA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B85044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901C1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36A38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D08514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32261A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0986E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D8A3FF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BC3AE1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CFB2C6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AE4640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46DD77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46A34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F21DE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47100B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35BE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C8FAC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4A4A8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1A4F4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C60F53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EAD35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DDB75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CE929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0D98CF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5025DE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6D8AC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4F24B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40F81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7B7D1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FE131E2" w14:textId="77777777" w:rsidTr="00600262">
        <w:tc>
          <w:tcPr>
            <w:tcW w:w="334" w:type="dxa"/>
          </w:tcPr>
          <w:p w14:paraId="4D60DA4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7A3A89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C889D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20198F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AC4B8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FDB772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176001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6EE105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5F5332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AB8D6F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01CB2B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0800F00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04CBF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121FB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56BC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286222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D99D4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D741FA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EE7E8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A7860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2474A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9BE86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2FD16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80F3F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1B664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2E8F3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E386B3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763F6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46C0A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399A6004" w14:textId="77777777" w:rsidTr="00600262">
        <w:tc>
          <w:tcPr>
            <w:tcW w:w="334" w:type="dxa"/>
          </w:tcPr>
          <w:p w14:paraId="0D43920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446EC9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5FEF3DF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828EFC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84080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34C0E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3D8EE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4447D8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28F6F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3A2CC4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783F29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1BFDB4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EEFC35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268C5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4E1EED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A94B23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8557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7803E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DFA5B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E4256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67AEF4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3A45F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79BFAF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F7997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6C74B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B62AC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934DA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16350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FD9D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18DD3991" w14:textId="77777777" w:rsidTr="00600262">
        <w:tc>
          <w:tcPr>
            <w:tcW w:w="334" w:type="dxa"/>
          </w:tcPr>
          <w:p w14:paraId="72623DE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DEEFAC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14176F0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20A0A2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63421A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8FBF94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59805E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427E76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9E45A5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86B91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1C5548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A482D2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DF861B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CAA18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A4446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E2489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07A2D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FFF18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4B886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BD198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8A4EA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5F73BA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B81BE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12792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BEB5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33513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BF811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8C7846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30313A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592FE6" w:rsidRPr="00AD5D66" w14:paraId="4DE3D93B" w14:textId="77777777" w:rsidTr="00600262">
        <w:tc>
          <w:tcPr>
            <w:tcW w:w="334" w:type="dxa"/>
          </w:tcPr>
          <w:p w14:paraId="79F62BB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3F71218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87E1907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8931A8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6E7A7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F5D595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B3908D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615F13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2D35FCF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20F7511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60B0A76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709CF8F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07894C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2B0EB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E132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51363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39A812D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95A6BF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ECF40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95A1F02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1647C99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70CD08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A78CF3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3D726F0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FD84CE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BDC8E7B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52CEA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ECE27C5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5D88144" w14:textId="77777777" w:rsidR="00592FE6" w:rsidRPr="00AD5D66" w:rsidRDefault="00592FE6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0E0139" w:rsidRPr="00AD5D66" w14:paraId="2E1ED5D3" w14:textId="77777777" w:rsidTr="00600262">
        <w:tc>
          <w:tcPr>
            <w:tcW w:w="334" w:type="dxa"/>
          </w:tcPr>
          <w:p w14:paraId="0222404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707864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76B83AD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14B77A5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DE3DA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EFA016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0DD27D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F4F01C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5042DD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C5FAFA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DE280FE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257B7C9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68AC6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3AB316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922C0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B007E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72CBA7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9FAE10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8982D1A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1070A9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2D71D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875D13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E767E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8A8CC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04738B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7575B1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D4F159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FD1D27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254110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0E0139" w:rsidRPr="00AD5D66" w14:paraId="7A91C987" w14:textId="77777777" w:rsidTr="00600262">
        <w:tc>
          <w:tcPr>
            <w:tcW w:w="334" w:type="dxa"/>
          </w:tcPr>
          <w:p w14:paraId="4D6C1CE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479D086E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6E59473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720EE2D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0218A0E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BA123A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5A1E6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E4E0FE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3C484E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52C75E7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35B3F7C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4359DD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7F4B69E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20E94C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46D834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85252F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945F0E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B387F1A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170DB77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1A047F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CF5792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0352CB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3019C7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DC19E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9D9C3C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2395B0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D64EC7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3CF4B9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292F37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0E0139" w:rsidRPr="00AD5D66" w14:paraId="0AC3643C" w14:textId="77777777" w:rsidTr="00600262">
        <w:tc>
          <w:tcPr>
            <w:tcW w:w="334" w:type="dxa"/>
          </w:tcPr>
          <w:p w14:paraId="39D59C6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52DE4B2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34F4E27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19FDE6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239E4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A7B347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397FDE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18F3CCB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5C00C3B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460673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21659EBA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5286F9F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F2F917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ECE9F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1D93B4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C38DE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A2877FE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901C46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996A7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4964A8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4B6A53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DEE00D6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A2C5F7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59185B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C3E0C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791F7B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15D9431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F046EA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DD4C4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  <w:tr w:rsidR="000E0139" w:rsidRPr="00AD5D66" w14:paraId="4DE66C62" w14:textId="77777777" w:rsidTr="00600262">
        <w:tc>
          <w:tcPr>
            <w:tcW w:w="334" w:type="dxa"/>
          </w:tcPr>
          <w:p w14:paraId="1C7B2A4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3C11C002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5" w:type="dxa"/>
          </w:tcPr>
          <w:p w14:paraId="0FFFDAE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4" w:type="dxa"/>
          </w:tcPr>
          <w:p w14:paraId="657CAE8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B401AC6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655024C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A0A48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03D41FD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7BD6444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6607764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0" w:type="dxa"/>
          </w:tcPr>
          <w:p w14:paraId="47521528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1" w:type="dxa"/>
          </w:tcPr>
          <w:p w14:paraId="3302675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7E424259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EF84BD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26815197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A23DE5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D151980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802D4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956A8BC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5C93EBE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1CD817D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3ED7553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7BAAD9F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FA376A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D0B4F2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05E8D315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FF6716B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3C69F6D4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  <w:tc>
          <w:tcPr>
            <w:tcW w:w="332" w:type="dxa"/>
          </w:tcPr>
          <w:p w14:paraId="482EFE81" w14:textId="77777777" w:rsidR="000E0139" w:rsidRPr="00AD5D66" w:rsidRDefault="000E0139" w:rsidP="00600262">
            <w:pPr>
              <w:pStyle w:val="03Texto-IEIJ"/>
              <w:spacing w:before="0"/>
              <w:rPr>
                <w:sz w:val="26"/>
                <w:szCs w:val="26"/>
                <w:lang w:eastAsia="ja-JP" w:bidi="ar-SA"/>
              </w:rPr>
            </w:pPr>
          </w:p>
        </w:tc>
      </w:tr>
    </w:tbl>
    <w:p w14:paraId="33684E6D" w14:textId="3D18CFA9" w:rsidR="003920D2" w:rsidRDefault="003920D2" w:rsidP="000E0139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BE35FB5" w14:textId="1DD3C783" w:rsidR="000E0139" w:rsidRPr="000E0139" w:rsidRDefault="000E0139" w:rsidP="000E0139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11. Conclusões:</w:t>
      </w:r>
    </w:p>
    <w:sectPr w:rsidR="000E0139" w:rsidRPr="000E0139" w:rsidSect="00592FE6">
      <w:headerReference w:type="default" r:id="rId7"/>
      <w:headerReference w:type="first" r:id="rId8"/>
      <w:type w:val="continuous"/>
      <w:pgSz w:w="11906" w:h="16838"/>
      <w:pgMar w:top="2098" w:right="1134" w:bottom="426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F17D" w14:textId="77777777" w:rsidR="00752E42" w:rsidRDefault="00752E42">
      <w:pPr>
        <w:spacing w:before="0"/>
      </w:pPr>
      <w:r>
        <w:separator/>
      </w:r>
    </w:p>
  </w:endnote>
  <w:endnote w:type="continuationSeparator" w:id="0">
    <w:p w14:paraId="41931E69" w14:textId="77777777" w:rsidR="00752E42" w:rsidRDefault="00752E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4828" w14:textId="77777777" w:rsidR="00752E42" w:rsidRDefault="00752E42">
      <w:pPr>
        <w:spacing w:before="0"/>
      </w:pPr>
      <w:r>
        <w:separator/>
      </w:r>
    </w:p>
  </w:footnote>
  <w:footnote w:type="continuationSeparator" w:id="0">
    <w:p w14:paraId="5473FDAF" w14:textId="77777777" w:rsidR="00752E42" w:rsidRDefault="00752E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57EC523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0A27FD">
      <w:rPr>
        <w:rStyle w:val="RefernciaSutil"/>
        <w:rFonts w:cs="Calibri"/>
        <w:smallCaps w:val="0"/>
        <w:color w:val="auto"/>
        <w:u w:val="none"/>
      </w:rPr>
      <w:t>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F22F2B">
      <w:rPr>
        <w:rStyle w:val="RefernciaSutil"/>
        <w:rFonts w:cs="Calibri"/>
        <w:smallCaps w:val="0"/>
        <w:color w:val="auto"/>
        <w:u w:val="none"/>
      </w:rPr>
      <w:t>junho</w:t>
    </w:r>
    <w:r w:rsidR="0039411C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1897C35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22F2B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E65B3"/>
    <w:multiLevelType w:val="hybridMultilevel"/>
    <w:tmpl w:val="B17C6DF8"/>
    <w:lvl w:ilvl="0" w:tplc="0BE25F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3127"/>
    <w:multiLevelType w:val="hybridMultilevel"/>
    <w:tmpl w:val="034A8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16"/>
  </w:num>
  <w:num w:numId="13">
    <w:abstractNumId w:val="4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73276"/>
    <w:rsid w:val="000826A0"/>
    <w:rsid w:val="000A27FD"/>
    <w:rsid w:val="000C7E22"/>
    <w:rsid w:val="000D619F"/>
    <w:rsid w:val="000E0139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161"/>
    <w:rsid w:val="00291CCC"/>
    <w:rsid w:val="00305933"/>
    <w:rsid w:val="00306084"/>
    <w:rsid w:val="00364E6C"/>
    <w:rsid w:val="00382E30"/>
    <w:rsid w:val="003920D2"/>
    <w:rsid w:val="00392C80"/>
    <w:rsid w:val="0039411C"/>
    <w:rsid w:val="00397921"/>
    <w:rsid w:val="003F09C0"/>
    <w:rsid w:val="003F6CFC"/>
    <w:rsid w:val="003F7E05"/>
    <w:rsid w:val="00415CE6"/>
    <w:rsid w:val="0042106E"/>
    <w:rsid w:val="00463B45"/>
    <w:rsid w:val="00464746"/>
    <w:rsid w:val="00475A06"/>
    <w:rsid w:val="004C1E0C"/>
    <w:rsid w:val="004F0D83"/>
    <w:rsid w:val="00534830"/>
    <w:rsid w:val="0057119B"/>
    <w:rsid w:val="00592FE6"/>
    <w:rsid w:val="005A333C"/>
    <w:rsid w:val="005B5EFE"/>
    <w:rsid w:val="005C0967"/>
    <w:rsid w:val="005F6549"/>
    <w:rsid w:val="00615C36"/>
    <w:rsid w:val="00630979"/>
    <w:rsid w:val="00647FF7"/>
    <w:rsid w:val="0065002E"/>
    <w:rsid w:val="00661DF0"/>
    <w:rsid w:val="006755BA"/>
    <w:rsid w:val="00690E0B"/>
    <w:rsid w:val="006B38E2"/>
    <w:rsid w:val="006C60D4"/>
    <w:rsid w:val="00752E42"/>
    <w:rsid w:val="00765A41"/>
    <w:rsid w:val="00777051"/>
    <w:rsid w:val="007A227A"/>
    <w:rsid w:val="007B6035"/>
    <w:rsid w:val="007D6879"/>
    <w:rsid w:val="00802B8A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D5D66"/>
    <w:rsid w:val="00AE1A86"/>
    <w:rsid w:val="00AE3377"/>
    <w:rsid w:val="00B32A93"/>
    <w:rsid w:val="00BA1474"/>
    <w:rsid w:val="00BB5307"/>
    <w:rsid w:val="00BE3138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2F2B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F2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2020-06-09T14:03:00Z</cp:lastPrinted>
  <dcterms:created xsi:type="dcterms:W3CDTF">2020-06-10T14:20:00Z</dcterms:created>
  <dcterms:modified xsi:type="dcterms:W3CDTF">2020-06-10T14:20:00Z</dcterms:modified>
</cp:coreProperties>
</file>