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703005" w14:textId="1A14CE1D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</w:t>
      </w:r>
      <w:r w:rsidR="004C1E0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9A09DF">
        <w:rPr>
          <w:rFonts w:asciiTheme="minorHAnsi" w:hAnsiTheme="minorHAnsi" w:cstheme="minorHAnsi"/>
          <w:sz w:val="28"/>
          <w:szCs w:val="28"/>
          <w:lang w:eastAsia="ja-JP" w:bidi="ar-SA"/>
        </w:rPr>
        <w:t>perímetro e área</w:t>
      </w:r>
    </w:p>
    <w:p w14:paraId="298D4400" w14:textId="4C43F038" w:rsidR="00D1583D" w:rsidRDefault="0063533A" w:rsidP="00D1583D">
      <w:pPr>
        <w:spacing w:before="0" w:line="312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Dando continuidade ao estudo das áreas, </w:t>
      </w:r>
      <w:r w:rsidR="00D1583D">
        <w:rPr>
          <w:rFonts w:asciiTheme="minorHAnsi" w:hAnsiTheme="minorHAnsi" w:cstheme="minorHAnsi"/>
          <w:sz w:val="26"/>
          <w:szCs w:val="26"/>
          <w:lang w:eastAsia="ja-JP" w:bidi="ar-SA"/>
        </w:rPr>
        <w:t>retomamos os conceitos abordados na videoconferência de 10/06</w:t>
      </w:r>
      <w:r w:rsidR="00D70E95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e na continuação da atividade em 12/06</w:t>
      </w:r>
      <w:r w:rsidR="00D1583D">
        <w:rPr>
          <w:rFonts w:asciiTheme="minorHAnsi" w:hAnsiTheme="minorHAnsi" w:cstheme="minorHAnsi"/>
          <w:sz w:val="26"/>
          <w:szCs w:val="26"/>
          <w:lang w:eastAsia="ja-JP" w:bidi="ar-SA"/>
        </w:rPr>
        <w:t>:</w:t>
      </w:r>
    </w:p>
    <w:p w14:paraId="0CA34095" w14:textId="3023885E" w:rsidR="00D1583D" w:rsidRDefault="00D1583D" w:rsidP="00D1583D">
      <w:pPr>
        <w:spacing w:before="0" w:line="312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D1583D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>Perímetro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é o contorno de uma figura, ou seja, a soma de todos os lados. Sua unidade de medida pode ser: cm, m, km...</w:t>
      </w:r>
    </w:p>
    <w:p w14:paraId="57AA537D" w14:textId="74AC7834" w:rsidR="00D1583D" w:rsidRDefault="00D1583D" w:rsidP="00D1583D">
      <w:pPr>
        <w:spacing w:before="0" w:line="312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D1583D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>Área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é o espaço de superfície que a figura ocupa, para retângulos e quadrados, é possível encontrar esse valor multiplicando a largura com o comprimento. Sua unidade de medida pode ser: cm², m², km², ...</w:t>
      </w:r>
    </w:p>
    <w:p w14:paraId="7BA930BE" w14:textId="77777777" w:rsidR="00D1583D" w:rsidRDefault="00D1583D" w:rsidP="00D1583D">
      <w:pPr>
        <w:spacing w:before="0" w:line="312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267864C0" w14:textId="4C22D651" w:rsidR="00661DF0" w:rsidRDefault="00D1583D" w:rsidP="00D1583D">
      <w:pPr>
        <w:spacing w:before="0" w:line="312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Proposta: R</w:t>
      </w:r>
      <w:r w:rsidR="0063533A">
        <w:rPr>
          <w:rFonts w:asciiTheme="minorHAnsi" w:hAnsiTheme="minorHAnsi" w:cstheme="minorHAnsi"/>
          <w:sz w:val="26"/>
          <w:szCs w:val="26"/>
          <w:lang w:eastAsia="ja-JP" w:bidi="ar-SA"/>
        </w:rPr>
        <w:t>esolva os problemas a seguir e envie-os para o Moodle</w:t>
      </w:r>
      <w:r w:rsidR="00BE70CC">
        <w:rPr>
          <w:rFonts w:asciiTheme="minorHAnsi" w:hAnsiTheme="minorHAnsi" w:cstheme="minorHAnsi"/>
          <w:sz w:val="26"/>
          <w:szCs w:val="26"/>
          <w:lang w:eastAsia="ja-JP" w:bidi="ar-SA"/>
        </w:rPr>
        <w:t>.</w:t>
      </w:r>
    </w:p>
    <w:p w14:paraId="6F84CA8C" w14:textId="77777777" w:rsidR="00D1583D" w:rsidRDefault="00D1583D" w:rsidP="00D1583D">
      <w:pPr>
        <w:spacing w:before="0" w:line="312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253CD24A" w14:textId="0069303A" w:rsidR="00BE70CC" w:rsidRDefault="00BE70CC" w:rsidP="00D1583D">
      <w:pPr>
        <w:pStyle w:val="PargrafodaLista"/>
        <w:numPr>
          <w:ilvl w:val="0"/>
          <w:numId w:val="12"/>
        </w:numPr>
        <w:spacing w:before="0" w:line="312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As medidas de um pedaço de papel retangular são números naturais (inteiros e positivos). Quais são as possíveis medidas, em cm, dos lados desse tipo de folha, se sua área é de 72 cm²?</w:t>
      </w:r>
    </w:p>
    <w:p w14:paraId="20AF626D" w14:textId="597211D6" w:rsidR="00BE70CC" w:rsidRDefault="00BE70CC" w:rsidP="00D1583D">
      <w:pPr>
        <w:pStyle w:val="PargrafodaLista"/>
        <w:spacing w:before="0" w:line="312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74CD41B5" w14:textId="0F42C29A" w:rsidR="00D56D1A" w:rsidRPr="003F7E05" w:rsidRDefault="00D56D1A" w:rsidP="00D1583D">
      <w:pPr>
        <w:pStyle w:val="PargrafodaLista"/>
        <w:numPr>
          <w:ilvl w:val="0"/>
          <w:numId w:val="12"/>
        </w:numPr>
        <w:spacing w:before="0" w:line="312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3F7E05">
        <w:rPr>
          <w:rFonts w:asciiTheme="minorHAnsi" w:hAnsiTheme="minorHAnsi" w:cstheme="minorHAnsi"/>
          <w:sz w:val="26"/>
          <w:szCs w:val="26"/>
          <w:lang w:eastAsia="ja-JP" w:bidi="ar-SA"/>
        </w:rPr>
        <w:t>Uma costureira confecciona 15 toalhas de retalhos por semana. Todos os retalhos têm</w:t>
      </w:r>
    </w:p>
    <w:p w14:paraId="015EAFA0" w14:textId="4C14851E" w:rsidR="00D56D1A" w:rsidRPr="003F7E05" w:rsidRDefault="00D1583D" w:rsidP="00D1583D">
      <w:pPr>
        <w:pStyle w:val="PargrafodaLista"/>
        <w:spacing w:before="0" w:line="312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3F7E05"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815DE78" wp14:editId="560EF3E7">
            <wp:simplePos x="0" y="0"/>
            <wp:positionH relativeFrom="column">
              <wp:posOffset>1775460</wp:posOffset>
            </wp:positionH>
            <wp:positionV relativeFrom="paragraph">
              <wp:posOffset>349885</wp:posOffset>
            </wp:positionV>
            <wp:extent cx="2614295" cy="2124075"/>
            <wp:effectExtent l="0" t="0" r="0" b="9525"/>
            <wp:wrapTopAndBottom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D1A" w:rsidRPr="003F7E05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formato de um quadrado de 30 cm de lado. </w:t>
      </w:r>
    </w:p>
    <w:p w14:paraId="0E59BE56" w14:textId="001BF862" w:rsidR="00D1583D" w:rsidRDefault="00D56D1A" w:rsidP="00D1583D">
      <w:pPr>
        <w:pStyle w:val="PargrafodaLista"/>
        <w:tabs>
          <w:tab w:val="center" w:pos="2262"/>
        </w:tabs>
        <w:spacing w:before="0" w:line="312" w:lineRule="auto"/>
        <w:rPr>
          <w:rFonts w:asciiTheme="minorHAnsi" w:hAnsiTheme="minorHAnsi" w:cstheme="minorHAnsi"/>
          <w:color w:val="242021"/>
          <w:kern w:val="1"/>
          <w:sz w:val="26"/>
          <w:szCs w:val="26"/>
        </w:rPr>
      </w:pPr>
      <w:r w:rsidRPr="003F7E05">
        <w:rPr>
          <w:rFonts w:asciiTheme="minorHAnsi" w:hAnsiTheme="minorHAnsi" w:cstheme="minorHAnsi"/>
          <w:color w:val="242021"/>
          <w:kern w:val="1"/>
          <w:sz w:val="26"/>
          <w:szCs w:val="26"/>
        </w:rPr>
        <w:t>Observe as medidas da toalha</w:t>
      </w:r>
      <w:r w:rsidR="00D1583D">
        <w:rPr>
          <w:rFonts w:asciiTheme="minorHAnsi" w:hAnsiTheme="minorHAnsi" w:cstheme="minorHAnsi"/>
          <w:color w:val="242021"/>
          <w:kern w:val="1"/>
          <w:sz w:val="26"/>
          <w:szCs w:val="26"/>
        </w:rPr>
        <w:t xml:space="preserve">, resolva os problemas </w:t>
      </w:r>
      <w:r w:rsidRPr="003F7E05">
        <w:rPr>
          <w:rFonts w:asciiTheme="minorHAnsi" w:hAnsiTheme="minorHAnsi" w:cstheme="minorHAnsi"/>
          <w:color w:val="242021"/>
          <w:kern w:val="1"/>
          <w:sz w:val="26"/>
          <w:szCs w:val="26"/>
        </w:rPr>
        <w:t>e responda:</w:t>
      </w:r>
    </w:p>
    <w:p w14:paraId="33E0ACC5" w14:textId="1AE9BFF4" w:rsidR="00BE70CC" w:rsidRPr="00D1583D" w:rsidRDefault="00D56D1A" w:rsidP="00D1583D">
      <w:pPr>
        <w:tabs>
          <w:tab w:val="center" w:pos="2262"/>
        </w:tabs>
        <w:spacing w:before="0" w:line="312" w:lineRule="auto"/>
        <w:rPr>
          <w:rFonts w:asciiTheme="minorHAnsi" w:hAnsiTheme="minorHAnsi" w:cstheme="minorHAnsi"/>
          <w:sz w:val="26"/>
          <w:szCs w:val="26"/>
        </w:rPr>
      </w:pPr>
      <w:r w:rsidRPr="00D1583D">
        <w:rPr>
          <w:rFonts w:asciiTheme="minorHAnsi" w:hAnsiTheme="minorHAnsi" w:cstheme="minorHAnsi"/>
          <w:sz w:val="26"/>
          <w:szCs w:val="26"/>
        </w:rPr>
        <w:t xml:space="preserve">a) Quantos retalhos são utilizados na confecção de uma toalha? </w:t>
      </w:r>
    </w:p>
    <w:p w14:paraId="71900991" w14:textId="51A4D139" w:rsidR="00D56D1A" w:rsidRPr="00D1583D" w:rsidRDefault="00D56D1A" w:rsidP="00D1583D">
      <w:pPr>
        <w:tabs>
          <w:tab w:val="center" w:pos="2262"/>
        </w:tabs>
        <w:spacing w:before="0" w:line="312" w:lineRule="auto"/>
        <w:rPr>
          <w:rFonts w:asciiTheme="minorHAnsi" w:hAnsiTheme="minorHAnsi" w:cstheme="minorHAnsi"/>
          <w:sz w:val="26"/>
          <w:szCs w:val="26"/>
        </w:rPr>
      </w:pPr>
      <w:r w:rsidRPr="00D1583D">
        <w:rPr>
          <w:rFonts w:asciiTheme="minorHAnsi" w:hAnsiTheme="minorHAnsi" w:cstheme="minorHAnsi"/>
          <w:sz w:val="26"/>
          <w:szCs w:val="26"/>
        </w:rPr>
        <w:t xml:space="preserve">b) Qual é, em centímetros, o comprimento da toalha? </w:t>
      </w:r>
      <w:r w:rsidRPr="00D1583D">
        <w:rPr>
          <w:rFonts w:asciiTheme="minorHAnsi" w:hAnsiTheme="minorHAnsi" w:cstheme="minorHAnsi"/>
          <w:sz w:val="26"/>
          <w:szCs w:val="26"/>
        </w:rPr>
        <w:br/>
        <w:t xml:space="preserve">c) Qual é, em centímetros, a largura da toalha? </w:t>
      </w:r>
    </w:p>
    <w:p w14:paraId="113FA215" w14:textId="7152C4AF" w:rsidR="00D1583D" w:rsidRDefault="00D56D1A" w:rsidP="00D1583D">
      <w:pPr>
        <w:tabs>
          <w:tab w:val="center" w:pos="2262"/>
        </w:tabs>
        <w:spacing w:before="0" w:line="312" w:lineRule="auto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D1583D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d) </w:t>
      </w:r>
      <w:r w:rsidR="00D1583D">
        <w:rPr>
          <w:rFonts w:asciiTheme="minorHAnsi" w:hAnsiTheme="minorHAnsi" w:cstheme="minorHAnsi"/>
          <w:sz w:val="26"/>
          <w:szCs w:val="26"/>
          <w:lang w:eastAsia="ja-JP" w:bidi="ar-SA"/>
        </w:rPr>
        <w:t>Qual o perímetro da toalha em centímetros?</w:t>
      </w:r>
    </w:p>
    <w:p w14:paraId="3A81EAA9" w14:textId="545B56FE" w:rsidR="00D56D1A" w:rsidRDefault="00D1583D" w:rsidP="00D1583D">
      <w:pPr>
        <w:tabs>
          <w:tab w:val="center" w:pos="2262"/>
        </w:tabs>
        <w:spacing w:before="0" w:line="312" w:lineRule="auto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e) </w:t>
      </w:r>
      <w:r w:rsidR="00D56D1A" w:rsidRPr="00D1583D">
        <w:rPr>
          <w:rFonts w:asciiTheme="minorHAnsi" w:hAnsiTheme="minorHAnsi" w:cstheme="minorHAnsi"/>
          <w:sz w:val="26"/>
          <w:szCs w:val="26"/>
          <w:lang w:eastAsia="ja-JP" w:bidi="ar-SA"/>
        </w:rPr>
        <w:t>Quantos centímetros quadrados de tecido são necessários para confeccionar uma toalha?</w:t>
      </w:r>
    </w:p>
    <w:sectPr w:rsidR="00D56D1A" w:rsidSect="00082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38C86" w14:textId="77777777" w:rsidR="008F5A80" w:rsidRDefault="008F5A80">
      <w:pPr>
        <w:spacing w:before="0"/>
      </w:pPr>
      <w:r>
        <w:separator/>
      </w:r>
    </w:p>
  </w:endnote>
  <w:endnote w:type="continuationSeparator" w:id="0">
    <w:p w14:paraId="4CF77E20" w14:textId="77777777" w:rsidR="008F5A80" w:rsidRDefault="008F5A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8A849" w14:textId="77777777" w:rsidR="00D70E95" w:rsidRDefault="00D70E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09A8B" w14:textId="77777777" w:rsidR="00D70E95" w:rsidRDefault="00D70E9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C4A42" w14:textId="77777777" w:rsidR="00D70E95" w:rsidRDefault="00D70E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5C7FD" w14:textId="77777777" w:rsidR="008F5A80" w:rsidRDefault="008F5A80">
      <w:pPr>
        <w:spacing w:before="0"/>
      </w:pPr>
      <w:r>
        <w:separator/>
      </w:r>
    </w:p>
  </w:footnote>
  <w:footnote w:type="continuationSeparator" w:id="0">
    <w:p w14:paraId="6DD29048" w14:textId="77777777" w:rsidR="008F5A80" w:rsidRDefault="008F5A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7342B" w14:textId="77777777" w:rsidR="00D70E95" w:rsidRDefault="00D70E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6177142D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D1583D">
      <w:rPr>
        <w:rStyle w:val="RefernciaSutil"/>
        <w:rFonts w:cs="Calibri"/>
        <w:smallCaps w:val="0"/>
        <w:color w:val="auto"/>
        <w:u w:val="none"/>
      </w:rPr>
      <w:t>1</w:t>
    </w:r>
    <w:r w:rsidR="00D70E95">
      <w:rPr>
        <w:rStyle w:val="RefernciaSutil"/>
        <w:rFonts w:cs="Calibri"/>
        <w:smallCaps w:val="0"/>
        <w:color w:val="auto"/>
        <w:u w:val="none"/>
      </w:rPr>
      <w:t>5</w:t>
    </w:r>
    <w:bookmarkStart w:id="0" w:name="_GoBack"/>
    <w:bookmarkEnd w:id="0"/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D1583D">
      <w:rPr>
        <w:rStyle w:val="RefernciaSutil"/>
        <w:rFonts w:cs="Calibri"/>
        <w:smallCaps w:val="0"/>
        <w:color w:val="auto"/>
        <w:u w:val="none"/>
      </w:rPr>
      <w:t>junho.</w:t>
    </w:r>
  </w:p>
  <w:p w14:paraId="167E4191" w14:textId="0274E79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D1583D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13"/>
  </w:num>
  <w:num w:numId="10">
    <w:abstractNumId w:val="8"/>
  </w:num>
  <w:num w:numId="11">
    <w:abstractNumId w:val="6"/>
  </w:num>
  <w:num w:numId="12">
    <w:abstractNumId w:val="14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826A0"/>
    <w:rsid w:val="000C7E22"/>
    <w:rsid w:val="000D619F"/>
    <w:rsid w:val="0010039D"/>
    <w:rsid w:val="00100CF1"/>
    <w:rsid w:val="001B2995"/>
    <w:rsid w:val="001D5209"/>
    <w:rsid w:val="001F4502"/>
    <w:rsid w:val="002141ED"/>
    <w:rsid w:val="002461F7"/>
    <w:rsid w:val="00255A74"/>
    <w:rsid w:val="002832DF"/>
    <w:rsid w:val="00291CCC"/>
    <w:rsid w:val="00305933"/>
    <w:rsid w:val="00306084"/>
    <w:rsid w:val="00364E6C"/>
    <w:rsid w:val="00382E30"/>
    <w:rsid w:val="00392C80"/>
    <w:rsid w:val="00397921"/>
    <w:rsid w:val="003F09C0"/>
    <w:rsid w:val="003F6CFC"/>
    <w:rsid w:val="003F7E05"/>
    <w:rsid w:val="00415CE6"/>
    <w:rsid w:val="00463B45"/>
    <w:rsid w:val="00464746"/>
    <w:rsid w:val="004739A4"/>
    <w:rsid w:val="00475A06"/>
    <w:rsid w:val="004C1E0C"/>
    <w:rsid w:val="004F0D83"/>
    <w:rsid w:val="00534830"/>
    <w:rsid w:val="005A333C"/>
    <w:rsid w:val="005B5EFE"/>
    <w:rsid w:val="005C0967"/>
    <w:rsid w:val="005E58C3"/>
    <w:rsid w:val="005F6549"/>
    <w:rsid w:val="00615C36"/>
    <w:rsid w:val="00630979"/>
    <w:rsid w:val="0063533A"/>
    <w:rsid w:val="00647FF7"/>
    <w:rsid w:val="0065002E"/>
    <w:rsid w:val="00661DF0"/>
    <w:rsid w:val="006755BA"/>
    <w:rsid w:val="00690E0B"/>
    <w:rsid w:val="006B38E2"/>
    <w:rsid w:val="006C60D4"/>
    <w:rsid w:val="00765A41"/>
    <w:rsid w:val="00777051"/>
    <w:rsid w:val="007A227A"/>
    <w:rsid w:val="007B6035"/>
    <w:rsid w:val="007D6879"/>
    <w:rsid w:val="00802B8A"/>
    <w:rsid w:val="008167B4"/>
    <w:rsid w:val="008C69D1"/>
    <w:rsid w:val="008D04FC"/>
    <w:rsid w:val="008F5A80"/>
    <w:rsid w:val="009A09DF"/>
    <w:rsid w:val="009B03FF"/>
    <w:rsid w:val="009D4684"/>
    <w:rsid w:val="009E587E"/>
    <w:rsid w:val="00A06679"/>
    <w:rsid w:val="00A5780F"/>
    <w:rsid w:val="00A703C9"/>
    <w:rsid w:val="00A9569E"/>
    <w:rsid w:val="00AC5070"/>
    <w:rsid w:val="00AE1A86"/>
    <w:rsid w:val="00AE3377"/>
    <w:rsid w:val="00B32A93"/>
    <w:rsid w:val="00BA1474"/>
    <w:rsid w:val="00BB5307"/>
    <w:rsid w:val="00BE70CC"/>
    <w:rsid w:val="00BF13B4"/>
    <w:rsid w:val="00C0179D"/>
    <w:rsid w:val="00C12151"/>
    <w:rsid w:val="00C464A9"/>
    <w:rsid w:val="00C9067F"/>
    <w:rsid w:val="00CC63F1"/>
    <w:rsid w:val="00CF7F34"/>
    <w:rsid w:val="00D1583D"/>
    <w:rsid w:val="00D2597D"/>
    <w:rsid w:val="00D43C73"/>
    <w:rsid w:val="00D56D1A"/>
    <w:rsid w:val="00D70E95"/>
    <w:rsid w:val="00D964D5"/>
    <w:rsid w:val="00DB7AEB"/>
    <w:rsid w:val="00DF220E"/>
    <w:rsid w:val="00E02A91"/>
    <w:rsid w:val="00E16754"/>
    <w:rsid w:val="00E256CB"/>
    <w:rsid w:val="00E37B49"/>
    <w:rsid w:val="00E415B6"/>
    <w:rsid w:val="00E6508C"/>
    <w:rsid w:val="00EB4F94"/>
    <w:rsid w:val="00EC015F"/>
    <w:rsid w:val="00EF520A"/>
    <w:rsid w:val="00F002F5"/>
    <w:rsid w:val="00F02DB2"/>
    <w:rsid w:val="00F25BC2"/>
    <w:rsid w:val="00F36E16"/>
    <w:rsid w:val="00F773F8"/>
    <w:rsid w:val="00F96596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3</cp:revision>
  <cp:lastPrinted>2020-05-11T16:59:00Z</cp:lastPrinted>
  <dcterms:created xsi:type="dcterms:W3CDTF">2020-06-10T11:07:00Z</dcterms:created>
  <dcterms:modified xsi:type="dcterms:W3CDTF">2020-06-10T14:21:00Z</dcterms:modified>
</cp:coreProperties>
</file>