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703005" w14:textId="1A14CE1D"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</w:t>
      </w:r>
      <w:r w:rsidR="004C1E0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9A09DF">
        <w:rPr>
          <w:rFonts w:asciiTheme="minorHAnsi" w:hAnsiTheme="minorHAnsi" w:cstheme="minorHAnsi"/>
          <w:sz w:val="28"/>
          <w:szCs w:val="28"/>
          <w:lang w:eastAsia="ja-JP" w:bidi="ar-SA"/>
        </w:rPr>
        <w:t>perímetro e área</w:t>
      </w:r>
    </w:p>
    <w:p w14:paraId="01BCB6C7" w14:textId="77777777" w:rsidR="001A4304" w:rsidRDefault="001A4304" w:rsidP="00DE056C">
      <w:pPr>
        <w:spacing w:before="0" w:line="360" w:lineRule="auto"/>
        <w:jc w:val="both"/>
        <w:rPr>
          <w:sz w:val="26"/>
          <w:szCs w:val="26"/>
          <w:lang w:eastAsia="hi-IN"/>
        </w:rPr>
      </w:pPr>
    </w:p>
    <w:p w14:paraId="478353A4" w14:textId="7E4D9792" w:rsidR="00DE056C" w:rsidRDefault="006D1FD1" w:rsidP="00DE056C">
      <w:pPr>
        <w:spacing w:before="0" w:line="360" w:lineRule="auto"/>
        <w:jc w:val="both"/>
        <w:rPr>
          <w:sz w:val="26"/>
          <w:szCs w:val="26"/>
          <w:lang w:eastAsia="hi-IN"/>
        </w:rPr>
      </w:pPr>
      <w:bookmarkStart w:id="0" w:name="_GoBack"/>
      <w:bookmarkEnd w:id="0"/>
      <w:r>
        <w:rPr>
          <w:sz w:val="26"/>
          <w:szCs w:val="26"/>
          <w:lang w:eastAsia="hi-IN"/>
        </w:rPr>
        <w:t>Observe a imagem de uma caixa e de sua planificação:</w:t>
      </w:r>
    </w:p>
    <w:p w14:paraId="3A81EAA9" w14:textId="5E6EA074" w:rsidR="00D56D1A" w:rsidRDefault="00DE056C" w:rsidP="00DE056C">
      <w:pPr>
        <w:spacing w:before="0" w:line="312" w:lineRule="auto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noProof/>
        </w:rPr>
        <w:drawing>
          <wp:inline distT="0" distB="0" distL="0" distR="0" wp14:anchorId="3BB65E9A" wp14:editId="53863366">
            <wp:extent cx="5267772" cy="3763877"/>
            <wp:effectExtent l="0" t="0" r="9525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3358" cy="381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82C00" w14:textId="73A7DFD5" w:rsidR="006D1FD1" w:rsidRPr="006D1FD1" w:rsidRDefault="006D1FD1" w:rsidP="006D1FD1">
      <w:pPr>
        <w:pStyle w:val="PargrafodaLista"/>
        <w:numPr>
          <w:ilvl w:val="0"/>
          <w:numId w:val="16"/>
        </w:numPr>
        <w:spacing w:before="0" w:line="312" w:lineRule="auto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sz w:val="26"/>
          <w:szCs w:val="26"/>
          <w:lang w:eastAsia="hi-IN"/>
        </w:rPr>
        <w:t>Quantos cm² de cartolina é necessário para construir essa caixa?</w:t>
      </w:r>
    </w:p>
    <w:p w14:paraId="37EDA5ED" w14:textId="77777777" w:rsidR="006D1FD1" w:rsidRPr="006D1FD1" w:rsidRDefault="006D1FD1" w:rsidP="006D1FD1">
      <w:pPr>
        <w:pStyle w:val="PargrafodaLista"/>
        <w:numPr>
          <w:ilvl w:val="0"/>
          <w:numId w:val="16"/>
        </w:numPr>
        <w:spacing w:before="0" w:line="312" w:lineRule="auto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sz w:val="26"/>
          <w:szCs w:val="26"/>
          <w:lang w:eastAsia="hi-IN"/>
        </w:rPr>
        <w:t>Quantos centímetros de perímetro há a planificação da caixa?</w:t>
      </w:r>
    </w:p>
    <w:p w14:paraId="6D7C04B8" w14:textId="77777777" w:rsidR="006D1FD1" w:rsidRDefault="006D1FD1" w:rsidP="006D1FD1">
      <w:pPr>
        <w:spacing w:before="0" w:line="312" w:lineRule="auto"/>
        <w:ind w:left="360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550E5828" w14:textId="07466EA7" w:rsidR="00DE056C" w:rsidRPr="006D1FD1" w:rsidRDefault="00DE056C" w:rsidP="006D1FD1">
      <w:pPr>
        <w:spacing w:before="0" w:line="312" w:lineRule="auto"/>
        <w:ind w:left="360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6D1FD1">
        <w:rPr>
          <w:rFonts w:asciiTheme="minorHAnsi" w:hAnsiTheme="minorHAnsi" w:cstheme="minorHAnsi"/>
          <w:sz w:val="26"/>
          <w:szCs w:val="26"/>
          <w:lang w:eastAsia="ja-JP" w:bidi="ar-SA"/>
        </w:rPr>
        <w:t>Apresente a</w:t>
      </w:r>
      <w:r w:rsidR="006D1FD1">
        <w:rPr>
          <w:rFonts w:asciiTheme="minorHAnsi" w:hAnsiTheme="minorHAnsi" w:cstheme="minorHAnsi"/>
          <w:sz w:val="26"/>
          <w:szCs w:val="26"/>
          <w:lang w:eastAsia="ja-JP" w:bidi="ar-SA"/>
        </w:rPr>
        <w:t>s</w:t>
      </w:r>
      <w:r w:rsidRPr="006D1FD1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resoluç</w:t>
      </w:r>
      <w:r w:rsidR="006D1FD1">
        <w:rPr>
          <w:rFonts w:asciiTheme="minorHAnsi" w:hAnsiTheme="minorHAnsi" w:cstheme="minorHAnsi"/>
          <w:sz w:val="26"/>
          <w:szCs w:val="26"/>
          <w:lang w:eastAsia="ja-JP" w:bidi="ar-SA"/>
        </w:rPr>
        <w:t>ões</w:t>
      </w:r>
      <w:r w:rsidRPr="006D1FD1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e resposta</w:t>
      </w:r>
      <w:r w:rsidR="006D1FD1">
        <w:rPr>
          <w:rFonts w:asciiTheme="minorHAnsi" w:hAnsiTheme="minorHAnsi" w:cstheme="minorHAnsi"/>
          <w:sz w:val="26"/>
          <w:szCs w:val="26"/>
          <w:lang w:eastAsia="ja-JP" w:bidi="ar-SA"/>
        </w:rPr>
        <w:t>s</w:t>
      </w:r>
      <w:r w:rsidRPr="006D1FD1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completas.</w:t>
      </w:r>
    </w:p>
    <w:sectPr w:rsidR="00DE056C" w:rsidRPr="006D1FD1" w:rsidSect="000826A0">
      <w:headerReference w:type="default" r:id="rId8"/>
      <w:headerReference w:type="first" r:id="rId9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29819" w14:textId="77777777" w:rsidR="000050CF" w:rsidRDefault="000050CF">
      <w:pPr>
        <w:spacing w:before="0"/>
      </w:pPr>
      <w:r>
        <w:separator/>
      </w:r>
    </w:p>
  </w:endnote>
  <w:endnote w:type="continuationSeparator" w:id="0">
    <w:p w14:paraId="42D44F71" w14:textId="77777777" w:rsidR="000050CF" w:rsidRDefault="000050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637B2" w14:textId="77777777" w:rsidR="000050CF" w:rsidRDefault="000050CF">
      <w:pPr>
        <w:spacing w:before="0"/>
      </w:pPr>
      <w:r>
        <w:separator/>
      </w:r>
    </w:p>
  </w:footnote>
  <w:footnote w:type="continuationSeparator" w:id="0">
    <w:p w14:paraId="3B23FB42" w14:textId="77777777" w:rsidR="000050CF" w:rsidRDefault="000050C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7BEF31BA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D1583D">
      <w:rPr>
        <w:rStyle w:val="RefernciaSutil"/>
        <w:rFonts w:cs="Calibri"/>
        <w:smallCaps w:val="0"/>
        <w:color w:val="auto"/>
        <w:u w:val="none"/>
      </w:rPr>
      <w:t>1</w:t>
    </w:r>
    <w:r w:rsidR="00DE056C">
      <w:rPr>
        <w:rStyle w:val="RefernciaSutil"/>
        <w:rFonts w:cs="Calibri"/>
        <w:smallCaps w:val="0"/>
        <w:color w:val="auto"/>
        <w:u w:val="none"/>
      </w:rPr>
      <w:t>6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D1583D">
      <w:rPr>
        <w:rStyle w:val="RefernciaSutil"/>
        <w:rFonts w:cs="Calibri"/>
        <w:smallCaps w:val="0"/>
        <w:color w:val="auto"/>
        <w:u w:val="none"/>
      </w:rPr>
      <w:t>junho.</w:t>
    </w:r>
  </w:p>
  <w:p w14:paraId="167E4191" w14:textId="0274E79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D1583D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11"/>
  </w:num>
  <w:num w:numId="7">
    <w:abstractNumId w:val="6"/>
  </w:num>
  <w:num w:numId="8">
    <w:abstractNumId w:val="12"/>
  </w:num>
  <w:num w:numId="9">
    <w:abstractNumId w:val="14"/>
  </w:num>
  <w:num w:numId="10">
    <w:abstractNumId w:val="9"/>
  </w:num>
  <w:num w:numId="11">
    <w:abstractNumId w:val="7"/>
  </w:num>
  <w:num w:numId="12">
    <w:abstractNumId w:val="15"/>
  </w:num>
  <w:num w:numId="13">
    <w:abstractNumId w:val="4"/>
  </w:num>
  <w:num w:numId="14">
    <w:abstractNumId w:val="1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5D6D"/>
    <w:rsid w:val="000826A0"/>
    <w:rsid w:val="000C7E22"/>
    <w:rsid w:val="000D619F"/>
    <w:rsid w:val="0010039D"/>
    <w:rsid w:val="00100CF1"/>
    <w:rsid w:val="001A4304"/>
    <w:rsid w:val="001B2995"/>
    <w:rsid w:val="001D5209"/>
    <w:rsid w:val="001F4502"/>
    <w:rsid w:val="002141ED"/>
    <w:rsid w:val="002461F7"/>
    <w:rsid w:val="00255A74"/>
    <w:rsid w:val="002832DF"/>
    <w:rsid w:val="00291CCC"/>
    <w:rsid w:val="00305933"/>
    <w:rsid w:val="00306084"/>
    <w:rsid w:val="00364E6C"/>
    <w:rsid w:val="00382E30"/>
    <w:rsid w:val="00392C80"/>
    <w:rsid w:val="00397921"/>
    <w:rsid w:val="003F09C0"/>
    <w:rsid w:val="003F6CFC"/>
    <w:rsid w:val="003F7E05"/>
    <w:rsid w:val="00415CE6"/>
    <w:rsid w:val="00463B45"/>
    <w:rsid w:val="00464746"/>
    <w:rsid w:val="004739A4"/>
    <w:rsid w:val="00475A06"/>
    <w:rsid w:val="004C1E0C"/>
    <w:rsid w:val="004F0D83"/>
    <w:rsid w:val="00534830"/>
    <w:rsid w:val="005A333C"/>
    <w:rsid w:val="005B5EFE"/>
    <w:rsid w:val="005C0967"/>
    <w:rsid w:val="005E58C3"/>
    <w:rsid w:val="005F6549"/>
    <w:rsid w:val="00615C36"/>
    <w:rsid w:val="00630979"/>
    <w:rsid w:val="0063533A"/>
    <w:rsid w:val="00647FF7"/>
    <w:rsid w:val="0065002E"/>
    <w:rsid w:val="00661DF0"/>
    <w:rsid w:val="006755BA"/>
    <w:rsid w:val="00690E0B"/>
    <w:rsid w:val="006B38E2"/>
    <w:rsid w:val="006C60D4"/>
    <w:rsid w:val="006D1FD1"/>
    <w:rsid w:val="00765A41"/>
    <w:rsid w:val="00777051"/>
    <w:rsid w:val="007A227A"/>
    <w:rsid w:val="007B6035"/>
    <w:rsid w:val="007D6879"/>
    <w:rsid w:val="00802B8A"/>
    <w:rsid w:val="008167B4"/>
    <w:rsid w:val="0088327A"/>
    <w:rsid w:val="008C69D1"/>
    <w:rsid w:val="008D04FC"/>
    <w:rsid w:val="008F5A80"/>
    <w:rsid w:val="009A09DF"/>
    <w:rsid w:val="009B03FF"/>
    <w:rsid w:val="009D4684"/>
    <w:rsid w:val="009E587E"/>
    <w:rsid w:val="00A06679"/>
    <w:rsid w:val="00A5780F"/>
    <w:rsid w:val="00A703C9"/>
    <w:rsid w:val="00A9569E"/>
    <w:rsid w:val="00AC5070"/>
    <w:rsid w:val="00AE1A86"/>
    <w:rsid w:val="00AE3377"/>
    <w:rsid w:val="00B32A93"/>
    <w:rsid w:val="00BA1474"/>
    <w:rsid w:val="00BB5307"/>
    <w:rsid w:val="00BE70CC"/>
    <w:rsid w:val="00BF13B4"/>
    <w:rsid w:val="00C0179D"/>
    <w:rsid w:val="00C12151"/>
    <w:rsid w:val="00C464A9"/>
    <w:rsid w:val="00C9067F"/>
    <w:rsid w:val="00CC63F1"/>
    <w:rsid w:val="00CF7F34"/>
    <w:rsid w:val="00D1583D"/>
    <w:rsid w:val="00D2597D"/>
    <w:rsid w:val="00D43C73"/>
    <w:rsid w:val="00D56D1A"/>
    <w:rsid w:val="00D70E95"/>
    <w:rsid w:val="00D964D5"/>
    <w:rsid w:val="00DB7AEB"/>
    <w:rsid w:val="00DE056C"/>
    <w:rsid w:val="00DF220E"/>
    <w:rsid w:val="00E02A91"/>
    <w:rsid w:val="00E16754"/>
    <w:rsid w:val="00E256CB"/>
    <w:rsid w:val="00E37B49"/>
    <w:rsid w:val="00E415B6"/>
    <w:rsid w:val="00E6508C"/>
    <w:rsid w:val="00EB4F94"/>
    <w:rsid w:val="00EC015F"/>
    <w:rsid w:val="00EF520A"/>
    <w:rsid w:val="00F002F5"/>
    <w:rsid w:val="00F02DB2"/>
    <w:rsid w:val="00F25BC2"/>
    <w:rsid w:val="00F36E16"/>
    <w:rsid w:val="00F773F8"/>
    <w:rsid w:val="00F96596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4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4</cp:revision>
  <cp:lastPrinted>2020-05-11T16:59:00Z</cp:lastPrinted>
  <dcterms:created xsi:type="dcterms:W3CDTF">2020-06-12T17:20:00Z</dcterms:created>
  <dcterms:modified xsi:type="dcterms:W3CDTF">2020-06-15T10:39:00Z</dcterms:modified>
</cp:coreProperties>
</file>