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703005" w14:textId="06DC7369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</w:t>
      </w:r>
      <w:r w:rsidR="005F538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gincana matemática</w:t>
      </w:r>
    </w:p>
    <w:p w14:paraId="1C04B98D" w14:textId="77777777" w:rsidR="005F538B" w:rsidRDefault="005F538B" w:rsidP="00F02DB2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66764C6A" w14:textId="2A72AF9F" w:rsidR="00ED7763" w:rsidRDefault="0063533A" w:rsidP="00F02DB2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E406EB">
        <w:rPr>
          <w:rFonts w:asciiTheme="minorHAnsi" w:hAnsiTheme="minorHAnsi" w:cstheme="minorHAnsi"/>
          <w:sz w:val="28"/>
          <w:szCs w:val="28"/>
          <w:lang w:eastAsia="ja-JP" w:bidi="ar-SA"/>
        </w:rPr>
        <w:t>Dando continuidade</w:t>
      </w:r>
      <w:r w:rsidR="00F63672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aos temas estudados </w:t>
      </w:r>
      <w:r w:rsidR="00023BDB">
        <w:rPr>
          <w:rFonts w:asciiTheme="minorHAnsi" w:hAnsiTheme="minorHAnsi" w:cstheme="minorHAnsi"/>
          <w:sz w:val="28"/>
          <w:szCs w:val="28"/>
          <w:lang w:eastAsia="ja-JP" w:bidi="ar-SA"/>
        </w:rPr>
        <w:t>na semana passada</w:t>
      </w:r>
      <w:r w:rsidR="00F63672">
        <w:rPr>
          <w:rFonts w:asciiTheme="minorHAnsi" w:hAnsiTheme="minorHAnsi" w:cstheme="minorHAnsi"/>
          <w:sz w:val="28"/>
          <w:szCs w:val="28"/>
          <w:lang w:eastAsia="ja-JP" w:bidi="ar-SA"/>
        </w:rPr>
        <w:t>, hoje, faremos uma</w:t>
      </w:r>
      <w:r w:rsidR="001F56A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retomada nos </w:t>
      </w:r>
      <w:r w:rsidR="00F63672">
        <w:rPr>
          <w:rFonts w:asciiTheme="minorHAnsi" w:hAnsiTheme="minorHAnsi" w:cstheme="minorHAnsi"/>
          <w:sz w:val="28"/>
          <w:szCs w:val="28"/>
          <w:lang w:eastAsia="ja-JP" w:bidi="ar-SA"/>
        </w:rPr>
        <w:t>conteúdos</w:t>
      </w:r>
      <w:r w:rsidR="00023BD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de</w:t>
      </w:r>
      <w:r w:rsidR="001F56A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023BDB">
        <w:rPr>
          <w:rFonts w:asciiTheme="minorHAnsi" w:hAnsiTheme="minorHAnsi" w:cstheme="minorHAnsi"/>
          <w:sz w:val="28"/>
          <w:szCs w:val="28"/>
          <w:lang w:eastAsia="ja-JP" w:bidi="ar-SA"/>
        </w:rPr>
        <w:t>área e perímetro</w:t>
      </w:r>
      <w:r w:rsidR="001F56A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, </w:t>
      </w:r>
      <w:r w:rsidR="00F63672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com </w:t>
      </w:r>
      <w:r w:rsidR="00232A00" w:rsidRPr="00E406EB">
        <w:rPr>
          <w:rFonts w:asciiTheme="minorHAnsi" w:hAnsiTheme="minorHAnsi" w:cstheme="minorHAnsi"/>
          <w:sz w:val="28"/>
          <w:szCs w:val="28"/>
          <w:lang w:eastAsia="ja-JP" w:bidi="ar-SA"/>
        </w:rPr>
        <w:t>uma gincana on</w:t>
      </w:r>
      <w:r w:rsidR="00ED7763">
        <w:rPr>
          <w:rFonts w:asciiTheme="minorHAnsi" w:hAnsiTheme="minorHAnsi" w:cstheme="minorHAnsi"/>
          <w:sz w:val="28"/>
          <w:szCs w:val="28"/>
          <w:lang w:eastAsia="ja-JP" w:bidi="ar-SA"/>
        </w:rPr>
        <w:t>-</w:t>
      </w:r>
      <w:r w:rsidR="00232A00" w:rsidRPr="00E406EB">
        <w:rPr>
          <w:rFonts w:asciiTheme="minorHAnsi" w:hAnsiTheme="minorHAnsi" w:cstheme="minorHAnsi"/>
          <w:sz w:val="28"/>
          <w:szCs w:val="28"/>
          <w:lang w:eastAsia="ja-JP" w:bidi="ar-SA"/>
        </w:rPr>
        <w:t>line</w:t>
      </w:r>
      <w:r w:rsidR="005F538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por videoconferência no Google </w:t>
      </w:r>
      <w:proofErr w:type="spellStart"/>
      <w:r w:rsidR="005F538B">
        <w:rPr>
          <w:rFonts w:asciiTheme="minorHAnsi" w:hAnsiTheme="minorHAnsi" w:cstheme="minorHAnsi"/>
          <w:sz w:val="28"/>
          <w:szCs w:val="28"/>
          <w:lang w:eastAsia="ja-JP" w:bidi="ar-SA"/>
        </w:rPr>
        <w:t>Meet</w:t>
      </w:r>
      <w:proofErr w:type="spellEnd"/>
      <w:r w:rsidR="005F538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, </w:t>
      </w:r>
      <w:r w:rsidR="00F63672">
        <w:rPr>
          <w:rFonts w:asciiTheme="minorHAnsi" w:hAnsiTheme="minorHAnsi" w:cstheme="minorHAnsi"/>
          <w:sz w:val="28"/>
          <w:szCs w:val="28"/>
          <w:lang w:eastAsia="ja-JP" w:bidi="ar-SA"/>
        </w:rPr>
        <w:t>à</w:t>
      </w:r>
      <w:r w:rsidR="005F538B">
        <w:rPr>
          <w:rFonts w:asciiTheme="minorHAnsi" w:hAnsiTheme="minorHAnsi" w:cstheme="minorHAnsi"/>
          <w:sz w:val="28"/>
          <w:szCs w:val="28"/>
          <w:lang w:eastAsia="ja-JP" w:bidi="ar-SA"/>
        </w:rPr>
        <w:t>s 1</w:t>
      </w:r>
      <w:r w:rsidR="00023BDB">
        <w:rPr>
          <w:rFonts w:asciiTheme="minorHAnsi" w:hAnsiTheme="minorHAnsi" w:cstheme="minorHAnsi"/>
          <w:sz w:val="28"/>
          <w:szCs w:val="28"/>
          <w:lang w:eastAsia="ja-JP" w:bidi="ar-SA"/>
        </w:rPr>
        <w:t>0</w:t>
      </w:r>
      <w:r w:rsidR="005F538B">
        <w:rPr>
          <w:rFonts w:asciiTheme="minorHAnsi" w:hAnsiTheme="minorHAnsi" w:cstheme="minorHAnsi"/>
          <w:sz w:val="28"/>
          <w:szCs w:val="28"/>
          <w:lang w:eastAsia="ja-JP" w:bidi="ar-SA"/>
        </w:rPr>
        <w:t>h. Não se atrasem!</w:t>
      </w:r>
    </w:p>
    <w:p w14:paraId="0595ADEB" w14:textId="4F5DBF17" w:rsidR="00232A00" w:rsidRDefault="00ED7763" w:rsidP="00F02DB2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eastAsia="ja-JP" w:bidi="ar-SA"/>
        </w:rPr>
        <w:t>A divisão dos grupos</w:t>
      </w:r>
      <w:r w:rsidR="00F63672">
        <w:rPr>
          <w:rFonts w:asciiTheme="minorHAnsi" w:hAnsiTheme="minorHAnsi" w:cstheme="minorHAnsi"/>
          <w:sz w:val="28"/>
          <w:szCs w:val="28"/>
          <w:lang w:eastAsia="ja-JP" w:bidi="ar-SA"/>
        </w:rPr>
        <w:t>, bem como as regras da gincana, serão</w:t>
      </w:r>
      <w:proofErr w:type="gramEnd"/>
      <w:r w:rsidR="00F63672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informada</w:t>
      </w:r>
      <w:r w:rsidR="00F63672">
        <w:rPr>
          <w:rFonts w:asciiTheme="minorHAnsi" w:hAnsiTheme="minorHAnsi" w:cstheme="minorHAnsi"/>
          <w:sz w:val="28"/>
          <w:szCs w:val="28"/>
          <w:lang w:eastAsia="ja-JP" w:bidi="ar-SA"/>
        </w:rPr>
        <w:t>s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232A00" w:rsidRPr="00E406EB">
        <w:rPr>
          <w:rFonts w:asciiTheme="minorHAnsi" w:hAnsiTheme="minorHAnsi" w:cstheme="minorHAnsi"/>
          <w:sz w:val="28"/>
          <w:szCs w:val="28"/>
          <w:lang w:eastAsia="ja-JP" w:bidi="ar-SA"/>
        </w:rPr>
        <w:t>conforme vocês forem entrando na vídeo chamada.</w:t>
      </w:r>
    </w:p>
    <w:p w14:paraId="29B12456" w14:textId="1D527A62" w:rsidR="005F538B" w:rsidRDefault="005F538B" w:rsidP="00F02DB2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Lembrando que o convite já foi encaminhado por e-mail.</w:t>
      </w:r>
      <w:r w:rsidR="00023BD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Você também pode entrar pelo link abaixo:</w:t>
      </w:r>
      <w:bookmarkStart w:id="0" w:name="_GoBack"/>
      <w:bookmarkEnd w:id="0"/>
    </w:p>
    <w:p w14:paraId="6F0FC983" w14:textId="415F8F7F" w:rsidR="00023BDB" w:rsidRDefault="00023BDB" w:rsidP="00F02DB2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hyperlink r:id="rId7" w:history="1">
        <w:r w:rsidRPr="00647617">
          <w:rPr>
            <w:rStyle w:val="Hyperlink"/>
            <w:rFonts w:asciiTheme="minorHAnsi" w:hAnsiTheme="minorHAnsi" w:cstheme="minorHAnsi"/>
            <w:sz w:val="28"/>
            <w:szCs w:val="28"/>
            <w:lang w:eastAsia="ja-JP" w:bidi="ar-SA"/>
          </w:rPr>
          <w:t>https://meet.google.com/evb-nxvi-frj</w:t>
        </w:r>
      </w:hyperlink>
    </w:p>
    <w:p w14:paraId="30E8C1F0" w14:textId="77777777" w:rsidR="00023BDB" w:rsidRPr="00E406EB" w:rsidRDefault="00023BDB" w:rsidP="00F02DB2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6C040727" w14:textId="1B8AC992" w:rsidR="00232A00" w:rsidRPr="00E406EB" w:rsidRDefault="00232A00" w:rsidP="00F02DB2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232A00" w:rsidRPr="00E406EB" w:rsidSect="000826A0">
      <w:headerReference w:type="default" r:id="rId8"/>
      <w:headerReference w:type="first" r:id="rId9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E1DF1" w14:textId="77777777" w:rsidR="00996715" w:rsidRDefault="00996715">
      <w:pPr>
        <w:spacing w:before="0"/>
      </w:pPr>
      <w:r>
        <w:separator/>
      </w:r>
    </w:p>
  </w:endnote>
  <w:endnote w:type="continuationSeparator" w:id="0">
    <w:p w14:paraId="50E84CDB" w14:textId="77777777" w:rsidR="00996715" w:rsidRDefault="009967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4D5A2" w14:textId="77777777" w:rsidR="00996715" w:rsidRDefault="00996715">
      <w:pPr>
        <w:spacing w:before="0"/>
      </w:pPr>
      <w:r>
        <w:separator/>
      </w:r>
    </w:p>
  </w:footnote>
  <w:footnote w:type="continuationSeparator" w:id="0">
    <w:p w14:paraId="0C435529" w14:textId="77777777" w:rsidR="00996715" w:rsidRDefault="0099671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07DCA470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023BDB">
      <w:rPr>
        <w:rStyle w:val="RefernciaSutil"/>
        <w:rFonts w:cs="Calibri"/>
        <w:smallCaps w:val="0"/>
        <w:color w:val="auto"/>
        <w:u w:val="none"/>
      </w:rPr>
      <w:t>17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023BDB">
      <w:rPr>
        <w:rStyle w:val="RefernciaSutil"/>
        <w:rFonts w:cs="Calibri"/>
        <w:smallCaps w:val="0"/>
        <w:color w:val="auto"/>
        <w:u w:val="none"/>
      </w:rPr>
      <w:t>junho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457E8A87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023BDB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13"/>
  </w:num>
  <w:num w:numId="10">
    <w:abstractNumId w:val="8"/>
  </w:num>
  <w:num w:numId="11">
    <w:abstractNumId w:val="6"/>
  </w:num>
  <w:num w:numId="12">
    <w:abstractNumId w:val="14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5D6D"/>
    <w:rsid w:val="00023BDB"/>
    <w:rsid w:val="000826A0"/>
    <w:rsid w:val="000C7E22"/>
    <w:rsid w:val="000D619F"/>
    <w:rsid w:val="0010039D"/>
    <w:rsid w:val="00100CF1"/>
    <w:rsid w:val="00103AF4"/>
    <w:rsid w:val="001B2995"/>
    <w:rsid w:val="001D5209"/>
    <w:rsid w:val="001F4502"/>
    <w:rsid w:val="001F56AB"/>
    <w:rsid w:val="002141ED"/>
    <w:rsid w:val="00232A00"/>
    <w:rsid w:val="002461F7"/>
    <w:rsid w:val="00255A74"/>
    <w:rsid w:val="002832DF"/>
    <w:rsid w:val="00291CCC"/>
    <w:rsid w:val="002B72A6"/>
    <w:rsid w:val="00305933"/>
    <w:rsid w:val="00306084"/>
    <w:rsid w:val="003460A4"/>
    <w:rsid w:val="00364E6C"/>
    <w:rsid w:val="00382E30"/>
    <w:rsid w:val="00392C80"/>
    <w:rsid w:val="00397921"/>
    <w:rsid w:val="003F09C0"/>
    <w:rsid w:val="003F6CFC"/>
    <w:rsid w:val="003F7E05"/>
    <w:rsid w:val="00415CE6"/>
    <w:rsid w:val="00463B45"/>
    <w:rsid w:val="00464746"/>
    <w:rsid w:val="004739A4"/>
    <w:rsid w:val="00475A06"/>
    <w:rsid w:val="004C1E0C"/>
    <w:rsid w:val="004F0D83"/>
    <w:rsid w:val="00534830"/>
    <w:rsid w:val="005A333C"/>
    <w:rsid w:val="005B5EFE"/>
    <w:rsid w:val="005C0967"/>
    <w:rsid w:val="005E58C3"/>
    <w:rsid w:val="005F538B"/>
    <w:rsid w:val="005F6549"/>
    <w:rsid w:val="00615C36"/>
    <w:rsid w:val="00630979"/>
    <w:rsid w:val="0063533A"/>
    <w:rsid w:val="00647FF7"/>
    <w:rsid w:val="0065002E"/>
    <w:rsid w:val="00661DF0"/>
    <w:rsid w:val="006755BA"/>
    <w:rsid w:val="00690E0B"/>
    <w:rsid w:val="006B38E2"/>
    <w:rsid w:val="006C60D4"/>
    <w:rsid w:val="00765A41"/>
    <w:rsid w:val="00777051"/>
    <w:rsid w:val="007A227A"/>
    <w:rsid w:val="007B6035"/>
    <w:rsid w:val="007D6879"/>
    <w:rsid w:val="00802B8A"/>
    <w:rsid w:val="008167B4"/>
    <w:rsid w:val="008C69D1"/>
    <w:rsid w:val="008D04FC"/>
    <w:rsid w:val="00996715"/>
    <w:rsid w:val="009A09DF"/>
    <w:rsid w:val="009B03FF"/>
    <w:rsid w:val="009D4684"/>
    <w:rsid w:val="009E587E"/>
    <w:rsid w:val="00A06679"/>
    <w:rsid w:val="00A5780F"/>
    <w:rsid w:val="00A703C9"/>
    <w:rsid w:val="00A9569E"/>
    <w:rsid w:val="00AC5070"/>
    <w:rsid w:val="00AE1A86"/>
    <w:rsid w:val="00AE3377"/>
    <w:rsid w:val="00B32A93"/>
    <w:rsid w:val="00BA1474"/>
    <w:rsid w:val="00BB5307"/>
    <w:rsid w:val="00BF13B4"/>
    <w:rsid w:val="00C0179D"/>
    <w:rsid w:val="00C12151"/>
    <w:rsid w:val="00C464A9"/>
    <w:rsid w:val="00C9067F"/>
    <w:rsid w:val="00CC63F1"/>
    <w:rsid w:val="00CF7F34"/>
    <w:rsid w:val="00D2597D"/>
    <w:rsid w:val="00D43C73"/>
    <w:rsid w:val="00D56D1A"/>
    <w:rsid w:val="00D964D5"/>
    <w:rsid w:val="00DB7AEB"/>
    <w:rsid w:val="00DF220E"/>
    <w:rsid w:val="00E02A91"/>
    <w:rsid w:val="00E16754"/>
    <w:rsid w:val="00E37B49"/>
    <w:rsid w:val="00E406EB"/>
    <w:rsid w:val="00E415B6"/>
    <w:rsid w:val="00E6508C"/>
    <w:rsid w:val="00EB4F94"/>
    <w:rsid w:val="00EC015F"/>
    <w:rsid w:val="00ED7763"/>
    <w:rsid w:val="00EF520A"/>
    <w:rsid w:val="00F002F5"/>
    <w:rsid w:val="00F02DB2"/>
    <w:rsid w:val="00F25BC2"/>
    <w:rsid w:val="00F36E16"/>
    <w:rsid w:val="00F63672"/>
    <w:rsid w:val="00F773F8"/>
    <w:rsid w:val="00FB55D6"/>
    <w:rsid w:val="00FC2060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023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evb-nxvi-fr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2</cp:revision>
  <cp:lastPrinted>2020-05-11T16:59:00Z</cp:lastPrinted>
  <dcterms:created xsi:type="dcterms:W3CDTF">2020-06-16T12:25:00Z</dcterms:created>
  <dcterms:modified xsi:type="dcterms:W3CDTF">2020-06-16T12:25:00Z</dcterms:modified>
</cp:coreProperties>
</file>