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300DE9AA" w:rsidR="003F09C0" w:rsidRDefault="00D95D9A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Resolução de problemas</w:t>
      </w:r>
    </w:p>
    <w:p w14:paraId="48D138CE" w14:textId="4EEFF752" w:rsidR="00D95D9A" w:rsidRDefault="00D95D9A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Resolva os problemas</w:t>
      </w:r>
      <w:r>
        <w:rPr>
          <w:sz w:val="26"/>
          <w:szCs w:val="26"/>
        </w:rPr>
        <w:t xml:space="preserve">, apresentando as sentenças matemática, cálculos </w:t>
      </w:r>
      <w:r w:rsidR="00D83B42">
        <w:rPr>
          <w:sz w:val="26"/>
          <w:szCs w:val="26"/>
        </w:rPr>
        <w:t>completos</w:t>
      </w:r>
      <w:r>
        <w:rPr>
          <w:sz w:val="26"/>
          <w:szCs w:val="26"/>
        </w:rPr>
        <w:t xml:space="preserve"> e </w:t>
      </w:r>
      <w:r>
        <w:rPr>
          <w:sz w:val="26"/>
          <w:szCs w:val="26"/>
        </w:rPr>
        <w:t>respostas.</w:t>
      </w:r>
    </w:p>
    <w:p w14:paraId="31EB5EB2" w14:textId="76964503" w:rsidR="00D95D9A" w:rsidRDefault="00D95D9A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Observação: Pode fazer </w:t>
      </w:r>
      <w:r w:rsidR="00D83B42">
        <w:rPr>
          <w:sz w:val="26"/>
          <w:szCs w:val="26"/>
        </w:rPr>
        <w:t xml:space="preserve">a resolução </w:t>
      </w:r>
      <w:r>
        <w:rPr>
          <w:sz w:val="26"/>
          <w:szCs w:val="26"/>
        </w:rPr>
        <w:t>manuscrit</w:t>
      </w:r>
      <w:r w:rsidR="00D83B42">
        <w:rPr>
          <w:sz w:val="26"/>
          <w:szCs w:val="26"/>
        </w:rPr>
        <w:t>a,</w:t>
      </w:r>
      <w:r>
        <w:rPr>
          <w:sz w:val="26"/>
          <w:szCs w:val="26"/>
        </w:rPr>
        <w:t xml:space="preserve"> se achar mais fácil, sem precisar copiar a proposta, do mesmo jeito que você </w:t>
      </w:r>
      <w:r w:rsidR="00D83B42">
        <w:rPr>
          <w:sz w:val="26"/>
          <w:szCs w:val="26"/>
        </w:rPr>
        <w:t>costuma fazer</w:t>
      </w:r>
      <w:r>
        <w:rPr>
          <w:sz w:val="26"/>
          <w:szCs w:val="26"/>
        </w:rPr>
        <w:t xml:space="preserve"> em aulas presenciais. Depois é só enviar a foto.</w:t>
      </w:r>
    </w:p>
    <w:p w14:paraId="1D7D0A89" w14:textId="77777777" w:rsidR="00D95D9A" w:rsidRDefault="00D95D9A" w:rsidP="00D95D9A">
      <w:pPr>
        <w:pStyle w:val="texto-IEIJ"/>
        <w:spacing w:before="0" w:line="336" w:lineRule="auto"/>
        <w:jc w:val="both"/>
        <w:rPr>
          <w:sz w:val="26"/>
          <w:szCs w:val="26"/>
        </w:rPr>
      </w:pPr>
    </w:p>
    <w:p w14:paraId="6109D91F" w14:textId="7CD0481F" w:rsidR="00D95D9A" w:rsidRDefault="00D95D9A" w:rsidP="00D95D9A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Na livraria, havia 52.</w:t>
      </w:r>
      <w:r>
        <w:rPr>
          <w:rFonts w:asciiTheme="minorHAnsi" w:hAnsiTheme="minorHAnsi"/>
          <w:color w:val="000000" w:themeColor="text1"/>
          <w:sz w:val="26"/>
          <w:szCs w:val="26"/>
        </w:rPr>
        <w:t>1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89 livros de aventura, e alguns de terror. Se o total desses livros era </w:t>
      </w:r>
      <w:r>
        <w:rPr>
          <w:rFonts w:asciiTheme="minorHAnsi" w:hAnsiTheme="minorHAnsi"/>
          <w:color w:val="000000" w:themeColor="text1"/>
          <w:sz w:val="26"/>
          <w:szCs w:val="26"/>
        </w:rPr>
        <w:t>7</w:t>
      </w:r>
      <w:r>
        <w:rPr>
          <w:rFonts w:asciiTheme="minorHAnsi" w:hAnsiTheme="minorHAnsi"/>
          <w:color w:val="000000" w:themeColor="text1"/>
          <w:sz w:val="26"/>
          <w:szCs w:val="26"/>
        </w:rPr>
        <w:t>3.3</w:t>
      </w:r>
      <w:r>
        <w:rPr>
          <w:rFonts w:asciiTheme="minorHAnsi" w:hAnsiTheme="minorHAnsi"/>
          <w:color w:val="000000" w:themeColor="text1"/>
          <w:sz w:val="26"/>
          <w:szCs w:val="26"/>
        </w:rPr>
        <w:t>0</w:t>
      </w:r>
      <w:r>
        <w:rPr>
          <w:rFonts w:asciiTheme="minorHAnsi" w:hAnsiTheme="minorHAnsi"/>
          <w:color w:val="000000" w:themeColor="text1"/>
          <w:sz w:val="26"/>
          <w:szCs w:val="26"/>
        </w:rPr>
        <w:t>8, quantos eram de terror?</w:t>
      </w:r>
    </w:p>
    <w:p w14:paraId="51DB72AC" w14:textId="77777777" w:rsidR="00D95D9A" w:rsidRDefault="00D95D9A" w:rsidP="00D95D9A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6ACB065A" w14:textId="7DE26E39" w:rsidR="00D95D9A" w:rsidRPr="004E1C3A" w:rsidRDefault="00D95D9A" w:rsidP="004E1C3A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O pai de L</w:t>
      </w:r>
      <w:r w:rsidR="004E1C3A">
        <w:rPr>
          <w:rFonts w:asciiTheme="minorHAnsi" w:hAnsiTheme="minorHAnsi"/>
          <w:color w:val="000000" w:themeColor="text1"/>
          <w:sz w:val="26"/>
          <w:szCs w:val="26"/>
        </w:rPr>
        <w:t>ilian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/>
          <w:color w:val="000000" w:themeColor="text1"/>
          <w:sz w:val="26"/>
          <w:szCs w:val="26"/>
        </w:rPr>
        <w:t>fabrica doces para tirar um dinheiro extra durante o mês.  Na primeira quinzena de junho, produziu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 2.544 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cocadas </w:t>
      </w:r>
      <w:r w:rsidR="004E1C3A">
        <w:rPr>
          <w:rFonts w:asciiTheme="minorHAnsi" w:hAnsiTheme="minorHAnsi"/>
          <w:color w:val="000000" w:themeColor="text1"/>
          <w:sz w:val="26"/>
          <w:szCs w:val="26"/>
        </w:rPr>
        <w:t xml:space="preserve">para as Festas Juninas </w:t>
      </w:r>
      <w:r w:rsidR="004E1C3A"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e 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>precis</w:t>
      </w:r>
      <w:r w:rsidR="004E1C3A" w:rsidRPr="004E1C3A">
        <w:rPr>
          <w:rFonts w:asciiTheme="minorHAnsi" w:hAnsiTheme="minorHAnsi"/>
          <w:color w:val="000000" w:themeColor="text1"/>
          <w:sz w:val="26"/>
          <w:szCs w:val="26"/>
        </w:rPr>
        <w:t>ou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 colocá-las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 em</w:t>
      </w:r>
      <w:r w:rsidR="004E1C3A"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>caixas de modo que cada caixa fi</w:t>
      </w:r>
      <w:r w:rsidR="004E1C3A"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casse 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com </w:t>
      </w:r>
      <w:r w:rsidR="004E1C3A" w:rsidRPr="004E1C3A">
        <w:rPr>
          <w:rFonts w:asciiTheme="minorHAnsi" w:hAnsiTheme="minorHAnsi"/>
          <w:color w:val="000000" w:themeColor="text1"/>
          <w:sz w:val="26"/>
          <w:szCs w:val="26"/>
        </w:rPr>
        <w:t>106 cocadas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 xml:space="preserve">. Quantas </w:t>
      </w:r>
      <w:r w:rsidR="004E1C3A" w:rsidRPr="004E1C3A">
        <w:rPr>
          <w:rFonts w:asciiTheme="minorHAnsi" w:hAnsiTheme="minorHAnsi"/>
          <w:color w:val="000000" w:themeColor="text1"/>
          <w:sz w:val="26"/>
          <w:szCs w:val="26"/>
        </w:rPr>
        <w:t>caixas foram necessárias</w:t>
      </w:r>
      <w:r w:rsidRPr="004E1C3A">
        <w:rPr>
          <w:rFonts w:asciiTheme="minorHAnsi" w:hAnsiTheme="minorHAnsi"/>
          <w:color w:val="000000" w:themeColor="text1"/>
          <w:sz w:val="26"/>
          <w:szCs w:val="26"/>
        </w:rPr>
        <w:t>?</w:t>
      </w:r>
    </w:p>
    <w:p w14:paraId="09BF8AAF" w14:textId="77777777" w:rsidR="00D95D9A" w:rsidRDefault="00D95D9A" w:rsidP="00D95D9A">
      <w:pPr>
        <w:pStyle w:val="PargrafodaLista"/>
        <w:spacing w:line="336" w:lineRule="auto"/>
        <w:ind w:left="0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43D48C58" w14:textId="545CA913" w:rsidR="00D95D9A" w:rsidRPr="004E1C3A" w:rsidRDefault="00D95D9A" w:rsidP="00682A1B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4E1C3A">
        <w:rPr>
          <w:rFonts w:asciiTheme="minorHAnsi" w:hAnsiTheme="minorHAnsi"/>
          <w:color w:val="000000" w:themeColor="text1"/>
          <w:sz w:val="26"/>
          <w:szCs w:val="26"/>
        </w:rPr>
        <w:t>Em um grande auditório da cidade, as cadeiras estão organizadas em 27 filas e 46 colunas. Quantas pessoas no máximo podem se sentar nesse auditório?</w:t>
      </w:r>
    </w:p>
    <w:p w14:paraId="4C18F4CB" w14:textId="77777777" w:rsidR="00D95D9A" w:rsidRDefault="00D95D9A" w:rsidP="00D95D9A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7473EE01" w14:textId="53907CD3" w:rsidR="00D95D9A" w:rsidRDefault="00BB10BF" w:rsidP="00D95D9A">
      <w:pPr>
        <w:pStyle w:val="texto-IEIJ"/>
        <w:numPr>
          <w:ilvl w:val="0"/>
          <w:numId w:val="16"/>
        </w:numPr>
        <w:spacing w:before="0" w:line="336" w:lineRule="auto"/>
        <w:ind w:left="0" w:firstLine="0"/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>
        <w:rPr>
          <w:rFonts w:asciiTheme="minorHAnsi" w:hAnsiTheme="minorHAnsi"/>
          <w:color w:val="000000" w:themeColor="text1"/>
          <w:sz w:val="26"/>
          <w:szCs w:val="26"/>
        </w:rPr>
        <w:t>Miguel comprou uma cesta básica para doar à uma família carente durante a pandemia COVI</w:t>
      </w:r>
      <w:r w:rsidR="00D83B42">
        <w:rPr>
          <w:rFonts w:asciiTheme="minorHAnsi" w:hAnsiTheme="minorHAnsi"/>
          <w:color w:val="000000" w:themeColor="text1"/>
          <w:sz w:val="26"/>
          <w:szCs w:val="26"/>
        </w:rPr>
        <w:t xml:space="preserve">D-19 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e pagou R$ </w:t>
      </w:r>
      <w:r w:rsidR="00D95D9A">
        <w:rPr>
          <w:rFonts w:asciiTheme="minorHAnsi" w:hAnsiTheme="minorHAnsi"/>
          <w:color w:val="000000" w:themeColor="text1"/>
          <w:sz w:val="26"/>
          <w:szCs w:val="26"/>
        </w:rPr>
        <w:t>85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,00 por ela. </w:t>
      </w:r>
      <w:r w:rsidR="00D95D9A">
        <w:rPr>
          <w:rFonts w:asciiTheme="minorHAnsi" w:hAnsiTheme="minorHAnsi"/>
          <w:color w:val="000000" w:themeColor="text1"/>
          <w:sz w:val="26"/>
          <w:szCs w:val="26"/>
        </w:rPr>
        <w:t xml:space="preserve">Quantas </w:t>
      </w:r>
      <w:r>
        <w:rPr>
          <w:rFonts w:asciiTheme="minorHAnsi" w:hAnsiTheme="minorHAnsi"/>
          <w:color w:val="000000" w:themeColor="text1"/>
          <w:sz w:val="26"/>
          <w:szCs w:val="26"/>
        </w:rPr>
        <w:t>cestas básicas seria</w:t>
      </w:r>
      <w:r w:rsidR="00D83B42">
        <w:rPr>
          <w:rFonts w:asciiTheme="minorHAnsi" w:hAnsiTheme="minorHAnsi"/>
          <w:color w:val="000000" w:themeColor="text1"/>
          <w:sz w:val="26"/>
          <w:szCs w:val="26"/>
        </w:rPr>
        <w:t>m</w:t>
      </w:r>
      <w:r>
        <w:rPr>
          <w:rFonts w:asciiTheme="minorHAnsi" w:hAnsiTheme="minorHAnsi"/>
          <w:color w:val="000000" w:themeColor="text1"/>
          <w:sz w:val="26"/>
          <w:szCs w:val="26"/>
        </w:rPr>
        <w:t xml:space="preserve"> possíve</w:t>
      </w:r>
      <w:r w:rsidR="00D83B42">
        <w:rPr>
          <w:rFonts w:asciiTheme="minorHAnsi" w:hAnsiTheme="minorHAnsi"/>
          <w:color w:val="000000" w:themeColor="text1"/>
          <w:sz w:val="26"/>
          <w:szCs w:val="26"/>
        </w:rPr>
        <w:t>is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6"/>
          <w:szCs w:val="26"/>
        </w:rPr>
        <w:t xml:space="preserve"> comprar com o salário dele de R$ </w:t>
      </w:r>
      <w:r w:rsidR="00D95D9A">
        <w:rPr>
          <w:rFonts w:asciiTheme="minorHAnsi" w:hAnsiTheme="minorHAnsi"/>
          <w:color w:val="000000" w:themeColor="text1"/>
          <w:sz w:val="26"/>
          <w:szCs w:val="26"/>
        </w:rPr>
        <w:t>6.970</w:t>
      </w:r>
      <w:r>
        <w:rPr>
          <w:rFonts w:asciiTheme="minorHAnsi" w:hAnsiTheme="minorHAnsi"/>
          <w:color w:val="000000" w:themeColor="text1"/>
          <w:sz w:val="26"/>
          <w:szCs w:val="26"/>
        </w:rPr>
        <w:t>?</w:t>
      </w:r>
    </w:p>
    <w:p w14:paraId="1E7E8989" w14:textId="77777777" w:rsidR="00D95D9A" w:rsidRDefault="00D95D9A" w:rsidP="00D95D9A">
      <w:pPr>
        <w:pStyle w:val="texto-IEIJ"/>
        <w:spacing w:before="0" w:line="336" w:lineRule="auto"/>
        <w:jc w:val="both"/>
        <w:rPr>
          <w:rFonts w:asciiTheme="minorHAnsi" w:hAnsiTheme="minorHAnsi"/>
          <w:color w:val="000000" w:themeColor="text1"/>
          <w:sz w:val="26"/>
          <w:szCs w:val="26"/>
        </w:rPr>
      </w:pPr>
    </w:p>
    <w:p w14:paraId="6C040727" w14:textId="1B8AC992" w:rsidR="00232A00" w:rsidRPr="00E406EB" w:rsidRDefault="00232A00" w:rsidP="00D95D9A">
      <w:pPr>
        <w:spacing w:before="0"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32A00" w:rsidRPr="00E406EB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D8FE" w14:textId="77777777" w:rsidR="00547D16" w:rsidRDefault="00547D16">
      <w:pPr>
        <w:spacing w:before="0"/>
      </w:pPr>
      <w:r>
        <w:separator/>
      </w:r>
    </w:p>
  </w:endnote>
  <w:endnote w:type="continuationSeparator" w:id="0">
    <w:p w14:paraId="0A79B6A6" w14:textId="77777777" w:rsidR="00547D16" w:rsidRDefault="00547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5F5A" w14:textId="77777777" w:rsidR="00547D16" w:rsidRDefault="00547D16">
      <w:pPr>
        <w:spacing w:before="0"/>
      </w:pPr>
      <w:r>
        <w:separator/>
      </w:r>
    </w:p>
  </w:footnote>
  <w:footnote w:type="continuationSeparator" w:id="0">
    <w:p w14:paraId="4BA1C6A4" w14:textId="77777777" w:rsidR="00547D16" w:rsidRDefault="00547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8871DD1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23BDB">
      <w:rPr>
        <w:rStyle w:val="RefernciaSutil"/>
        <w:rFonts w:cs="Calibri"/>
        <w:smallCaps w:val="0"/>
        <w:color w:val="auto"/>
        <w:u w:val="none"/>
      </w:rPr>
      <w:t>1</w:t>
    </w:r>
    <w:r w:rsidR="00D95D9A">
      <w:rPr>
        <w:rStyle w:val="RefernciaSutil"/>
        <w:rFonts w:cs="Calibri"/>
        <w:smallCaps w:val="0"/>
        <w:color w:val="auto"/>
        <w:u w:val="none"/>
      </w:rPr>
      <w:t>8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023BDB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57E8A8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23BDB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5F99"/>
    <w:multiLevelType w:val="hybridMultilevel"/>
    <w:tmpl w:val="863C2FA0"/>
    <w:lvl w:ilvl="0" w:tplc="1E96B8D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10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23BDB"/>
    <w:rsid w:val="000826A0"/>
    <w:rsid w:val="000C7E22"/>
    <w:rsid w:val="000D619F"/>
    <w:rsid w:val="0010039D"/>
    <w:rsid w:val="00100CF1"/>
    <w:rsid w:val="00103AF4"/>
    <w:rsid w:val="001B2995"/>
    <w:rsid w:val="001D5209"/>
    <w:rsid w:val="001F4502"/>
    <w:rsid w:val="001F56AB"/>
    <w:rsid w:val="002141ED"/>
    <w:rsid w:val="00232A00"/>
    <w:rsid w:val="002461F7"/>
    <w:rsid w:val="00255A74"/>
    <w:rsid w:val="002832DF"/>
    <w:rsid w:val="00291CCC"/>
    <w:rsid w:val="002B72A6"/>
    <w:rsid w:val="00305933"/>
    <w:rsid w:val="00306084"/>
    <w:rsid w:val="003460A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E1C3A"/>
    <w:rsid w:val="004F0D83"/>
    <w:rsid w:val="00534830"/>
    <w:rsid w:val="00547D16"/>
    <w:rsid w:val="005A333C"/>
    <w:rsid w:val="005B5EFE"/>
    <w:rsid w:val="005C0967"/>
    <w:rsid w:val="005E58C3"/>
    <w:rsid w:val="005F538B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996715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10BF"/>
    <w:rsid w:val="00BB5307"/>
    <w:rsid w:val="00BF13B4"/>
    <w:rsid w:val="00C0179D"/>
    <w:rsid w:val="00C12151"/>
    <w:rsid w:val="00C464A9"/>
    <w:rsid w:val="00C9067F"/>
    <w:rsid w:val="00CC63F1"/>
    <w:rsid w:val="00CF7F34"/>
    <w:rsid w:val="00D2597D"/>
    <w:rsid w:val="00D43C73"/>
    <w:rsid w:val="00D56D1A"/>
    <w:rsid w:val="00D83B42"/>
    <w:rsid w:val="00D95D9A"/>
    <w:rsid w:val="00D964D5"/>
    <w:rsid w:val="00DB7AEB"/>
    <w:rsid w:val="00DF220E"/>
    <w:rsid w:val="00E02A91"/>
    <w:rsid w:val="00E16754"/>
    <w:rsid w:val="00E37B49"/>
    <w:rsid w:val="00E406EB"/>
    <w:rsid w:val="00E415B6"/>
    <w:rsid w:val="00E6508C"/>
    <w:rsid w:val="00EB4F94"/>
    <w:rsid w:val="00EC015F"/>
    <w:rsid w:val="00ED7763"/>
    <w:rsid w:val="00EF520A"/>
    <w:rsid w:val="00F002F5"/>
    <w:rsid w:val="00F02DB2"/>
    <w:rsid w:val="00F25BC2"/>
    <w:rsid w:val="00F36E16"/>
    <w:rsid w:val="00F63672"/>
    <w:rsid w:val="00F773F8"/>
    <w:rsid w:val="00FB55D6"/>
    <w:rsid w:val="00FC206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023BDB"/>
    <w:rPr>
      <w:color w:val="605E5C"/>
      <w:shd w:val="clear" w:color="auto" w:fill="E1DFDD"/>
    </w:rPr>
  </w:style>
  <w:style w:type="paragraph" w:customStyle="1" w:styleId="sub-ttulo-IEIJ">
    <w:name w:val="sub-título - IEIJ"/>
    <w:basedOn w:val="texto-IEIJ"/>
    <w:next w:val="texto-IEIJ"/>
    <w:qFormat/>
    <w:rsid w:val="00D95D9A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2020-05-11T16:59:00Z</cp:lastPrinted>
  <dcterms:created xsi:type="dcterms:W3CDTF">2020-06-17T11:08:00Z</dcterms:created>
  <dcterms:modified xsi:type="dcterms:W3CDTF">2020-06-17T11:08:00Z</dcterms:modified>
</cp:coreProperties>
</file>