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703005" w14:textId="1A1A09CB" w:rsidR="001A1D0E" w:rsidRDefault="001A1D0E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- LITERATURA</w:t>
      </w:r>
    </w:p>
    <w:p w14:paraId="73F6700F" w14:textId="5035DBF2" w:rsidR="001A1D0E" w:rsidRDefault="001A1D0E" w:rsidP="001A1D0E">
      <w:pPr>
        <w:rPr>
          <w:lang w:eastAsia="ja-JP" w:bidi="ar-SA"/>
        </w:rPr>
      </w:pPr>
    </w:p>
    <w:p w14:paraId="3D43AD5A" w14:textId="79C8980A" w:rsidR="003F09C0" w:rsidRDefault="001A1D0E" w:rsidP="001A1D0E">
      <w:pPr>
        <w:ind w:firstLine="709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>Essa semana combinamos</w:t>
      </w:r>
      <w:proofErr w:type="gramEnd"/>
      <w:r>
        <w:rPr>
          <w:sz w:val="28"/>
          <w:szCs w:val="28"/>
          <w:lang w:eastAsia="ja-JP" w:bidi="ar-SA"/>
        </w:rPr>
        <w:t xml:space="preserve"> com a turma do 4° ano de cada aluno escolher um livro que tinha na sua casa para fazer a leitura do livro de final de semana. </w:t>
      </w:r>
    </w:p>
    <w:p w14:paraId="214D009C" w14:textId="5955E865" w:rsidR="001A1D0E" w:rsidRPr="0057145F" w:rsidRDefault="0057145F" w:rsidP="001A1D0E">
      <w:pPr>
        <w:rPr>
          <w:sz w:val="28"/>
          <w:szCs w:val="28"/>
          <w:lang w:eastAsia="ja-JP" w:bidi="ar-SA"/>
        </w:rPr>
      </w:pPr>
      <w:bookmarkStart w:id="0" w:name="_GoBack"/>
      <w:r w:rsidRPr="0057145F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51100D1" wp14:editId="4FC15C0F">
            <wp:simplePos x="0" y="0"/>
            <wp:positionH relativeFrom="column">
              <wp:posOffset>4785360</wp:posOffset>
            </wp:positionH>
            <wp:positionV relativeFrom="paragraph">
              <wp:posOffset>381635</wp:posOffset>
            </wp:positionV>
            <wp:extent cx="1609090" cy="1522730"/>
            <wp:effectExtent l="0" t="0" r="0" b="127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77" t="37161" r="44116" b="14500"/>
                    <a:stretch/>
                  </pic:blipFill>
                  <pic:spPr bwMode="auto">
                    <a:xfrm>
                      <a:off x="0" y="0"/>
                      <a:ext cx="1609090" cy="1522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proofErr w:type="gramStart"/>
      <w:r w:rsidR="001A1D0E" w:rsidRPr="0057145F">
        <w:rPr>
          <w:sz w:val="28"/>
          <w:szCs w:val="28"/>
          <w:lang w:eastAsia="ja-JP" w:bidi="ar-SA"/>
        </w:rPr>
        <w:t>Agora,</w:t>
      </w:r>
      <w:proofErr w:type="gramEnd"/>
      <w:r w:rsidR="00E8308A" w:rsidRPr="0057145F">
        <w:rPr>
          <w:sz w:val="28"/>
          <w:szCs w:val="28"/>
          <w:lang w:eastAsia="ja-JP" w:bidi="ar-SA"/>
        </w:rPr>
        <w:t>é</w:t>
      </w:r>
      <w:proofErr w:type="spellEnd"/>
      <w:r w:rsidR="00E8308A" w:rsidRPr="0057145F">
        <w:rPr>
          <w:sz w:val="28"/>
          <w:szCs w:val="28"/>
          <w:lang w:eastAsia="ja-JP" w:bidi="ar-SA"/>
        </w:rPr>
        <w:t xml:space="preserve"> hora de você escrever a sua história me contando tudo que entendeu sobre ela. </w:t>
      </w:r>
    </w:p>
    <w:p w14:paraId="14CDDE9A" w14:textId="0AAC2BBA" w:rsidR="001A1D0E" w:rsidRDefault="001A1D0E" w:rsidP="001A1D0E">
      <w:pPr>
        <w:rPr>
          <w:sz w:val="28"/>
          <w:szCs w:val="28"/>
          <w:lang w:eastAsia="ja-JP" w:bidi="ar-SA"/>
        </w:rPr>
      </w:pPr>
    </w:p>
    <w:p w14:paraId="3D15640D" w14:textId="2713454F" w:rsidR="001A1D0E" w:rsidRDefault="001A1D0E" w:rsidP="001A1D0E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Título: _________________________________________________________</w:t>
      </w:r>
    </w:p>
    <w:p w14:paraId="7D75B0F9" w14:textId="77777777" w:rsidR="001A1D0E" w:rsidRDefault="001A1D0E" w:rsidP="001A1D0E">
      <w:pPr>
        <w:rPr>
          <w:sz w:val="28"/>
          <w:szCs w:val="28"/>
          <w:lang w:eastAsia="ja-JP" w:bidi="ar-SA"/>
        </w:rPr>
      </w:pPr>
    </w:p>
    <w:p w14:paraId="29569D20" w14:textId="25F090D4" w:rsidR="001A1D0E" w:rsidRDefault="001A1D0E" w:rsidP="001A1D0E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Autor:_________________________________________________________</w:t>
      </w:r>
    </w:p>
    <w:p w14:paraId="161E5D5E" w14:textId="77777777" w:rsidR="001A1D0E" w:rsidRDefault="001A1D0E" w:rsidP="001A1D0E">
      <w:pPr>
        <w:rPr>
          <w:sz w:val="28"/>
          <w:szCs w:val="28"/>
          <w:lang w:eastAsia="ja-JP" w:bidi="ar-SA"/>
        </w:rPr>
      </w:pPr>
    </w:p>
    <w:p w14:paraId="18F0D8E7" w14:textId="13E9C165" w:rsidR="001A1D0E" w:rsidRPr="001A1D0E" w:rsidRDefault="001A1D0E" w:rsidP="001A1D0E">
      <w:pPr>
        <w:spacing w:line="360" w:lineRule="auto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Resum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A1D0E" w:rsidRPr="001A1D0E" w:rsidSect="000826A0">
      <w:headerReference w:type="default" r:id="rId9"/>
      <w:headerReference w:type="first" r:id="rId10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4311D" w14:textId="77777777" w:rsidR="007A6F7C" w:rsidRDefault="007A6F7C">
      <w:pPr>
        <w:spacing w:before="0"/>
      </w:pPr>
      <w:r>
        <w:separator/>
      </w:r>
    </w:p>
  </w:endnote>
  <w:endnote w:type="continuationSeparator" w:id="0">
    <w:p w14:paraId="230874FB" w14:textId="77777777" w:rsidR="007A6F7C" w:rsidRDefault="007A6F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ADE6B" w14:textId="77777777" w:rsidR="007A6F7C" w:rsidRDefault="007A6F7C">
      <w:pPr>
        <w:spacing w:before="0"/>
      </w:pPr>
      <w:r>
        <w:separator/>
      </w:r>
    </w:p>
  </w:footnote>
  <w:footnote w:type="continuationSeparator" w:id="0">
    <w:p w14:paraId="7BA41819" w14:textId="77777777" w:rsidR="007A6F7C" w:rsidRDefault="007A6F7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2721B5D6" w:rsidR="00475A06" w:rsidRDefault="00B63A8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>
      <w:rPr>
        <w:rStyle w:val="RefernciaSutil"/>
        <w:rFonts w:cs="Calibri"/>
        <w:smallCaps w:val="0"/>
        <w:color w:val="auto"/>
        <w:u w:val="none"/>
      </w:rPr>
      <w:t>___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023BDB">
      <w:rPr>
        <w:rStyle w:val="RefernciaSutil"/>
        <w:rFonts w:cs="Calibri"/>
        <w:smallCaps w:val="0"/>
        <w:color w:val="auto"/>
        <w:u w:val="none"/>
      </w:rPr>
      <w:t>junho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5A7C7322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B63A8A">
      <w:rPr>
        <w:rStyle w:val="RefernciaSutil"/>
        <w:rFonts w:cs="Calibri"/>
        <w:smallCaps w:val="0"/>
        <w:color w:val="auto"/>
        <w:u w:val="none"/>
      </w:rPr>
      <w:t>4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proofErr w:type="gramStart"/>
    <w:r w:rsidR="00647FF7">
      <w:rPr>
        <w:rStyle w:val="RefernciaSutil"/>
        <w:rFonts w:cs="Calibri"/>
        <w:smallCaps w:val="0"/>
        <w:color w:val="auto"/>
        <w:u w:val="none"/>
      </w:rPr>
      <w:t xml:space="preserve">    </w:t>
    </w:r>
  </w:p>
  <w:proofErr w:type="gramEn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D5F99"/>
    <w:multiLevelType w:val="hybridMultilevel"/>
    <w:tmpl w:val="863C2FA0"/>
    <w:lvl w:ilvl="0" w:tplc="1E96B8DC">
      <w:start w:val="1"/>
      <w:numFmt w:val="decimal"/>
      <w:lvlText w:val="%1)"/>
      <w:lvlJc w:val="left"/>
      <w:pPr>
        <w:ind w:left="720" w:hanging="360"/>
      </w:pPr>
      <w:rPr>
        <w:sz w:val="2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37B86"/>
    <w:multiLevelType w:val="hybridMultilevel"/>
    <w:tmpl w:val="0B60C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15"/>
  </w:num>
  <w:num w:numId="10">
    <w:abstractNumId w:val="8"/>
  </w:num>
  <w:num w:numId="11">
    <w:abstractNumId w:val="6"/>
  </w:num>
  <w:num w:numId="12">
    <w:abstractNumId w:val="16"/>
  </w:num>
  <w:num w:numId="13">
    <w:abstractNumId w:val="4"/>
  </w:num>
  <w:num w:numId="14">
    <w:abstractNumId w:val="10"/>
  </w:num>
  <w:num w:numId="15">
    <w:abstractNumId w:val="1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60"/>
    <w:rsid w:val="00004B60"/>
    <w:rsid w:val="00015D6D"/>
    <w:rsid w:val="00023BDB"/>
    <w:rsid w:val="000826A0"/>
    <w:rsid w:val="000C7E22"/>
    <w:rsid w:val="000D619F"/>
    <w:rsid w:val="0010039D"/>
    <w:rsid w:val="00100CF1"/>
    <w:rsid w:val="00103AF4"/>
    <w:rsid w:val="001278AF"/>
    <w:rsid w:val="001A1D0E"/>
    <w:rsid w:val="001B2995"/>
    <w:rsid w:val="001D5209"/>
    <w:rsid w:val="001F4502"/>
    <w:rsid w:val="001F56AB"/>
    <w:rsid w:val="002141ED"/>
    <w:rsid w:val="00232A00"/>
    <w:rsid w:val="002461F7"/>
    <w:rsid w:val="00255A74"/>
    <w:rsid w:val="002832DF"/>
    <w:rsid w:val="00291CCC"/>
    <w:rsid w:val="002B72A6"/>
    <w:rsid w:val="00305933"/>
    <w:rsid w:val="00306084"/>
    <w:rsid w:val="003460A4"/>
    <w:rsid w:val="00364E6C"/>
    <w:rsid w:val="00382E30"/>
    <w:rsid w:val="00392C80"/>
    <w:rsid w:val="00397921"/>
    <w:rsid w:val="003F09C0"/>
    <w:rsid w:val="003F6CFC"/>
    <w:rsid w:val="003F7E05"/>
    <w:rsid w:val="00415CE6"/>
    <w:rsid w:val="00463B45"/>
    <w:rsid w:val="00464746"/>
    <w:rsid w:val="004739A4"/>
    <w:rsid w:val="00475A06"/>
    <w:rsid w:val="004C1E0C"/>
    <w:rsid w:val="004E1C3A"/>
    <w:rsid w:val="004F0D83"/>
    <w:rsid w:val="00534830"/>
    <w:rsid w:val="00547D16"/>
    <w:rsid w:val="0057145F"/>
    <w:rsid w:val="005A333C"/>
    <w:rsid w:val="005B5EFE"/>
    <w:rsid w:val="005C0967"/>
    <w:rsid w:val="005E58C3"/>
    <w:rsid w:val="005F538B"/>
    <w:rsid w:val="005F6549"/>
    <w:rsid w:val="0061515F"/>
    <w:rsid w:val="00615C36"/>
    <w:rsid w:val="00630979"/>
    <w:rsid w:val="0063533A"/>
    <w:rsid w:val="00647FF7"/>
    <w:rsid w:val="0065002E"/>
    <w:rsid w:val="00661DF0"/>
    <w:rsid w:val="006755BA"/>
    <w:rsid w:val="00690E0B"/>
    <w:rsid w:val="006B38E2"/>
    <w:rsid w:val="006C60D4"/>
    <w:rsid w:val="00765A41"/>
    <w:rsid w:val="00777051"/>
    <w:rsid w:val="00783290"/>
    <w:rsid w:val="007A227A"/>
    <w:rsid w:val="007A6F7C"/>
    <w:rsid w:val="007B6035"/>
    <w:rsid w:val="007D6879"/>
    <w:rsid w:val="00802B8A"/>
    <w:rsid w:val="008167B4"/>
    <w:rsid w:val="008C69D1"/>
    <w:rsid w:val="008D04FC"/>
    <w:rsid w:val="00996715"/>
    <w:rsid w:val="009A09DF"/>
    <w:rsid w:val="009B03FF"/>
    <w:rsid w:val="009D0AD9"/>
    <w:rsid w:val="009D4684"/>
    <w:rsid w:val="009E587E"/>
    <w:rsid w:val="00A06679"/>
    <w:rsid w:val="00A5780F"/>
    <w:rsid w:val="00A703C9"/>
    <w:rsid w:val="00A9569E"/>
    <w:rsid w:val="00AC5070"/>
    <w:rsid w:val="00AE1A86"/>
    <w:rsid w:val="00AE3377"/>
    <w:rsid w:val="00B32A93"/>
    <w:rsid w:val="00B63A8A"/>
    <w:rsid w:val="00BA1474"/>
    <w:rsid w:val="00BB10BF"/>
    <w:rsid w:val="00BB5307"/>
    <w:rsid w:val="00BC4FFB"/>
    <w:rsid w:val="00BF13B4"/>
    <w:rsid w:val="00C0179D"/>
    <w:rsid w:val="00C12151"/>
    <w:rsid w:val="00C464A9"/>
    <w:rsid w:val="00C9067F"/>
    <w:rsid w:val="00CC63F1"/>
    <w:rsid w:val="00CF7F34"/>
    <w:rsid w:val="00D2597D"/>
    <w:rsid w:val="00D43C73"/>
    <w:rsid w:val="00D510E5"/>
    <w:rsid w:val="00D56D1A"/>
    <w:rsid w:val="00D83B42"/>
    <w:rsid w:val="00D95D9A"/>
    <w:rsid w:val="00D964D5"/>
    <w:rsid w:val="00DB7AEB"/>
    <w:rsid w:val="00DF220E"/>
    <w:rsid w:val="00E02A91"/>
    <w:rsid w:val="00E16754"/>
    <w:rsid w:val="00E37B49"/>
    <w:rsid w:val="00E406EB"/>
    <w:rsid w:val="00E415B6"/>
    <w:rsid w:val="00E6508C"/>
    <w:rsid w:val="00E8308A"/>
    <w:rsid w:val="00EB4F94"/>
    <w:rsid w:val="00EC015F"/>
    <w:rsid w:val="00ED7763"/>
    <w:rsid w:val="00EF520A"/>
    <w:rsid w:val="00EF7C95"/>
    <w:rsid w:val="00F002F5"/>
    <w:rsid w:val="00F02DB2"/>
    <w:rsid w:val="00F25BC2"/>
    <w:rsid w:val="00F36E16"/>
    <w:rsid w:val="00F63672"/>
    <w:rsid w:val="00F773F8"/>
    <w:rsid w:val="00FB55D6"/>
    <w:rsid w:val="00FC2060"/>
    <w:rsid w:val="00FE15E8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23BDB"/>
    <w:rPr>
      <w:color w:val="605E5C"/>
      <w:shd w:val="clear" w:color="auto" w:fill="E1DFDD"/>
    </w:rPr>
  </w:style>
  <w:style w:type="paragraph" w:customStyle="1" w:styleId="sub-ttulo-IEIJ">
    <w:name w:val="sub-título - IEIJ"/>
    <w:basedOn w:val="texto-IEIJ"/>
    <w:next w:val="texto-IEIJ"/>
    <w:qFormat/>
    <w:rsid w:val="00D95D9A"/>
    <w:rPr>
      <w:i/>
      <w:kern w:val="32"/>
      <w:sz w:val="32"/>
      <w:szCs w:val="32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23BDB"/>
    <w:rPr>
      <w:color w:val="605E5C"/>
      <w:shd w:val="clear" w:color="auto" w:fill="E1DFDD"/>
    </w:rPr>
  </w:style>
  <w:style w:type="paragraph" w:customStyle="1" w:styleId="sub-ttulo-IEIJ">
    <w:name w:val="sub-título - IEIJ"/>
    <w:basedOn w:val="texto-IEIJ"/>
    <w:next w:val="texto-IEIJ"/>
    <w:qFormat/>
    <w:rsid w:val="00D95D9A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PC</cp:lastModifiedBy>
  <cp:revision>2</cp:revision>
  <cp:lastPrinted>2020-05-11T16:59:00Z</cp:lastPrinted>
  <dcterms:created xsi:type="dcterms:W3CDTF">2020-06-20T14:12:00Z</dcterms:created>
  <dcterms:modified xsi:type="dcterms:W3CDTF">2020-06-20T14:12:00Z</dcterms:modified>
</cp:coreProperties>
</file>