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91358" w14:textId="2FD03A6D" w:rsidR="001761F1" w:rsidRPr="00866CAE" w:rsidRDefault="009A09DF" w:rsidP="00866CAE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perímetro e ár</w:t>
      </w:r>
      <w:r w:rsidR="00866CAE">
        <w:rPr>
          <w:rFonts w:asciiTheme="minorHAnsi" w:hAnsiTheme="minorHAnsi" w:cstheme="minorHAnsi"/>
          <w:sz w:val="28"/>
          <w:szCs w:val="28"/>
          <w:lang w:eastAsia="ja-JP" w:bidi="ar-SA"/>
        </w:rPr>
        <w:t>ea</w:t>
      </w:r>
    </w:p>
    <w:p w14:paraId="50836B17" w14:textId="28440893" w:rsidR="00866CAE" w:rsidRDefault="00866CAE" w:rsidP="00866CAE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Resolva às a</w:t>
      </w: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>tividade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s</w:t>
      </w: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complementar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es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perímetro e área. </w:t>
      </w:r>
    </w:p>
    <w:p w14:paraId="5CB0298B" w14:textId="72DC655B" w:rsidR="00866CAE" w:rsidRPr="001761F1" w:rsidRDefault="00866CAE" w:rsidP="00866CAE">
      <w:pPr>
        <w:pStyle w:val="PargrafodaLista"/>
        <w:numPr>
          <w:ilvl w:val="0"/>
          <w:numId w:val="17"/>
        </w:num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Considere a imagem:</w:t>
      </w:r>
    </w:p>
    <w:p w14:paraId="6D36B1AE" w14:textId="77777777" w:rsidR="00866CAE" w:rsidRPr="001761F1" w:rsidRDefault="00866CAE" w:rsidP="00866CAE">
      <w:pPr>
        <w:pStyle w:val="PargrafodaLista"/>
        <w:spacing w:before="0" w:line="312" w:lineRule="auto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noProof/>
          <w:sz w:val="28"/>
          <w:szCs w:val="28"/>
          <w:lang w:eastAsia="ja-JP" w:bidi="ar-SA"/>
        </w:rPr>
        <w:drawing>
          <wp:inline distT="0" distB="0" distL="0" distR="0" wp14:anchorId="5FE1F886" wp14:editId="33FD1C35">
            <wp:extent cx="1823156" cy="1619250"/>
            <wp:effectExtent l="0" t="0" r="5715" b="0"/>
            <wp:docPr id="14" name="Imagem 13">
              <a:extLst xmlns:a="http://schemas.openxmlformats.org/drawingml/2006/main">
                <a:ext uri="{FF2B5EF4-FFF2-40B4-BE49-F238E27FC236}">
                  <a16:creationId xmlns:a16="http://schemas.microsoft.com/office/drawing/2014/main" id="{69E3089A-E301-47D1-B14C-44438C703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>
                      <a:extLst>
                        <a:ext uri="{FF2B5EF4-FFF2-40B4-BE49-F238E27FC236}">
                          <a16:creationId xmlns:a16="http://schemas.microsoft.com/office/drawing/2014/main" id="{69E3089A-E301-47D1-B14C-44438C703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6404" cy="16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B4789" w14:textId="77777777" w:rsidR="00866CAE" w:rsidRPr="001761F1" w:rsidRDefault="00866CAE" w:rsidP="00866CAE">
      <w:pPr>
        <w:pStyle w:val="PargrafodaLista"/>
        <w:numPr>
          <w:ilvl w:val="0"/>
          <w:numId w:val="18"/>
        </w:num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>Qual a área total da figura?</w:t>
      </w:r>
    </w:p>
    <w:p w14:paraId="71043F30" w14:textId="7257CE41" w:rsidR="00866CAE" w:rsidRDefault="00866CAE" w:rsidP="00866CAE">
      <w:pPr>
        <w:pStyle w:val="PargrafodaLista"/>
        <w:numPr>
          <w:ilvl w:val="0"/>
          <w:numId w:val="18"/>
        </w:num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>Qual o perímetro da figura?</w:t>
      </w:r>
    </w:p>
    <w:p w14:paraId="2D908D99" w14:textId="6DB6616E" w:rsidR="00866CAE" w:rsidRPr="00866CAE" w:rsidRDefault="00866CAE" w:rsidP="00866CAE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Observação: Como nesta proposta os números são menores, é possível resolver por cálculo mental, sendo assim, apresente pelo menos as sentenças matemáticas e respostas.</w:t>
      </w:r>
    </w:p>
    <w:p w14:paraId="4AF90E45" w14:textId="77777777" w:rsidR="00866CAE" w:rsidRPr="001761F1" w:rsidRDefault="00866CAE" w:rsidP="00866CAE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4FA55464" w14:textId="77777777" w:rsidR="00866CAE" w:rsidRPr="001761F1" w:rsidRDefault="00866CAE" w:rsidP="00866CAE">
      <w:pPr>
        <w:spacing w:before="0" w:line="312" w:lineRule="auto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14A36CAD" w14:textId="710EC802" w:rsidR="00866CAE" w:rsidRPr="001761F1" w:rsidRDefault="00866CAE" w:rsidP="00866CAE">
      <w:pPr>
        <w:pStyle w:val="PargrafodaLista"/>
        <w:numPr>
          <w:ilvl w:val="0"/>
          <w:numId w:val="17"/>
        </w:numPr>
        <w:spacing w:before="0" w:line="312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>Num pedaço de cartolina retangular de 21 cm por 28 cm foi feita uma margem de 2cm em toda a volta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para ser desenhado a representação literária da semana</w:t>
      </w:r>
      <w:bookmarkStart w:id="0" w:name="_GoBack"/>
      <w:bookmarkEnd w:id="0"/>
      <w:r w:rsidRPr="001761F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 Que área restou para o desenho? </w:t>
      </w:r>
    </w:p>
    <w:p w14:paraId="5C8CF559" w14:textId="77777777" w:rsidR="00866CAE" w:rsidRPr="001761F1" w:rsidRDefault="00866CAE" w:rsidP="00866CAE">
      <w:pPr>
        <w:pStyle w:val="PargrafodaLista"/>
        <w:spacing w:before="0" w:line="312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1761F1"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drawing>
          <wp:inline distT="0" distB="0" distL="0" distR="0" wp14:anchorId="7DB290B3" wp14:editId="12A00305">
            <wp:extent cx="1983041" cy="2257425"/>
            <wp:effectExtent l="0" t="0" r="0" b="0"/>
            <wp:docPr id="6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3ED9D473-226A-4809-8672-357D323CC9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>
                      <a:extLst>
                        <a:ext uri="{FF2B5EF4-FFF2-40B4-BE49-F238E27FC236}">
                          <a16:creationId xmlns:a16="http://schemas.microsoft.com/office/drawing/2014/main" id="{3ED9D473-226A-4809-8672-357D323CC9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855" cy="228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7994B" w14:textId="08CE32E0" w:rsidR="001761F1" w:rsidRPr="00117847" w:rsidRDefault="00866CAE" w:rsidP="00866CAE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Apresente a resolução completa, inclusive os cálculos.</w:t>
      </w:r>
    </w:p>
    <w:sectPr w:rsidR="001761F1" w:rsidRPr="00117847" w:rsidSect="000826A0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B910" w14:textId="77777777" w:rsidR="00202F3B" w:rsidRDefault="00202F3B">
      <w:pPr>
        <w:spacing w:before="0"/>
      </w:pPr>
      <w:r>
        <w:separator/>
      </w:r>
    </w:p>
  </w:endnote>
  <w:endnote w:type="continuationSeparator" w:id="0">
    <w:p w14:paraId="3D4D45DB" w14:textId="77777777" w:rsidR="00202F3B" w:rsidRDefault="00202F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1E73C" w14:textId="77777777" w:rsidR="00202F3B" w:rsidRDefault="00202F3B">
      <w:pPr>
        <w:spacing w:before="0"/>
      </w:pPr>
      <w:r>
        <w:separator/>
      </w:r>
    </w:p>
  </w:footnote>
  <w:footnote w:type="continuationSeparator" w:id="0">
    <w:p w14:paraId="6C276804" w14:textId="77777777" w:rsidR="00202F3B" w:rsidRDefault="00202F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AD2A1B8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721BF">
      <w:rPr>
        <w:rStyle w:val="RefernciaSutil"/>
        <w:rFonts w:cs="Calibri"/>
        <w:smallCaps w:val="0"/>
        <w:color w:val="auto"/>
        <w:u w:val="none"/>
      </w:rPr>
      <w:t>2</w:t>
    </w:r>
    <w:r w:rsidR="00866CAE">
      <w:rPr>
        <w:rStyle w:val="RefernciaSutil"/>
        <w:rFonts w:cs="Calibri"/>
        <w:smallCaps w:val="0"/>
        <w:color w:val="auto"/>
        <w:u w:val="none"/>
      </w:rPr>
      <w:t>3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5209"/>
    <w:rsid w:val="001F4502"/>
    <w:rsid w:val="00202F3B"/>
    <w:rsid w:val="002141ED"/>
    <w:rsid w:val="002461F7"/>
    <w:rsid w:val="00255A74"/>
    <w:rsid w:val="002832DF"/>
    <w:rsid w:val="00291CCC"/>
    <w:rsid w:val="002E7435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E5FC7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6D1FD1"/>
    <w:rsid w:val="00765A41"/>
    <w:rsid w:val="00777051"/>
    <w:rsid w:val="007A227A"/>
    <w:rsid w:val="007B6035"/>
    <w:rsid w:val="007D6879"/>
    <w:rsid w:val="00802B8A"/>
    <w:rsid w:val="008167B4"/>
    <w:rsid w:val="00866CAE"/>
    <w:rsid w:val="0088327A"/>
    <w:rsid w:val="008C69D1"/>
    <w:rsid w:val="008D04FC"/>
    <w:rsid w:val="008F5A80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F7F34"/>
    <w:rsid w:val="00D1583D"/>
    <w:rsid w:val="00D2597D"/>
    <w:rsid w:val="00D43C73"/>
    <w:rsid w:val="00D56D1A"/>
    <w:rsid w:val="00D70E95"/>
    <w:rsid w:val="00D964D5"/>
    <w:rsid w:val="00DB7AEB"/>
    <w:rsid w:val="00DE056C"/>
    <w:rsid w:val="00DF220E"/>
    <w:rsid w:val="00E02A91"/>
    <w:rsid w:val="00E16754"/>
    <w:rsid w:val="00E256CB"/>
    <w:rsid w:val="00E37B49"/>
    <w:rsid w:val="00E415B6"/>
    <w:rsid w:val="00E6508C"/>
    <w:rsid w:val="00E84D8B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2020-05-11T16:59:00Z</cp:lastPrinted>
  <dcterms:created xsi:type="dcterms:W3CDTF">2020-06-22T13:58:00Z</dcterms:created>
  <dcterms:modified xsi:type="dcterms:W3CDTF">2020-06-22T13:58:00Z</dcterms:modified>
</cp:coreProperties>
</file>