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1E12E889" w:rsidR="003F09C0" w:rsidRPr="001761F1" w:rsidRDefault="001761F1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Videoconferência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</w:t>
      </w:r>
      <w:r w:rsidR="004C1E0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A09DF">
        <w:rPr>
          <w:rFonts w:asciiTheme="minorHAnsi" w:hAnsiTheme="minorHAnsi" w:cstheme="minorHAnsi"/>
          <w:sz w:val="28"/>
          <w:szCs w:val="28"/>
          <w:lang w:eastAsia="ja-JP" w:bidi="ar-SA"/>
        </w:rPr>
        <w:t>perímetro e área</w:t>
      </w:r>
    </w:p>
    <w:p w14:paraId="478353A4" w14:textId="6E3D6E33" w:rsidR="00DE056C" w:rsidRPr="001761F1" w:rsidRDefault="001761F1" w:rsidP="00DE056C">
      <w:pPr>
        <w:spacing w:before="0" w:line="360" w:lineRule="auto"/>
        <w:jc w:val="both"/>
        <w:rPr>
          <w:sz w:val="28"/>
          <w:szCs w:val="28"/>
          <w:lang w:eastAsia="hi-IN"/>
        </w:rPr>
      </w:pPr>
      <w:r w:rsidRPr="001761F1">
        <w:rPr>
          <w:sz w:val="28"/>
          <w:szCs w:val="28"/>
          <w:lang w:eastAsia="hi-IN"/>
        </w:rPr>
        <w:t xml:space="preserve">Quarta-feira é dia de </w:t>
      </w:r>
      <w:proofErr w:type="spellStart"/>
      <w:r w:rsidRPr="001761F1">
        <w:rPr>
          <w:sz w:val="28"/>
          <w:szCs w:val="28"/>
          <w:lang w:eastAsia="hi-IN"/>
        </w:rPr>
        <w:t>videoconderência</w:t>
      </w:r>
      <w:proofErr w:type="spellEnd"/>
      <w:r w:rsidRPr="001761F1">
        <w:rPr>
          <w:sz w:val="28"/>
          <w:szCs w:val="28"/>
          <w:lang w:eastAsia="hi-IN"/>
        </w:rPr>
        <w:t xml:space="preserve"> de matemática.</w:t>
      </w:r>
    </w:p>
    <w:p w14:paraId="45B97BC9" w14:textId="4D58B3BF" w:rsidR="001761F1" w:rsidRPr="001761F1" w:rsidRDefault="001761F1" w:rsidP="00DE056C">
      <w:pPr>
        <w:spacing w:before="0" w:line="360" w:lineRule="auto"/>
        <w:jc w:val="both"/>
        <w:rPr>
          <w:sz w:val="28"/>
          <w:szCs w:val="28"/>
          <w:lang w:eastAsia="hi-IN"/>
        </w:rPr>
      </w:pPr>
      <w:r w:rsidRPr="001761F1">
        <w:rPr>
          <w:sz w:val="28"/>
          <w:szCs w:val="28"/>
          <w:lang w:eastAsia="hi-IN"/>
        </w:rPr>
        <w:t xml:space="preserve">Nos encontramos </w:t>
      </w:r>
      <w:r w:rsidR="004E5B47">
        <w:rPr>
          <w:sz w:val="28"/>
          <w:szCs w:val="28"/>
          <w:lang w:eastAsia="hi-IN"/>
        </w:rPr>
        <w:t xml:space="preserve">às </w:t>
      </w:r>
      <w:r w:rsidRPr="001761F1">
        <w:rPr>
          <w:sz w:val="28"/>
          <w:szCs w:val="28"/>
          <w:lang w:eastAsia="hi-IN"/>
        </w:rPr>
        <w:t>10h pelo link:</w:t>
      </w:r>
    </w:p>
    <w:p w14:paraId="40991358" w14:textId="4114AE40" w:rsidR="001761F1" w:rsidRDefault="00875261" w:rsidP="00DE056C">
      <w:pPr>
        <w:spacing w:before="0" w:line="360" w:lineRule="auto"/>
        <w:jc w:val="both"/>
        <w:rPr>
          <w:sz w:val="28"/>
          <w:szCs w:val="28"/>
          <w:lang w:eastAsia="hi-IN"/>
        </w:rPr>
      </w:pPr>
      <w:hyperlink r:id="rId7" w:history="1">
        <w:r w:rsidR="00117847" w:rsidRPr="008A36CF">
          <w:rPr>
            <w:rStyle w:val="Hyperlink"/>
            <w:sz w:val="28"/>
            <w:szCs w:val="28"/>
            <w:lang w:eastAsia="hi-IN"/>
          </w:rPr>
          <w:t>https://meet.google.com/evb-nxvi-frj</w:t>
        </w:r>
      </w:hyperlink>
    </w:p>
    <w:p w14:paraId="756D84C0" w14:textId="77777777" w:rsidR="00117847" w:rsidRPr="001761F1" w:rsidRDefault="00117847" w:rsidP="00DE056C">
      <w:pPr>
        <w:spacing w:before="0" w:line="360" w:lineRule="auto"/>
        <w:jc w:val="both"/>
        <w:rPr>
          <w:sz w:val="28"/>
          <w:szCs w:val="28"/>
          <w:lang w:eastAsia="hi-IN"/>
        </w:rPr>
      </w:pPr>
    </w:p>
    <w:p w14:paraId="39256743" w14:textId="658BBC83" w:rsidR="001761F1" w:rsidRPr="001761F1" w:rsidRDefault="001761F1" w:rsidP="00DE056C">
      <w:pPr>
        <w:spacing w:before="0" w:line="360" w:lineRule="auto"/>
        <w:jc w:val="both"/>
        <w:rPr>
          <w:sz w:val="28"/>
          <w:szCs w:val="28"/>
          <w:lang w:eastAsia="hi-IN"/>
        </w:rPr>
      </w:pPr>
      <w:r w:rsidRPr="001761F1">
        <w:rPr>
          <w:sz w:val="28"/>
          <w:szCs w:val="28"/>
          <w:lang w:eastAsia="hi-IN"/>
        </w:rPr>
        <w:t>Roteiro:</w:t>
      </w:r>
    </w:p>
    <w:p w14:paraId="4457E65E" w14:textId="77777777" w:rsidR="00117847" w:rsidRDefault="00117847" w:rsidP="001761F1">
      <w:pPr>
        <w:pStyle w:val="PargrafodaLista"/>
        <w:numPr>
          <w:ilvl w:val="0"/>
          <w:numId w:val="17"/>
        </w:numPr>
        <w:spacing w:before="0" w:line="360" w:lineRule="auto"/>
        <w:jc w:val="both"/>
        <w:rPr>
          <w:sz w:val="28"/>
          <w:szCs w:val="28"/>
          <w:lang w:eastAsia="hi-IN"/>
        </w:rPr>
      </w:pPr>
      <w:r>
        <w:rPr>
          <w:sz w:val="28"/>
          <w:szCs w:val="28"/>
          <w:lang w:eastAsia="hi-IN"/>
        </w:rPr>
        <w:t>Concurso da abóbora;</w:t>
      </w:r>
    </w:p>
    <w:p w14:paraId="3CCBC88E" w14:textId="47488660" w:rsidR="001761F1" w:rsidRPr="001761F1" w:rsidRDefault="001761F1" w:rsidP="001761F1">
      <w:pPr>
        <w:pStyle w:val="PargrafodaLista"/>
        <w:numPr>
          <w:ilvl w:val="0"/>
          <w:numId w:val="17"/>
        </w:numPr>
        <w:spacing w:before="0" w:line="360" w:lineRule="auto"/>
        <w:jc w:val="both"/>
        <w:rPr>
          <w:sz w:val="28"/>
          <w:szCs w:val="28"/>
          <w:lang w:eastAsia="hi-IN"/>
        </w:rPr>
      </w:pPr>
      <w:r w:rsidRPr="001761F1">
        <w:rPr>
          <w:sz w:val="28"/>
          <w:szCs w:val="28"/>
          <w:lang w:eastAsia="hi-IN"/>
        </w:rPr>
        <w:t>Tomada de consciência da atividade do dia 16 de junho</w:t>
      </w:r>
    </w:p>
    <w:p w14:paraId="3A81EAA9" w14:textId="6D2EFA9A" w:rsidR="00D56D1A" w:rsidRPr="001761F1" w:rsidRDefault="001761F1" w:rsidP="00DE056C">
      <w:pPr>
        <w:spacing w:before="0" w:line="312" w:lineRule="auto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61F1">
        <w:rPr>
          <w:rFonts w:asciiTheme="minorHAnsi" w:hAnsiTheme="minorHAnsi" w:cstheme="minorHAnsi"/>
          <w:noProof/>
          <w:sz w:val="28"/>
          <w:szCs w:val="28"/>
          <w:lang w:eastAsia="ja-JP" w:bidi="ar-SA"/>
        </w:rPr>
        <w:drawing>
          <wp:inline distT="0" distB="0" distL="0" distR="0" wp14:anchorId="250A0EA2" wp14:editId="67ACD9DE">
            <wp:extent cx="5410200" cy="4067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82C00" w14:textId="3E50E7CC" w:rsidR="006D1FD1" w:rsidRPr="001761F1" w:rsidRDefault="006D1FD1" w:rsidP="006D1FD1">
      <w:pPr>
        <w:pStyle w:val="PargrafodaLista"/>
        <w:numPr>
          <w:ilvl w:val="0"/>
          <w:numId w:val="16"/>
        </w:numPr>
        <w:spacing w:before="0" w:line="312" w:lineRule="auto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61F1">
        <w:rPr>
          <w:sz w:val="28"/>
          <w:szCs w:val="28"/>
          <w:lang w:eastAsia="hi-IN"/>
        </w:rPr>
        <w:t>Quantos cm² de cartolina é necessário para construir essa caixa?</w:t>
      </w:r>
    </w:p>
    <w:p w14:paraId="40D94EB5" w14:textId="34475E71" w:rsidR="001761F1" w:rsidRPr="001761F1" w:rsidRDefault="001761F1" w:rsidP="001761F1">
      <w:pPr>
        <w:spacing w:before="0" w:line="312" w:lineRule="auto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61F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 = </w:t>
      </w:r>
    </w:p>
    <w:p w14:paraId="3A29EFEB" w14:textId="30FED1F8" w:rsidR="001761F1" w:rsidRPr="001761F1" w:rsidRDefault="001761F1" w:rsidP="001761F1">
      <w:pPr>
        <w:spacing w:before="0" w:line="312" w:lineRule="auto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61F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B = </w:t>
      </w:r>
    </w:p>
    <w:p w14:paraId="65842734" w14:textId="3AC9E46C" w:rsidR="001761F1" w:rsidRPr="001761F1" w:rsidRDefault="001761F1" w:rsidP="001761F1">
      <w:pPr>
        <w:spacing w:before="0" w:line="312" w:lineRule="auto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61F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 = </w:t>
      </w:r>
    </w:p>
    <w:p w14:paraId="1CF2521F" w14:textId="77777777" w:rsidR="001761F1" w:rsidRPr="001761F1" w:rsidRDefault="001761F1" w:rsidP="001761F1">
      <w:pPr>
        <w:spacing w:before="0" w:line="312" w:lineRule="auto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37EDA5ED" w14:textId="77777777" w:rsidR="006D1FD1" w:rsidRPr="001761F1" w:rsidRDefault="006D1FD1" w:rsidP="006D1FD1">
      <w:pPr>
        <w:pStyle w:val="PargrafodaLista"/>
        <w:numPr>
          <w:ilvl w:val="0"/>
          <w:numId w:val="16"/>
        </w:numPr>
        <w:spacing w:before="0" w:line="312" w:lineRule="auto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61F1">
        <w:rPr>
          <w:sz w:val="28"/>
          <w:szCs w:val="28"/>
          <w:lang w:eastAsia="hi-IN"/>
        </w:rPr>
        <w:t>Quantos centímetros de perímetro há a planificação da caixa?</w:t>
      </w:r>
    </w:p>
    <w:p w14:paraId="38D7994B" w14:textId="6E4CC817" w:rsidR="001761F1" w:rsidRPr="00117847" w:rsidRDefault="001761F1" w:rsidP="001761F1">
      <w:pPr>
        <w:spacing w:before="0" w:line="312" w:lineRule="auto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61F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 = </w:t>
      </w:r>
      <w:bookmarkStart w:id="0" w:name="_GoBack"/>
      <w:bookmarkEnd w:id="0"/>
    </w:p>
    <w:sectPr w:rsidR="001761F1" w:rsidRPr="00117847" w:rsidSect="000826A0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4A836" w14:textId="77777777" w:rsidR="00875261" w:rsidRDefault="00875261">
      <w:pPr>
        <w:spacing w:before="0"/>
      </w:pPr>
      <w:r>
        <w:separator/>
      </w:r>
    </w:p>
  </w:endnote>
  <w:endnote w:type="continuationSeparator" w:id="0">
    <w:p w14:paraId="6F28F591" w14:textId="77777777" w:rsidR="00875261" w:rsidRDefault="008752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E904F" w14:textId="77777777" w:rsidR="00875261" w:rsidRDefault="00875261">
      <w:pPr>
        <w:spacing w:before="0"/>
      </w:pPr>
      <w:r>
        <w:separator/>
      </w:r>
    </w:p>
  </w:footnote>
  <w:footnote w:type="continuationSeparator" w:id="0">
    <w:p w14:paraId="13B243B0" w14:textId="77777777" w:rsidR="00875261" w:rsidRDefault="008752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0A0EC300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721BF">
      <w:rPr>
        <w:rStyle w:val="RefernciaSutil"/>
        <w:rFonts w:cs="Calibri"/>
        <w:smallCaps w:val="0"/>
        <w:color w:val="auto"/>
        <w:u w:val="none"/>
      </w:rPr>
      <w:t>24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D1583D">
      <w:rPr>
        <w:rStyle w:val="RefernciaSutil"/>
        <w:rFonts w:cs="Calibri"/>
        <w:smallCaps w:val="0"/>
        <w:color w:val="auto"/>
        <w:u w:val="none"/>
      </w:rPr>
      <w:t>junho.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17"/>
  </w:num>
  <w:num w:numId="13">
    <w:abstractNumId w:val="5"/>
  </w:num>
  <w:num w:numId="14">
    <w:abstractNumId w:val="11"/>
  </w:num>
  <w:num w:numId="15">
    <w:abstractNumId w:val="15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826A0"/>
    <w:rsid w:val="000C7E22"/>
    <w:rsid w:val="000D619F"/>
    <w:rsid w:val="0010039D"/>
    <w:rsid w:val="00100CF1"/>
    <w:rsid w:val="00117847"/>
    <w:rsid w:val="001761F1"/>
    <w:rsid w:val="001A4304"/>
    <w:rsid w:val="001B2995"/>
    <w:rsid w:val="001D5209"/>
    <w:rsid w:val="001F4502"/>
    <w:rsid w:val="002141ED"/>
    <w:rsid w:val="002461F7"/>
    <w:rsid w:val="00255A74"/>
    <w:rsid w:val="002832DF"/>
    <w:rsid w:val="00291CCC"/>
    <w:rsid w:val="002E7435"/>
    <w:rsid w:val="00305933"/>
    <w:rsid w:val="0030608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A0517"/>
    <w:rsid w:val="004C1E0C"/>
    <w:rsid w:val="004E5B47"/>
    <w:rsid w:val="004F0D83"/>
    <w:rsid w:val="00534830"/>
    <w:rsid w:val="005A333C"/>
    <w:rsid w:val="005B5EFE"/>
    <w:rsid w:val="005C0967"/>
    <w:rsid w:val="005E58C3"/>
    <w:rsid w:val="005E5FC7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6D1FD1"/>
    <w:rsid w:val="00765A41"/>
    <w:rsid w:val="00777051"/>
    <w:rsid w:val="007A227A"/>
    <w:rsid w:val="007B6035"/>
    <w:rsid w:val="007D6879"/>
    <w:rsid w:val="00802B8A"/>
    <w:rsid w:val="008167B4"/>
    <w:rsid w:val="00875261"/>
    <w:rsid w:val="0088327A"/>
    <w:rsid w:val="008C69D1"/>
    <w:rsid w:val="008D04FC"/>
    <w:rsid w:val="008F5A80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B32A93"/>
    <w:rsid w:val="00BA1474"/>
    <w:rsid w:val="00BB5307"/>
    <w:rsid w:val="00BE70CC"/>
    <w:rsid w:val="00BF13B4"/>
    <w:rsid w:val="00C0179D"/>
    <w:rsid w:val="00C12151"/>
    <w:rsid w:val="00C464A9"/>
    <w:rsid w:val="00C721BF"/>
    <w:rsid w:val="00C9067F"/>
    <w:rsid w:val="00CC63F1"/>
    <w:rsid w:val="00CF7F34"/>
    <w:rsid w:val="00D1583D"/>
    <w:rsid w:val="00D2597D"/>
    <w:rsid w:val="00D43C73"/>
    <w:rsid w:val="00D56D1A"/>
    <w:rsid w:val="00D70E95"/>
    <w:rsid w:val="00D964D5"/>
    <w:rsid w:val="00DB7AEB"/>
    <w:rsid w:val="00DE056C"/>
    <w:rsid w:val="00DF220E"/>
    <w:rsid w:val="00E02A91"/>
    <w:rsid w:val="00E16754"/>
    <w:rsid w:val="00E256CB"/>
    <w:rsid w:val="00E37B49"/>
    <w:rsid w:val="00E415B6"/>
    <w:rsid w:val="00E6508C"/>
    <w:rsid w:val="00E84D8B"/>
    <w:rsid w:val="00EB4F94"/>
    <w:rsid w:val="00EC015F"/>
    <w:rsid w:val="00ED7E98"/>
    <w:rsid w:val="00EF520A"/>
    <w:rsid w:val="00F002F5"/>
    <w:rsid w:val="00F02DB2"/>
    <w:rsid w:val="00F25BC2"/>
    <w:rsid w:val="00F36E16"/>
    <w:rsid w:val="00F77347"/>
    <w:rsid w:val="00F773F8"/>
    <w:rsid w:val="00F9659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eet.google.com/evb-nxvi-fr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2</cp:revision>
  <cp:lastPrinted>2020-05-11T16:59:00Z</cp:lastPrinted>
  <dcterms:created xsi:type="dcterms:W3CDTF">2020-06-23T10:33:00Z</dcterms:created>
  <dcterms:modified xsi:type="dcterms:W3CDTF">2020-06-23T10:33:00Z</dcterms:modified>
</cp:coreProperties>
</file>