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51CD480B" w:rsidR="003F09C0" w:rsidRPr="001761F1" w:rsidRDefault="00302FC4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 matemática na culinária</w:t>
      </w:r>
    </w:p>
    <w:p w14:paraId="6FDE268A" w14:textId="77777777" w:rsidR="00F80204" w:rsidRPr="00F26789" w:rsidRDefault="00F80204" w:rsidP="00F80204">
      <w:pPr>
        <w:pStyle w:val="03Texto-IEIJ"/>
        <w:ind w:firstLine="709"/>
        <w:rPr>
          <w:sz w:val="26"/>
          <w:szCs w:val="26"/>
        </w:rPr>
      </w:pPr>
      <w:r w:rsidRPr="00F26789">
        <w:rPr>
          <w:sz w:val="26"/>
          <w:szCs w:val="26"/>
        </w:rPr>
        <w:t xml:space="preserve">Cozinhar não é serviço só para mulheres! Não é atividade exclusiva para </w:t>
      </w:r>
      <w:proofErr w:type="spellStart"/>
      <w:r w:rsidRPr="00F26789">
        <w:rPr>
          <w:sz w:val="26"/>
          <w:szCs w:val="26"/>
        </w:rPr>
        <w:t>adulto</w:t>
      </w:r>
      <w:proofErr w:type="spellEnd"/>
      <w:r w:rsidRPr="00F26789">
        <w:rPr>
          <w:sz w:val="26"/>
          <w:szCs w:val="26"/>
        </w:rPr>
        <w:t>! Cozinhar envolve linguagem, arte, ciências, matemática, amor...</w:t>
      </w:r>
    </w:p>
    <w:p w14:paraId="38797957" w14:textId="77777777" w:rsidR="00F80204" w:rsidRDefault="00F80204" w:rsidP="00F80204">
      <w:pPr>
        <w:pStyle w:val="03Texto-IEIJ"/>
        <w:spacing w:line="360" w:lineRule="auto"/>
        <w:ind w:firstLine="709"/>
        <w:jc w:val="both"/>
        <w:rPr>
          <w:sz w:val="26"/>
          <w:szCs w:val="26"/>
        </w:rPr>
      </w:pPr>
      <w:r w:rsidRPr="00F26789">
        <w:rPr>
          <w:sz w:val="26"/>
          <w:szCs w:val="26"/>
        </w:rPr>
        <w:t>Para fazer uma boa receita, precisamos de muita matemática: O cálculo para a compra dos ingredientes; noção de como medir e quais unidades de medidas devem ser adotadas; a quantidade dos ingredientes; análise das informações nos rótulos das embalagens; a proporção dos ingredientes que devemos usar; a temperatura correta dos ingredientes e do forno; adotar a melhor assadeira conforme o tamanho da área; modificar a proporção de acordo com o rendimento da receita; calcular o número de porções... Enfim, isso foi só um pedacinho da matemática na culinária.</w:t>
      </w:r>
    </w:p>
    <w:p w14:paraId="2730C62A" w14:textId="77777777" w:rsidR="00F80204" w:rsidRPr="00F26789" w:rsidRDefault="00F80204" w:rsidP="00F80204">
      <w:pPr>
        <w:pStyle w:val="00IEIJ"/>
      </w:pPr>
    </w:p>
    <w:p w14:paraId="152EFEA5" w14:textId="77777777" w:rsidR="00F80204" w:rsidRDefault="00F80204" w:rsidP="00F80204">
      <w:pPr>
        <w:pStyle w:val="02Subttulo-IEIJ"/>
      </w:pPr>
      <w:r w:rsidRPr="00F26789">
        <w:t>Proposta:</w:t>
      </w:r>
    </w:p>
    <w:p w14:paraId="46EBBB0F" w14:textId="77777777" w:rsidR="00F80204" w:rsidRPr="00F26789" w:rsidRDefault="00F80204" w:rsidP="00F80204">
      <w:pPr>
        <w:pStyle w:val="00IEIJ"/>
        <w:spacing w:before="0" w:line="360" w:lineRule="auto"/>
        <w:ind w:firstLine="709"/>
        <w:rPr>
          <w:sz w:val="26"/>
          <w:szCs w:val="26"/>
        </w:rPr>
      </w:pPr>
      <w:r w:rsidRPr="00F26789">
        <w:rPr>
          <w:sz w:val="26"/>
          <w:szCs w:val="26"/>
        </w:rPr>
        <w:t>Escolha uma das receitas do caderno “Receitas Deliciosas Sabor da Festa Junina IEIJ” para elaborar com a sua família, ou seja, com a supervisão de um adulto. Caso seja necessário, poderá fazer a culinária no final de semana.</w:t>
      </w:r>
    </w:p>
    <w:p w14:paraId="5C74145A" w14:textId="2AE7A5D8" w:rsidR="00F80204" w:rsidRPr="00F26789" w:rsidRDefault="00F80204" w:rsidP="00F80204">
      <w:pPr>
        <w:pStyle w:val="00IEIJ"/>
        <w:spacing w:before="0" w:line="360" w:lineRule="auto"/>
        <w:ind w:firstLine="709"/>
        <w:rPr>
          <w:sz w:val="26"/>
          <w:szCs w:val="26"/>
        </w:rPr>
      </w:pPr>
      <w:r w:rsidRPr="00F26789">
        <w:rPr>
          <w:sz w:val="26"/>
          <w:szCs w:val="26"/>
        </w:rPr>
        <w:t>Durante o tempo da aula, você pode ler as receitas, escolher o que gostaria de cozinhar, fazer um levantamento dos materiais que já tem em sua casa, ou seja, todo o planejamento da culinária.</w:t>
      </w:r>
    </w:p>
    <w:p w14:paraId="6C3D9BBB" w14:textId="32A6F26F" w:rsidR="00F80204" w:rsidRDefault="00F80204" w:rsidP="00F80204">
      <w:pPr>
        <w:pStyle w:val="00IEIJ"/>
        <w:spacing w:before="0"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Envie duas fotos da sua culinária para 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ou e-mail</w:t>
      </w:r>
      <w:r w:rsidRPr="00F26789">
        <w:rPr>
          <w:b/>
          <w:bCs/>
          <w:sz w:val="26"/>
          <w:szCs w:val="26"/>
        </w:rPr>
        <w:t>: uma da produção e a outra de você junto com o prato concluído.</w:t>
      </w:r>
    </w:p>
    <w:p w14:paraId="6E15DE59" w14:textId="10004C65" w:rsidR="00E96176" w:rsidRDefault="00E9617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E5"/>
        </w:rPr>
      </w:pPr>
    </w:p>
    <w:p w14:paraId="767F87D2" w14:textId="158A67EC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E5"/>
        </w:rPr>
      </w:pPr>
    </w:p>
    <w:p w14:paraId="79C17A1C" w14:textId="2C1364E0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E5"/>
        </w:rPr>
      </w:pPr>
    </w:p>
    <w:p w14:paraId="00416F84" w14:textId="6F5C255F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E5"/>
        </w:rPr>
      </w:pPr>
    </w:p>
    <w:p w14:paraId="3D129E48" w14:textId="7777777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E5"/>
        </w:rPr>
      </w:pPr>
    </w:p>
    <w:p w14:paraId="72095C7B" w14:textId="77777777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E5"/>
        </w:rPr>
      </w:pPr>
    </w:p>
    <w:p w14:paraId="6B87E558" w14:textId="695FB912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6360CF92" wp14:editId="635947E4">
            <wp:extent cx="4555354" cy="45586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d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82" cy="457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 </w:t>
      </w:r>
      <w:bookmarkStart w:id="0" w:name="_GoBack"/>
      <w:r w:rsidR="006D5DA6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1490DAF1" wp14:editId="63FB4178">
            <wp:extent cx="4562475" cy="4562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763" cy="45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 </w:t>
      </w:r>
    </w:p>
    <w:p w14:paraId="184BE87F" w14:textId="332302CA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12ED121" w14:textId="5C19BF58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2CE836F" w14:textId="0B7C6BB9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3F3D5B1E" w14:textId="7777777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5168B50" w14:textId="0D19214B" w:rsidR="00302FC4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5F33D7CD" wp14:editId="28972BCF">
            <wp:extent cx="4581525" cy="45815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d1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651" cy="4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</w:t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</w:t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7C3AF207" wp14:editId="71E22E5A">
            <wp:extent cx="4572000" cy="4572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88" cy="45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5913" w14:textId="445D01B6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3F177A1C" w14:textId="02B45998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5BDDD264" w14:textId="67DD2CAE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2B0804B3" w14:textId="0E4EF1DF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5A1B6F5" w14:textId="7777777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B4AC2BD" w14:textId="689F96F5" w:rsidR="00532B94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8D29BAB" wp14:editId="3A0D307B">
            <wp:extent cx="4572000" cy="45720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d1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20" cy="45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1478018E" wp14:editId="2D6A788D">
            <wp:extent cx="4595619" cy="4595619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d1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09" cy="46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2EC3" w14:textId="3D61CF0C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C50E1E3" w14:textId="75F6BC32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59EB863" w14:textId="051468F0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7B0A70C9" w14:textId="5A95D8A9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41A5BF29" w14:textId="0EA353BA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2ACFB327" w14:textId="4CDDED6B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E0C6B42" wp14:editId="7F5966FE">
            <wp:extent cx="4562475" cy="45624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d1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27" cy="45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 </w:t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4BCE5DD" wp14:editId="25B5E4DE">
            <wp:extent cx="4559300" cy="45593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d1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07" cy="456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F783" w14:textId="46BEBF6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EC1A225" w14:textId="052DFAC1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4FF96DC4" w14:textId="2EF4E620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42D1F03" w14:textId="520B7135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DBFD4C7" w14:textId="6352970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5E89FC36" w14:textId="46249A8A" w:rsidR="00532B94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147FB396" wp14:editId="3431EB32">
            <wp:extent cx="4593590" cy="459359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d1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402" cy="46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</w:t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3BA513C2" wp14:editId="30BD2846">
            <wp:extent cx="4591050" cy="45910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18" cy="460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7B1A" w14:textId="6F043530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F795ABE" w14:textId="3D9AD881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7870B084" w14:textId="1630A820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3AE83F4" w14:textId="3909078D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2A7372E2" w14:textId="2A0B0698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408BB6E" w14:textId="01484B50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6CBDD34C" wp14:editId="7E0ACF2E">
            <wp:extent cx="4596063" cy="459606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d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47" cy="463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</w:t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E3BF859" wp14:editId="51ABAEA2">
            <wp:extent cx="4555524" cy="4555524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d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240" cy="45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F9E1" w14:textId="308EC68E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0641006" w14:textId="49C7993C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94E71BC" w14:textId="216DF218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1ED506C" w14:textId="58330092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7A9C9DD" w14:textId="07B2018C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2F21EAA" w14:textId="2D8F528D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E5EA930" w14:textId="0E583743" w:rsidR="002B0206" w:rsidRPr="006D5DA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694CC939" wp14:editId="620406D0">
            <wp:extent cx="4892909" cy="4892909"/>
            <wp:effectExtent l="0" t="0" r="3175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d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09" cy="489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206" w:rsidRPr="006D5DA6" w:rsidSect="00532B94">
      <w:headerReference w:type="default" r:id="rId20"/>
      <w:headerReference w:type="first" r:id="rId21"/>
      <w:type w:val="continuous"/>
      <w:pgSz w:w="16838" w:h="11906" w:orient="landscape"/>
      <w:pgMar w:top="1134" w:right="1134" w:bottom="1134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F856" w14:textId="77777777" w:rsidR="00BC0FA0" w:rsidRDefault="00BC0FA0">
      <w:pPr>
        <w:spacing w:before="0"/>
      </w:pPr>
      <w:r>
        <w:separator/>
      </w:r>
    </w:p>
  </w:endnote>
  <w:endnote w:type="continuationSeparator" w:id="0">
    <w:p w14:paraId="777BEBA5" w14:textId="77777777" w:rsidR="00BC0FA0" w:rsidRDefault="00BC0F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E23C" w14:textId="77777777" w:rsidR="00BC0FA0" w:rsidRDefault="00BC0FA0">
      <w:pPr>
        <w:spacing w:before="0"/>
      </w:pPr>
      <w:r>
        <w:separator/>
      </w:r>
    </w:p>
  </w:footnote>
  <w:footnote w:type="continuationSeparator" w:id="0">
    <w:p w14:paraId="794EEE15" w14:textId="77777777" w:rsidR="00BC0FA0" w:rsidRDefault="00BC0F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EA1D60E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721BF">
      <w:rPr>
        <w:rStyle w:val="RefernciaSutil"/>
        <w:rFonts w:cs="Calibri"/>
        <w:smallCaps w:val="0"/>
        <w:color w:val="auto"/>
        <w:u w:val="none"/>
      </w:rPr>
      <w:t>2</w:t>
    </w:r>
    <w:r w:rsidR="002B0206">
      <w:rPr>
        <w:rStyle w:val="RefernciaSutil"/>
        <w:rFonts w:cs="Calibri"/>
        <w:smallCaps w:val="0"/>
        <w:color w:val="auto"/>
        <w:u w:val="none"/>
      </w:rPr>
      <w:t>6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5209"/>
    <w:rsid w:val="001F4502"/>
    <w:rsid w:val="002141ED"/>
    <w:rsid w:val="002461F7"/>
    <w:rsid w:val="00255A74"/>
    <w:rsid w:val="002832DF"/>
    <w:rsid w:val="00291CCC"/>
    <w:rsid w:val="002B0206"/>
    <w:rsid w:val="002C2DEA"/>
    <w:rsid w:val="002E7435"/>
    <w:rsid w:val="00302FC4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A0517"/>
    <w:rsid w:val="004C1E0C"/>
    <w:rsid w:val="004E5B47"/>
    <w:rsid w:val="004F0D83"/>
    <w:rsid w:val="00532B94"/>
    <w:rsid w:val="00534830"/>
    <w:rsid w:val="005A333C"/>
    <w:rsid w:val="005B5EFE"/>
    <w:rsid w:val="005C0967"/>
    <w:rsid w:val="005E58C3"/>
    <w:rsid w:val="005E5FC7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6D5DA6"/>
    <w:rsid w:val="00765A41"/>
    <w:rsid w:val="00777051"/>
    <w:rsid w:val="007A227A"/>
    <w:rsid w:val="007B6035"/>
    <w:rsid w:val="007D37E2"/>
    <w:rsid w:val="007D6879"/>
    <w:rsid w:val="00802B8A"/>
    <w:rsid w:val="008167B4"/>
    <w:rsid w:val="0088327A"/>
    <w:rsid w:val="008C69D1"/>
    <w:rsid w:val="008D04FC"/>
    <w:rsid w:val="008F5A80"/>
    <w:rsid w:val="008F5FC7"/>
    <w:rsid w:val="00937B62"/>
    <w:rsid w:val="00985551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D73E7"/>
    <w:rsid w:val="00AE1A86"/>
    <w:rsid w:val="00AE3377"/>
    <w:rsid w:val="00B32A93"/>
    <w:rsid w:val="00B54648"/>
    <w:rsid w:val="00BA1474"/>
    <w:rsid w:val="00BB5307"/>
    <w:rsid w:val="00BC0FA0"/>
    <w:rsid w:val="00BE70CC"/>
    <w:rsid w:val="00BF13B4"/>
    <w:rsid w:val="00C0179D"/>
    <w:rsid w:val="00C12151"/>
    <w:rsid w:val="00C464A9"/>
    <w:rsid w:val="00C721BF"/>
    <w:rsid w:val="00C9067F"/>
    <w:rsid w:val="00CC63F1"/>
    <w:rsid w:val="00CF7F34"/>
    <w:rsid w:val="00D03B3B"/>
    <w:rsid w:val="00D1583D"/>
    <w:rsid w:val="00D2597D"/>
    <w:rsid w:val="00D43C73"/>
    <w:rsid w:val="00D56D1A"/>
    <w:rsid w:val="00D70E95"/>
    <w:rsid w:val="00D964D5"/>
    <w:rsid w:val="00DB7AEB"/>
    <w:rsid w:val="00DC7EE2"/>
    <w:rsid w:val="00DE056C"/>
    <w:rsid w:val="00DF220E"/>
    <w:rsid w:val="00E02A91"/>
    <w:rsid w:val="00E16754"/>
    <w:rsid w:val="00E256CB"/>
    <w:rsid w:val="00E37B49"/>
    <w:rsid w:val="00E415B6"/>
    <w:rsid w:val="00E6508C"/>
    <w:rsid w:val="00E84D8B"/>
    <w:rsid w:val="00E96176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80204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F80204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13</TotalTime>
  <Pages>8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4</cp:revision>
  <cp:lastPrinted>2020-05-11T16:59:00Z</cp:lastPrinted>
  <dcterms:created xsi:type="dcterms:W3CDTF">2020-06-24T19:20:00Z</dcterms:created>
  <dcterms:modified xsi:type="dcterms:W3CDTF">2020-06-25T19:02:00Z</dcterms:modified>
</cp:coreProperties>
</file>