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703005" w14:textId="35B60940" w:rsidR="003F09C0" w:rsidRPr="001761F1" w:rsidRDefault="006040ED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Resolução de problemas</w:t>
      </w:r>
    </w:p>
    <w:p w14:paraId="5BF4D20D" w14:textId="5E78F2C9" w:rsidR="00066AEE" w:rsidRPr="00066AEE" w:rsidRDefault="00066AEE" w:rsidP="00066AEE">
      <w:pPr>
        <w:pStyle w:val="PargrafodaLista"/>
        <w:numPr>
          <w:ilvl w:val="1"/>
          <w:numId w:val="20"/>
        </w:numPr>
        <w:spacing w:before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66AEE">
        <w:rPr>
          <w:rFonts w:asciiTheme="minorHAnsi" w:hAnsiTheme="minorHAnsi" w:cstheme="minorHAnsi"/>
          <w:color w:val="000000"/>
          <w:sz w:val="26"/>
          <w:szCs w:val="26"/>
        </w:rPr>
        <w:t xml:space="preserve">Lúcia faz sabonetes artesanais para vender e os organiza em diferentes caixas. </w:t>
      </w:r>
    </w:p>
    <w:p w14:paraId="62047A99" w14:textId="6C822DB9" w:rsidR="00066AEE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66AEE">
        <w:rPr>
          <w:rFonts w:asciiTheme="minorHAnsi" w:hAnsiTheme="minorHAnsi" w:cstheme="minorHAnsi"/>
          <w:color w:val="000000"/>
          <w:sz w:val="26"/>
          <w:szCs w:val="26"/>
        </w:rPr>
        <w:t>Sabendo a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66AEE">
        <w:rPr>
          <w:rFonts w:asciiTheme="minorHAnsi" w:hAnsiTheme="minorHAnsi" w:cstheme="minorHAnsi"/>
          <w:color w:val="000000"/>
          <w:sz w:val="26"/>
          <w:szCs w:val="26"/>
        </w:rPr>
        <w:t>quantidade de sabonetes que Lúcia coloca nas laterais das diferentes caixas, é possível saber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066AEE">
        <w:rPr>
          <w:rFonts w:asciiTheme="minorHAnsi" w:hAnsiTheme="minorHAnsi" w:cstheme="minorHAnsi"/>
          <w:color w:val="000000"/>
          <w:sz w:val="26"/>
          <w:szCs w:val="26"/>
        </w:rPr>
        <w:t>quantos sabonetes cabem em cada caixa?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Como?</w:t>
      </w:r>
    </w:p>
    <w:p w14:paraId="31452880" w14:textId="59210EE3" w:rsidR="00066AEE" w:rsidRDefault="00066AEE" w:rsidP="00CC3B8E">
      <w:pPr>
        <w:spacing w:before="0" w:line="312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r>
        <w:rPr>
          <w:noProof/>
        </w:rPr>
        <w:drawing>
          <wp:inline distT="0" distB="0" distL="0" distR="0" wp14:anchorId="018B6F29" wp14:editId="0286BD4B">
            <wp:extent cx="4638675" cy="21779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999" cy="21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D4998DD" w14:textId="77777777" w:rsidR="00CC3B8E" w:rsidRDefault="00CC3B8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4BCB53D2" w14:textId="77777777" w:rsidR="00CC3B8E" w:rsidRDefault="00CC3B8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6444FDE5" w14:textId="6B7A3EE2" w:rsidR="00066AEE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1.2 Complete o quadro com o número de sabonetes que cabem em cada caixa.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Faça cálculos mentais.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6"/>
      </w:tblGrid>
      <w:tr w:rsidR="00066AEE" w14:paraId="64B741C7" w14:textId="77777777" w:rsidTr="00066AEE">
        <w:trPr>
          <w:jc w:val="center"/>
        </w:trPr>
        <w:tc>
          <w:tcPr>
            <w:tcW w:w="2122" w:type="dxa"/>
            <w:vAlign w:val="center"/>
          </w:tcPr>
          <w:p w14:paraId="78A86F5F" w14:textId="1AA8FC91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Caixa</w:t>
            </w:r>
          </w:p>
        </w:tc>
        <w:tc>
          <w:tcPr>
            <w:tcW w:w="7506" w:type="dxa"/>
            <w:vAlign w:val="center"/>
          </w:tcPr>
          <w:p w14:paraId="70C5861F" w14:textId="1B1F7055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Quantidade total de sabonetes</w:t>
            </w:r>
          </w:p>
        </w:tc>
      </w:tr>
      <w:tr w:rsidR="00066AEE" w14:paraId="49F84EF6" w14:textId="77777777" w:rsidTr="00066AEE">
        <w:trPr>
          <w:jc w:val="center"/>
        </w:trPr>
        <w:tc>
          <w:tcPr>
            <w:tcW w:w="2122" w:type="dxa"/>
            <w:vAlign w:val="center"/>
          </w:tcPr>
          <w:p w14:paraId="65636C7F" w14:textId="63DAA0E1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A</w:t>
            </w:r>
          </w:p>
        </w:tc>
        <w:tc>
          <w:tcPr>
            <w:tcW w:w="7506" w:type="dxa"/>
            <w:vAlign w:val="center"/>
          </w:tcPr>
          <w:p w14:paraId="324631FC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066AEE" w14:paraId="77A2FD51" w14:textId="77777777" w:rsidTr="00066AEE">
        <w:trPr>
          <w:jc w:val="center"/>
        </w:trPr>
        <w:tc>
          <w:tcPr>
            <w:tcW w:w="2122" w:type="dxa"/>
            <w:vAlign w:val="center"/>
          </w:tcPr>
          <w:p w14:paraId="55FA18F8" w14:textId="555AB7B8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B</w:t>
            </w:r>
          </w:p>
        </w:tc>
        <w:tc>
          <w:tcPr>
            <w:tcW w:w="7506" w:type="dxa"/>
            <w:vAlign w:val="center"/>
          </w:tcPr>
          <w:p w14:paraId="769CC79E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066AEE" w14:paraId="49D9D709" w14:textId="77777777" w:rsidTr="00066AEE">
        <w:trPr>
          <w:jc w:val="center"/>
        </w:trPr>
        <w:tc>
          <w:tcPr>
            <w:tcW w:w="2122" w:type="dxa"/>
            <w:vAlign w:val="center"/>
          </w:tcPr>
          <w:p w14:paraId="42DD159F" w14:textId="144701D6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C</w:t>
            </w:r>
          </w:p>
        </w:tc>
        <w:tc>
          <w:tcPr>
            <w:tcW w:w="7506" w:type="dxa"/>
            <w:vAlign w:val="center"/>
          </w:tcPr>
          <w:p w14:paraId="36933EB8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066AEE" w14:paraId="06451633" w14:textId="77777777" w:rsidTr="00066AEE">
        <w:trPr>
          <w:jc w:val="center"/>
        </w:trPr>
        <w:tc>
          <w:tcPr>
            <w:tcW w:w="2122" w:type="dxa"/>
            <w:vAlign w:val="center"/>
          </w:tcPr>
          <w:p w14:paraId="451B44F8" w14:textId="031E291E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D</w:t>
            </w:r>
          </w:p>
        </w:tc>
        <w:tc>
          <w:tcPr>
            <w:tcW w:w="7506" w:type="dxa"/>
            <w:vAlign w:val="center"/>
          </w:tcPr>
          <w:p w14:paraId="4231A99F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066AEE" w14:paraId="174BF258" w14:textId="77777777" w:rsidTr="00066AEE">
        <w:trPr>
          <w:jc w:val="center"/>
        </w:trPr>
        <w:tc>
          <w:tcPr>
            <w:tcW w:w="2122" w:type="dxa"/>
            <w:vAlign w:val="center"/>
          </w:tcPr>
          <w:p w14:paraId="23716969" w14:textId="371C041E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E</w:t>
            </w:r>
          </w:p>
        </w:tc>
        <w:tc>
          <w:tcPr>
            <w:tcW w:w="7506" w:type="dxa"/>
            <w:vAlign w:val="center"/>
          </w:tcPr>
          <w:p w14:paraId="50E5B48A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  <w:tr w:rsidR="00066AEE" w14:paraId="5D9500B2" w14:textId="77777777" w:rsidTr="00066AEE">
        <w:trPr>
          <w:jc w:val="center"/>
        </w:trPr>
        <w:tc>
          <w:tcPr>
            <w:tcW w:w="2122" w:type="dxa"/>
            <w:vAlign w:val="center"/>
          </w:tcPr>
          <w:p w14:paraId="579CD623" w14:textId="48D6D0C9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  <w:t>F</w:t>
            </w:r>
          </w:p>
        </w:tc>
        <w:tc>
          <w:tcPr>
            <w:tcW w:w="7506" w:type="dxa"/>
            <w:vAlign w:val="center"/>
          </w:tcPr>
          <w:p w14:paraId="36CFD116" w14:textId="77777777" w:rsidR="00066AEE" w:rsidRDefault="00066AEE" w:rsidP="00066AEE">
            <w:pPr>
              <w:spacing w:before="0" w:line="312" w:lineRule="auto"/>
              <w:jc w:val="center"/>
              <w:rPr>
                <w:rFonts w:asciiTheme="minorHAnsi" w:hAnsiTheme="minorHAnsi" w:cstheme="minorHAnsi"/>
                <w:sz w:val="26"/>
                <w:szCs w:val="26"/>
                <w:lang w:eastAsia="ja-JP" w:bidi="ar-SA"/>
              </w:rPr>
            </w:pPr>
          </w:p>
        </w:tc>
      </w:tr>
    </w:tbl>
    <w:p w14:paraId="03A2BED0" w14:textId="77777777" w:rsidR="00066AEE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76BE3317" w14:textId="79BAF2A9" w:rsidR="00066AEE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14:paraId="02B85300" w14:textId="525B7289" w:rsidR="006040ED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2.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Para os dois problemas abaixo apresente a resolução completa: sentença matemática, cálculo e resposta.</w:t>
      </w:r>
    </w:p>
    <w:p w14:paraId="13FC4099" w14:textId="13FF2593" w:rsidR="00066AEE" w:rsidRDefault="006040ED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2.1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Para fazer os docinhos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juninos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, 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Carla 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comprou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8 latas de leite condensado e gastou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R$ 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>4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,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>5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0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em cada lata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. Qual o preço </w:t>
      </w:r>
      <w:r w:rsidR="00066AEE">
        <w:rPr>
          <w:rFonts w:asciiTheme="minorHAnsi" w:hAnsiTheme="minorHAnsi" w:cstheme="minorHAnsi"/>
          <w:sz w:val="26"/>
          <w:szCs w:val="26"/>
          <w:lang w:eastAsia="ja-JP" w:bidi="ar-SA"/>
        </w:rPr>
        <w:t>total na compra das 8 latas</w:t>
      </w:r>
      <w:r w:rsidR="00066AEE" w:rsidRPr="00066AEE">
        <w:rPr>
          <w:rFonts w:asciiTheme="minorHAnsi" w:hAnsiTheme="minorHAnsi" w:cstheme="minorHAnsi"/>
          <w:sz w:val="26"/>
          <w:szCs w:val="26"/>
          <w:lang w:eastAsia="ja-JP" w:bidi="ar-SA"/>
        </w:rPr>
        <w:t>?</w:t>
      </w:r>
    </w:p>
    <w:p w14:paraId="32431384" w14:textId="4D28D634" w:rsidR="00066AEE" w:rsidRPr="00066AEE" w:rsidRDefault="00066AEE" w:rsidP="00066AEE">
      <w:pPr>
        <w:spacing w:before="0" w:line="312" w:lineRule="auto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2.2 Carla 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>preparou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os docinhos em 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6 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>bandejas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iguais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, distribuídos em 8 linhas e 6 colunas </w:t>
      </w:r>
      <w:r w:rsidR="006040ED">
        <w:rPr>
          <w:rFonts w:asciiTheme="minorHAnsi" w:hAnsiTheme="minorHAnsi" w:cstheme="minorHAnsi"/>
          <w:sz w:val="26"/>
          <w:szCs w:val="26"/>
          <w:lang w:eastAsia="ja-JP" w:bidi="ar-SA"/>
        </w:rPr>
        <w:t>para cada bandeja. Quantos docinhos no total ela conseguiu fazer?</w:t>
      </w:r>
    </w:p>
    <w:sectPr w:rsidR="00066AEE" w:rsidRPr="00066AEE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16C6" w14:textId="77777777" w:rsidR="001D68BC" w:rsidRDefault="001D68BC">
      <w:pPr>
        <w:spacing w:before="0"/>
      </w:pPr>
      <w:r>
        <w:separator/>
      </w:r>
    </w:p>
  </w:endnote>
  <w:endnote w:type="continuationSeparator" w:id="0">
    <w:p w14:paraId="11A57F85" w14:textId="77777777" w:rsidR="001D68BC" w:rsidRDefault="001D68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94035" w14:textId="77777777" w:rsidR="001D68BC" w:rsidRDefault="001D68BC">
      <w:pPr>
        <w:spacing w:before="0"/>
      </w:pPr>
      <w:r>
        <w:separator/>
      </w:r>
    </w:p>
  </w:footnote>
  <w:footnote w:type="continuationSeparator" w:id="0">
    <w:p w14:paraId="44F0686A" w14:textId="77777777" w:rsidR="001D68BC" w:rsidRDefault="001D68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DC1A214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721BF">
      <w:rPr>
        <w:rStyle w:val="RefernciaSutil"/>
        <w:rFonts w:cs="Calibri"/>
        <w:smallCaps w:val="0"/>
        <w:color w:val="auto"/>
        <w:u w:val="none"/>
      </w:rPr>
      <w:t>2</w:t>
    </w:r>
    <w:r w:rsidR="00066AEE">
      <w:rPr>
        <w:rStyle w:val="RefernciaSutil"/>
        <w:rFonts w:cs="Calibri"/>
        <w:smallCaps w:val="0"/>
        <w:color w:val="auto"/>
        <w:u w:val="none"/>
      </w:rPr>
      <w:t>9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junho.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C12"/>
    <w:multiLevelType w:val="hybridMultilevel"/>
    <w:tmpl w:val="04BC0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1065FC9"/>
    <w:multiLevelType w:val="multilevel"/>
    <w:tmpl w:val="B644C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9"/>
  </w:num>
  <w:num w:numId="12">
    <w:abstractNumId w:val="19"/>
  </w:num>
  <w:num w:numId="13">
    <w:abstractNumId w:val="5"/>
  </w:num>
  <w:num w:numId="14">
    <w:abstractNumId w:val="12"/>
  </w:num>
  <w:num w:numId="15">
    <w:abstractNumId w:val="17"/>
  </w:num>
  <w:num w:numId="16">
    <w:abstractNumId w:val="6"/>
  </w:num>
  <w:num w:numId="17">
    <w:abstractNumId w:val="3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66AEE"/>
    <w:rsid w:val="000826A0"/>
    <w:rsid w:val="000C7E22"/>
    <w:rsid w:val="000D619F"/>
    <w:rsid w:val="0010039D"/>
    <w:rsid w:val="00100CF1"/>
    <w:rsid w:val="00117847"/>
    <w:rsid w:val="001761F1"/>
    <w:rsid w:val="001A4304"/>
    <w:rsid w:val="001B2995"/>
    <w:rsid w:val="001D5209"/>
    <w:rsid w:val="001D68BC"/>
    <w:rsid w:val="001F4502"/>
    <w:rsid w:val="002141ED"/>
    <w:rsid w:val="002461F7"/>
    <w:rsid w:val="00255A74"/>
    <w:rsid w:val="002832DF"/>
    <w:rsid w:val="00291CCC"/>
    <w:rsid w:val="002E7435"/>
    <w:rsid w:val="00305933"/>
    <w:rsid w:val="00306084"/>
    <w:rsid w:val="00364E6C"/>
    <w:rsid w:val="00382E30"/>
    <w:rsid w:val="00392C80"/>
    <w:rsid w:val="00397921"/>
    <w:rsid w:val="003A7652"/>
    <w:rsid w:val="003F09C0"/>
    <w:rsid w:val="003F6CFC"/>
    <w:rsid w:val="003F7E05"/>
    <w:rsid w:val="00415CE6"/>
    <w:rsid w:val="00437FAC"/>
    <w:rsid w:val="00463B45"/>
    <w:rsid w:val="00464746"/>
    <w:rsid w:val="004739A4"/>
    <w:rsid w:val="00475A06"/>
    <w:rsid w:val="004A0517"/>
    <w:rsid w:val="004C1E0C"/>
    <w:rsid w:val="004E5B47"/>
    <w:rsid w:val="004F0D83"/>
    <w:rsid w:val="00534830"/>
    <w:rsid w:val="005A333C"/>
    <w:rsid w:val="005B5EFE"/>
    <w:rsid w:val="005C0967"/>
    <w:rsid w:val="005E58C3"/>
    <w:rsid w:val="005E5FC7"/>
    <w:rsid w:val="005F6549"/>
    <w:rsid w:val="006040ED"/>
    <w:rsid w:val="00615C36"/>
    <w:rsid w:val="00630979"/>
    <w:rsid w:val="0063533A"/>
    <w:rsid w:val="00647FF7"/>
    <w:rsid w:val="0065002E"/>
    <w:rsid w:val="00661DF0"/>
    <w:rsid w:val="006755BA"/>
    <w:rsid w:val="00690E0B"/>
    <w:rsid w:val="006B38E2"/>
    <w:rsid w:val="006C60D4"/>
    <w:rsid w:val="006D1FD1"/>
    <w:rsid w:val="00765A41"/>
    <w:rsid w:val="00777051"/>
    <w:rsid w:val="007A227A"/>
    <w:rsid w:val="007B6035"/>
    <w:rsid w:val="007D37E2"/>
    <w:rsid w:val="007D6879"/>
    <w:rsid w:val="00802B8A"/>
    <w:rsid w:val="008167B4"/>
    <w:rsid w:val="0088327A"/>
    <w:rsid w:val="008C69D1"/>
    <w:rsid w:val="008D04FC"/>
    <w:rsid w:val="008F5A80"/>
    <w:rsid w:val="008F5FC7"/>
    <w:rsid w:val="00937B62"/>
    <w:rsid w:val="00985551"/>
    <w:rsid w:val="009A09DF"/>
    <w:rsid w:val="009B03FF"/>
    <w:rsid w:val="009D4684"/>
    <w:rsid w:val="009E587E"/>
    <w:rsid w:val="00A06679"/>
    <w:rsid w:val="00A5780F"/>
    <w:rsid w:val="00A703C9"/>
    <w:rsid w:val="00A9569E"/>
    <w:rsid w:val="00AC5070"/>
    <w:rsid w:val="00AE1A86"/>
    <w:rsid w:val="00AE3377"/>
    <w:rsid w:val="00B32A93"/>
    <w:rsid w:val="00BA1474"/>
    <w:rsid w:val="00BB5307"/>
    <w:rsid w:val="00BE70CC"/>
    <w:rsid w:val="00BF13B4"/>
    <w:rsid w:val="00C0179D"/>
    <w:rsid w:val="00C12151"/>
    <w:rsid w:val="00C464A9"/>
    <w:rsid w:val="00C721BF"/>
    <w:rsid w:val="00C9067F"/>
    <w:rsid w:val="00CC3B8E"/>
    <w:rsid w:val="00CC63F1"/>
    <w:rsid w:val="00CF7F34"/>
    <w:rsid w:val="00D1583D"/>
    <w:rsid w:val="00D2597D"/>
    <w:rsid w:val="00D43C73"/>
    <w:rsid w:val="00D56D1A"/>
    <w:rsid w:val="00D70E95"/>
    <w:rsid w:val="00D964D5"/>
    <w:rsid w:val="00DB7AEB"/>
    <w:rsid w:val="00DC7EE2"/>
    <w:rsid w:val="00DE056C"/>
    <w:rsid w:val="00DF220E"/>
    <w:rsid w:val="00E02A91"/>
    <w:rsid w:val="00E16754"/>
    <w:rsid w:val="00E256CB"/>
    <w:rsid w:val="00E37B49"/>
    <w:rsid w:val="00E415B6"/>
    <w:rsid w:val="00E6508C"/>
    <w:rsid w:val="00E84D8B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5</cp:revision>
  <cp:lastPrinted>2020-06-28T21:08:00Z</cp:lastPrinted>
  <dcterms:created xsi:type="dcterms:W3CDTF">2020-06-26T18:01:00Z</dcterms:created>
  <dcterms:modified xsi:type="dcterms:W3CDTF">2020-06-28T21:09:00Z</dcterms:modified>
</cp:coreProperties>
</file>