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34DF8B5F" w:rsidR="003F09C0" w:rsidRPr="001761F1" w:rsidRDefault="0037397D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Sistema </w:t>
      </w:r>
      <w:r w:rsidR="004E7B45">
        <w:rPr>
          <w:rFonts w:asciiTheme="minorHAnsi" w:hAnsiTheme="minorHAnsi" w:cstheme="minorHAnsi"/>
          <w:sz w:val="28"/>
          <w:szCs w:val="28"/>
          <w:lang w:eastAsia="ja-JP" w:bidi="ar-SA"/>
        </w:rPr>
        <w:t>de numeração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romano</w:t>
      </w:r>
    </w:p>
    <w:p w14:paraId="636FC13F" w14:textId="710BAB11" w:rsidR="0037397D" w:rsidRPr="004E7B45" w:rsidRDefault="0037397D" w:rsidP="0037397D">
      <w:pPr>
        <w:spacing w:before="0" w:line="312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1ADE1D" wp14:editId="533E09DB">
            <wp:simplePos x="0" y="0"/>
            <wp:positionH relativeFrom="margin">
              <wp:posOffset>4349115</wp:posOffset>
            </wp:positionH>
            <wp:positionV relativeFrom="paragraph">
              <wp:posOffset>12700</wp:posOffset>
            </wp:positionV>
            <wp:extent cx="1759585" cy="19907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B45">
        <w:rPr>
          <w:rFonts w:asciiTheme="minorHAnsi" w:hAnsiTheme="minorHAnsi" w:cstheme="minorHAnsi"/>
          <w:sz w:val="28"/>
          <w:szCs w:val="28"/>
        </w:rPr>
        <w:t>O sistema de numera</w:t>
      </w:r>
      <w:r w:rsidRPr="004E7B45">
        <w:rPr>
          <w:rFonts w:asciiTheme="minorHAnsi" w:hAnsiTheme="minorHAnsi" w:cstheme="minorHAnsi"/>
          <w:sz w:val="28"/>
          <w:szCs w:val="28"/>
        </w:rPr>
        <w:t>çã</w:t>
      </w:r>
      <w:r w:rsidRPr="004E7B45">
        <w:rPr>
          <w:rFonts w:asciiTheme="minorHAnsi" w:hAnsiTheme="minorHAnsi" w:cstheme="minorHAnsi"/>
          <w:sz w:val="28"/>
          <w:szCs w:val="28"/>
        </w:rPr>
        <w:t>o romano espalhou-se por todo o Ocidente em</w:t>
      </w:r>
      <w:r w:rsidR="00AF2A17">
        <w:rPr>
          <w:rFonts w:asciiTheme="minorHAnsi" w:hAnsiTheme="minorHAnsi" w:cstheme="minorHAnsi"/>
          <w:sz w:val="28"/>
          <w:szCs w:val="28"/>
        </w:rPr>
        <w:t xml:space="preserve"> </w:t>
      </w:r>
      <w:r w:rsidRPr="004E7B45">
        <w:rPr>
          <w:rFonts w:asciiTheme="minorHAnsi" w:hAnsiTheme="minorHAnsi" w:cstheme="minorHAnsi"/>
          <w:sz w:val="28"/>
          <w:szCs w:val="28"/>
        </w:rPr>
        <w:t>consequ</w:t>
      </w:r>
      <w:r w:rsidRPr="004E7B45">
        <w:rPr>
          <w:rFonts w:asciiTheme="minorHAnsi" w:hAnsiTheme="minorHAnsi" w:cstheme="minorHAnsi"/>
          <w:sz w:val="28"/>
          <w:szCs w:val="28"/>
        </w:rPr>
        <w:t>ê</w:t>
      </w:r>
      <w:r w:rsidRPr="004E7B45">
        <w:rPr>
          <w:rFonts w:asciiTheme="minorHAnsi" w:hAnsiTheme="minorHAnsi" w:cstheme="minorHAnsi"/>
          <w:sz w:val="28"/>
          <w:szCs w:val="28"/>
        </w:rPr>
        <w:t>ncia da expans</w:t>
      </w:r>
      <w:r w:rsidRPr="004E7B45">
        <w:rPr>
          <w:rFonts w:asciiTheme="minorHAnsi" w:hAnsiTheme="minorHAnsi" w:cstheme="minorHAnsi"/>
          <w:sz w:val="28"/>
          <w:szCs w:val="28"/>
        </w:rPr>
        <w:t>ã</w:t>
      </w:r>
      <w:r w:rsidRPr="004E7B45">
        <w:rPr>
          <w:rFonts w:asciiTheme="minorHAnsi" w:hAnsiTheme="minorHAnsi" w:cstheme="minorHAnsi"/>
          <w:sz w:val="28"/>
          <w:szCs w:val="28"/>
        </w:rPr>
        <w:t>o do Imp</w:t>
      </w:r>
      <w:r w:rsidRPr="004E7B45">
        <w:rPr>
          <w:rFonts w:asciiTheme="minorHAnsi" w:hAnsiTheme="minorHAnsi" w:cstheme="minorHAnsi"/>
          <w:sz w:val="28"/>
          <w:szCs w:val="28"/>
        </w:rPr>
        <w:t>é</w:t>
      </w:r>
      <w:r w:rsidRPr="004E7B45">
        <w:rPr>
          <w:rFonts w:asciiTheme="minorHAnsi" w:hAnsiTheme="minorHAnsi" w:cstheme="minorHAnsi"/>
          <w:sz w:val="28"/>
          <w:szCs w:val="28"/>
        </w:rPr>
        <w:t>rio Romano ao longo dos s</w:t>
      </w:r>
      <w:r w:rsidRPr="004E7B45">
        <w:rPr>
          <w:rFonts w:asciiTheme="minorHAnsi" w:hAnsiTheme="minorHAnsi" w:cstheme="minorHAnsi"/>
          <w:sz w:val="28"/>
          <w:szCs w:val="28"/>
        </w:rPr>
        <w:t>é</w:t>
      </w:r>
      <w:r w:rsidRPr="004E7B45">
        <w:rPr>
          <w:rFonts w:asciiTheme="minorHAnsi" w:hAnsiTheme="minorHAnsi" w:cstheme="minorHAnsi"/>
          <w:sz w:val="28"/>
          <w:szCs w:val="28"/>
        </w:rPr>
        <w:t>culos.</w:t>
      </w:r>
    </w:p>
    <w:p w14:paraId="40E52700" w14:textId="67AEA9F4" w:rsidR="00626C5B" w:rsidRPr="004E7B45" w:rsidRDefault="0037397D" w:rsidP="0037397D">
      <w:pPr>
        <w:spacing w:before="0" w:line="312" w:lineRule="auto"/>
        <w:ind w:firstLine="709"/>
        <w:jc w:val="both"/>
        <w:rPr>
          <w:noProof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Ainda usamos a numera</w:t>
      </w:r>
      <w:r w:rsidRPr="004E7B45">
        <w:rPr>
          <w:rFonts w:asciiTheme="minorHAnsi" w:hAnsiTheme="minorHAnsi" w:cstheme="minorHAnsi"/>
          <w:sz w:val="28"/>
          <w:szCs w:val="28"/>
        </w:rPr>
        <w:t>çã</w:t>
      </w:r>
      <w:r w:rsidRPr="004E7B45">
        <w:rPr>
          <w:rFonts w:asciiTheme="minorHAnsi" w:hAnsiTheme="minorHAnsi" w:cstheme="minorHAnsi"/>
          <w:sz w:val="28"/>
          <w:szCs w:val="28"/>
        </w:rPr>
        <w:t>o romana. Por exemplo, em alguns rel</w:t>
      </w:r>
      <w:r w:rsidRPr="004E7B45">
        <w:rPr>
          <w:rFonts w:asciiTheme="minorHAnsi" w:hAnsiTheme="minorHAnsi" w:cstheme="minorHAnsi"/>
          <w:sz w:val="28"/>
          <w:szCs w:val="28"/>
        </w:rPr>
        <w:t>ó</w:t>
      </w:r>
      <w:r w:rsidRPr="004E7B45">
        <w:rPr>
          <w:rFonts w:asciiTheme="minorHAnsi" w:hAnsiTheme="minorHAnsi" w:cstheme="minorHAnsi"/>
          <w:sz w:val="28"/>
          <w:szCs w:val="28"/>
        </w:rPr>
        <w:t>gios, para</w:t>
      </w:r>
      <w:r w:rsidRPr="004E7B45">
        <w:rPr>
          <w:rFonts w:asciiTheme="minorHAnsi" w:hAnsiTheme="minorHAnsi" w:cstheme="minorHAnsi"/>
          <w:sz w:val="28"/>
          <w:szCs w:val="28"/>
        </w:rPr>
        <w:t xml:space="preserve"> </w:t>
      </w:r>
      <w:r w:rsidRPr="004E7B45">
        <w:rPr>
          <w:rFonts w:asciiTheme="minorHAnsi" w:hAnsiTheme="minorHAnsi" w:cstheme="minorHAnsi"/>
          <w:sz w:val="28"/>
          <w:szCs w:val="28"/>
        </w:rPr>
        <w:t>indicar cap</w:t>
      </w:r>
      <w:r w:rsidRPr="004E7B45">
        <w:rPr>
          <w:rFonts w:asciiTheme="minorHAnsi" w:hAnsiTheme="minorHAnsi" w:cstheme="minorHAnsi"/>
          <w:sz w:val="28"/>
          <w:szCs w:val="28"/>
        </w:rPr>
        <w:t>í</w:t>
      </w:r>
      <w:r w:rsidRPr="004E7B45">
        <w:rPr>
          <w:rFonts w:asciiTheme="minorHAnsi" w:hAnsiTheme="minorHAnsi" w:cstheme="minorHAnsi"/>
          <w:sz w:val="28"/>
          <w:szCs w:val="28"/>
        </w:rPr>
        <w:t xml:space="preserve">tulos em livros, em nome de papas, </w:t>
      </w:r>
      <w:r w:rsidRPr="004E7B45">
        <w:rPr>
          <w:rFonts w:asciiTheme="minorHAnsi" w:hAnsiTheme="minorHAnsi" w:cstheme="minorHAnsi"/>
          <w:sz w:val="28"/>
          <w:szCs w:val="28"/>
        </w:rPr>
        <w:t>tex</w:t>
      </w:r>
      <w:r w:rsidR="00AF2A17">
        <w:rPr>
          <w:rFonts w:asciiTheme="minorHAnsi" w:hAnsiTheme="minorHAnsi" w:cstheme="minorHAnsi"/>
          <w:sz w:val="28"/>
          <w:szCs w:val="28"/>
        </w:rPr>
        <w:t>t</w:t>
      </w:r>
      <w:bookmarkStart w:id="0" w:name="_GoBack"/>
      <w:bookmarkEnd w:id="0"/>
      <w:r w:rsidRPr="004E7B45">
        <w:rPr>
          <w:rFonts w:asciiTheme="minorHAnsi" w:hAnsiTheme="minorHAnsi" w:cstheme="minorHAnsi"/>
          <w:sz w:val="28"/>
          <w:szCs w:val="28"/>
        </w:rPr>
        <w:t xml:space="preserve">os históricos, </w:t>
      </w:r>
      <w:r w:rsidRPr="004E7B45">
        <w:rPr>
          <w:rFonts w:asciiTheme="minorHAnsi" w:hAnsiTheme="minorHAnsi" w:cstheme="minorHAnsi"/>
          <w:sz w:val="28"/>
          <w:szCs w:val="28"/>
        </w:rPr>
        <w:t>etc.</w:t>
      </w:r>
      <w:r w:rsidRPr="004E7B45">
        <w:rPr>
          <w:noProof/>
          <w:sz w:val="28"/>
          <w:szCs w:val="28"/>
        </w:rPr>
        <w:t xml:space="preserve"> </w:t>
      </w:r>
    </w:p>
    <w:p w14:paraId="204A17EC" w14:textId="5276C2FA" w:rsidR="0037397D" w:rsidRPr="004E7B45" w:rsidRDefault="0037397D" w:rsidP="0037397D">
      <w:pPr>
        <w:spacing w:before="0" w:line="312" w:lineRule="auto"/>
        <w:jc w:val="both"/>
        <w:rPr>
          <w:noProof/>
          <w:sz w:val="28"/>
          <w:szCs w:val="28"/>
        </w:rPr>
      </w:pPr>
    </w:p>
    <w:p w14:paraId="3122D274" w14:textId="7EF27EF2" w:rsidR="0037397D" w:rsidRPr="004E7B45" w:rsidRDefault="0037397D" w:rsidP="004E7B45">
      <w:pPr>
        <w:spacing w:before="0" w:line="312" w:lineRule="auto"/>
        <w:ind w:firstLine="709"/>
        <w:jc w:val="both"/>
        <w:rPr>
          <w:noProof/>
          <w:sz w:val="28"/>
          <w:szCs w:val="28"/>
        </w:rPr>
      </w:pPr>
      <w:r w:rsidRPr="004E7B45">
        <w:rPr>
          <w:noProof/>
          <w:sz w:val="28"/>
          <w:szCs w:val="28"/>
        </w:rPr>
        <w:t>A Itália no continente Europeu</w:t>
      </w:r>
      <w:r w:rsidR="004E7B45">
        <w:rPr>
          <w:noProof/>
          <w:sz w:val="28"/>
          <w:szCs w:val="28"/>
        </w:rPr>
        <w:t>:</w:t>
      </w:r>
    </w:p>
    <w:p w14:paraId="2D022FF2" w14:textId="1433CA31" w:rsidR="0037397D" w:rsidRPr="004E7B45" w:rsidRDefault="0037397D" w:rsidP="004E7B45">
      <w:pPr>
        <w:spacing w:before="0" w:line="31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E7B45">
        <w:rPr>
          <w:noProof/>
          <w:sz w:val="28"/>
          <w:szCs w:val="28"/>
        </w:rPr>
        <w:drawing>
          <wp:inline distT="0" distB="0" distL="0" distR="0" wp14:anchorId="40275614" wp14:editId="401E0E7D">
            <wp:extent cx="5362575" cy="38671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6A35" w14:textId="2F921E48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3A08E7E" w14:textId="77777777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70EF1A1" w14:textId="1187458D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noProof/>
          <w:sz w:val="28"/>
          <w:szCs w:val="28"/>
        </w:rPr>
        <w:drawing>
          <wp:inline distT="0" distB="0" distL="0" distR="0" wp14:anchorId="543DF6DF" wp14:editId="683498A9">
            <wp:extent cx="5648325" cy="1485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3FA88" w14:textId="44F7BB91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E37786" w14:textId="0AB0691A" w:rsidR="0037397D" w:rsidRP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5BC515" wp14:editId="1A57979A">
            <wp:simplePos x="0" y="0"/>
            <wp:positionH relativeFrom="column">
              <wp:posOffset>118110</wp:posOffset>
            </wp:positionH>
            <wp:positionV relativeFrom="paragraph">
              <wp:posOffset>3186430</wp:posOffset>
            </wp:positionV>
            <wp:extent cx="55816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526" y="21140"/>
                <wp:lineTo x="21526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7D" w:rsidRPr="004E7B45">
        <w:rPr>
          <w:noProof/>
          <w:sz w:val="28"/>
          <w:szCs w:val="28"/>
        </w:rPr>
        <w:drawing>
          <wp:inline distT="0" distB="0" distL="0" distR="0" wp14:anchorId="43BD39A7" wp14:editId="4D59865F">
            <wp:extent cx="5686425" cy="31242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79B2A" w14:textId="70E48ADE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9683516" w14:textId="7777777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2E36BD1" w14:textId="77777777" w:rsidR="004E7B45" w:rsidRDefault="004E7B45" w:rsidP="004E7B45">
      <w:pPr>
        <w:pStyle w:val="02Subttulo-IEIJ"/>
      </w:pPr>
    </w:p>
    <w:p w14:paraId="6A61D923" w14:textId="3FA55F25" w:rsidR="004E7B45" w:rsidRDefault="004E7B45" w:rsidP="004E7B45">
      <w:pPr>
        <w:pStyle w:val="02Subttulo-IEIJ"/>
      </w:pPr>
    </w:p>
    <w:p w14:paraId="463FDED7" w14:textId="77777777" w:rsidR="004E7B45" w:rsidRPr="004E7B45" w:rsidRDefault="004E7B45" w:rsidP="004E7B45">
      <w:pPr>
        <w:pStyle w:val="03Texto-IEIJ"/>
      </w:pPr>
    </w:p>
    <w:p w14:paraId="6BBCD990" w14:textId="46D40502" w:rsidR="0037397D" w:rsidRDefault="0037397D" w:rsidP="004E7B45">
      <w:pPr>
        <w:pStyle w:val="02Subttulo-IEIJ"/>
      </w:pPr>
      <w:r w:rsidRPr="004E7B45">
        <w:t>Proposta:</w:t>
      </w:r>
    </w:p>
    <w:p w14:paraId="4ED0E9C7" w14:textId="77777777" w:rsidR="004E7B45" w:rsidRPr="004E7B45" w:rsidRDefault="004E7B45" w:rsidP="004E7B45">
      <w:pPr>
        <w:pStyle w:val="03Texto-IEIJ"/>
      </w:pPr>
    </w:p>
    <w:p w14:paraId="1889AD9E" w14:textId="064B814A" w:rsidR="0037397D" w:rsidRPr="004E7B45" w:rsidRDefault="0037397D" w:rsidP="0037397D">
      <w:pPr>
        <w:pStyle w:val="PargrafodaLista"/>
        <w:numPr>
          <w:ilvl w:val="0"/>
          <w:numId w:val="21"/>
        </w:num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Passe os </w:t>
      </w:r>
      <w:r w:rsidRPr="004E7B45">
        <w:rPr>
          <w:rFonts w:asciiTheme="minorHAnsi" w:hAnsiTheme="minorHAnsi" w:cstheme="minorHAnsi"/>
          <w:sz w:val="28"/>
          <w:szCs w:val="28"/>
        </w:rPr>
        <w:t>nú</w:t>
      </w:r>
      <w:r w:rsidRPr="004E7B45">
        <w:rPr>
          <w:rFonts w:asciiTheme="minorHAnsi" w:hAnsiTheme="minorHAnsi" w:cstheme="minorHAnsi"/>
          <w:sz w:val="28"/>
          <w:szCs w:val="28"/>
        </w:rPr>
        <w:t>meros abaixo para o nosso sistema de numera</w:t>
      </w:r>
      <w:r w:rsidRPr="004E7B45">
        <w:rPr>
          <w:rFonts w:asciiTheme="minorHAnsi" w:hAnsiTheme="minorHAnsi" w:cstheme="minorHAnsi"/>
          <w:sz w:val="28"/>
          <w:szCs w:val="28"/>
        </w:rPr>
        <w:t>ção</w:t>
      </w:r>
      <w:r w:rsidRPr="004E7B45">
        <w:rPr>
          <w:rFonts w:asciiTheme="minorHAnsi" w:hAnsiTheme="minorHAnsi" w:cstheme="minorHAnsi"/>
          <w:sz w:val="28"/>
          <w:szCs w:val="28"/>
        </w:rPr>
        <w:t>.</w:t>
      </w:r>
    </w:p>
    <w:p w14:paraId="74D6360D" w14:textId="566487B9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a ) XXX </w:t>
      </w:r>
    </w:p>
    <w:p w14:paraId="58E47EA4" w14:textId="02706491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b ) XC </w:t>
      </w:r>
    </w:p>
    <w:p w14:paraId="50DB4566" w14:textId="7AFC56DA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c ) LXV </w:t>
      </w:r>
    </w:p>
    <w:p w14:paraId="47983D1B" w14:textId="77777777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d ) XLV</w:t>
      </w:r>
    </w:p>
    <w:p w14:paraId="366D0163" w14:textId="2CCEC0F4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e ) XIII</w:t>
      </w:r>
    </w:p>
    <w:p w14:paraId="12CD25EA" w14:textId="3D9CF1DD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f ) MCMLXIII</w:t>
      </w:r>
    </w:p>
    <w:p w14:paraId="48F7911D" w14:textId="5C86D99A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g ) MDCCCLXIX</w:t>
      </w:r>
    </w:p>
    <w:p w14:paraId="07024282" w14:textId="3C56E181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h ) CCII</w:t>
      </w:r>
    </w:p>
    <w:p w14:paraId="217E78DD" w14:textId="1B54B420" w:rsidR="0037397D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B8EF72F" w14:textId="77777777" w:rsidR="004E7B45" w:rsidRP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CBE30A4" w14:textId="5DAD3A2F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lastRenderedPageBreak/>
        <w:t>2</w:t>
      </w:r>
      <w:r w:rsidRPr="004E7B45">
        <w:rPr>
          <w:rFonts w:asciiTheme="minorHAnsi" w:hAnsiTheme="minorHAnsi" w:cstheme="minorHAnsi"/>
          <w:sz w:val="28"/>
          <w:szCs w:val="28"/>
        </w:rPr>
        <w:t>. Escreva os n</w:t>
      </w:r>
      <w:r w:rsidRPr="004E7B45">
        <w:rPr>
          <w:rFonts w:asciiTheme="minorHAnsi" w:hAnsiTheme="minorHAnsi" w:cstheme="minorHAnsi"/>
          <w:sz w:val="28"/>
          <w:szCs w:val="28"/>
        </w:rPr>
        <w:t>ú</w:t>
      </w:r>
      <w:r w:rsidRPr="004E7B45">
        <w:rPr>
          <w:rFonts w:asciiTheme="minorHAnsi" w:hAnsiTheme="minorHAnsi" w:cstheme="minorHAnsi"/>
          <w:sz w:val="28"/>
          <w:szCs w:val="28"/>
        </w:rPr>
        <w:t>meros abaixo no sistema de numera</w:t>
      </w:r>
      <w:r w:rsidRPr="004E7B45">
        <w:rPr>
          <w:rFonts w:asciiTheme="minorHAnsi" w:hAnsiTheme="minorHAnsi" w:cstheme="minorHAnsi"/>
          <w:sz w:val="28"/>
          <w:szCs w:val="28"/>
        </w:rPr>
        <w:t>çã</w:t>
      </w:r>
      <w:r w:rsidRPr="004E7B45">
        <w:rPr>
          <w:rFonts w:asciiTheme="minorHAnsi" w:hAnsiTheme="minorHAnsi" w:cstheme="minorHAnsi"/>
          <w:sz w:val="28"/>
          <w:szCs w:val="28"/>
        </w:rPr>
        <w:t>o romano.</w:t>
      </w:r>
    </w:p>
    <w:p w14:paraId="0C6B9C3D" w14:textId="7777777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  <w:sectPr w:rsidR="004E7B45" w:rsidSect="000826A0">
          <w:headerReference w:type="default" r:id="rId13"/>
          <w:headerReference w:type="first" r:id="rId14"/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275D055B" w14:textId="5EAF76C0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a ) 1</w:t>
      </w:r>
      <w:r w:rsidR="004E7B45">
        <w:rPr>
          <w:rFonts w:asciiTheme="minorHAnsi" w:hAnsiTheme="minorHAnsi" w:cstheme="minorHAnsi"/>
          <w:sz w:val="28"/>
          <w:szCs w:val="28"/>
        </w:rPr>
        <w:t>4</w:t>
      </w:r>
      <w:r w:rsidRPr="004E7B4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A33E9D" w14:textId="1115DDCC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b ) 67 </w:t>
      </w:r>
    </w:p>
    <w:p w14:paraId="2FA5DC9C" w14:textId="3D276365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c ) 2</w:t>
      </w:r>
      <w:r w:rsidR="004E7B45">
        <w:rPr>
          <w:rFonts w:asciiTheme="minorHAnsi" w:hAnsiTheme="minorHAnsi" w:cstheme="minorHAnsi"/>
          <w:sz w:val="28"/>
          <w:szCs w:val="28"/>
        </w:rPr>
        <w:t>6</w:t>
      </w:r>
      <w:r w:rsidRPr="004E7B4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0255701" w14:textId="5A0AA408" w:rsid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d ) </w:t>
      </w:r>
      <w:r w:rsidR="004E7B45">
        <w:rPr>
          <w:rFonts w:asciiTheme="minorHAnsi" w:hAnsiTheme="minorHAnsi" w:cstheme="minorHAnsi"/>
          <w:sz w:val="28"/>
          <w:szCs w:val="28"/>
        </w:rPr>
        <w:t>1</w:t>
      </w:r>
      <w:r w:rsidRPr="004E7B45">
        <w:rPr>
          <w:rFonts w:asciiTheme="minorHAnsi" w:hAnsiTheme="minorHAnsi" w:cstheme="minorHAnsi"/>
          <w:sz w:val="28"/>
          <w:szCs w:val="28"/>
        </w:rPr>
        <w:t>38</w:t>
      </w:r>
    </w:p>
    <w:p w14:paraId="36C7821F" w14:textId="7777777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e ) 95</w:t>
      </w:r>
      <w:r w:rsidR="0037397D" w:rsidRPr="004E7B4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FEDA2E" w14:textId="0E44AB3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f ) 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4E7B45">
        <w:rPr>
          <w:rFonts w:asciiTheme="minorHAnsi" w:hAnsiTheme="minorHAnsi" w:cstheme="minorHAnsi"/>
          <w:sz w:val="28"/>
          <w:szCs w:val="28"/>
        </w:rPr>
        <w:t>7</w:t>
      </w:r>
    </w:p>
    <w:p w14:paraId="45C5FC60" w14:textId="4E864BC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g )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4E7B45">
        <w:rPr>
          <w:rFonts w:asciiTheme="minorHAnsi" w:hAnsiTheme="minorHAnsi" w:cstheme="minorHAnsi"/>
          <w:sz w:val="28"/>
          <w:szCs w:val="28"/>
        </w:rPr>
        <w:t>30</w:t>
      </w:r>
    </w:p>
    <w:p w14:paraId="090D22C5" w14:textId="6E3E33C6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h ) 544</w:t>
      </w:r>
    </w:p>
    <w:p w14:paraId="57FB87BA" w14:textId="61326D15" w:rsidR="0037397D" w:rsidRP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i) 4</w:t>
      </w:r>
      <w:r w:rsidR="0037397D" w:rsidRPr="004E7B45">
        <w:rPr>
          <w:rFonts w:asciiTheme="minorHAnsi" w:hAnsiTheme="minorHAnsi" w:cstheme="minorHAnsi"/>
          <w:sz w:val="28"/>
          <w:szCs w:val="28"/>
        </w:rPr>
        <w:t>13</w:t>
      </w:r>
    </w:p>
    <w:p w14:paraId="7E1A9D99" w14:textId="7777777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j) </w:t>
      </w:r>
      <w:r w:rsidR="0037397D" w:rsidRPr="004E7B45">
        <w:rPr>
          <w:rFonts w:asciiTheme="minorHAnsi" w:hAnsiTheme="minorHAnsi" w:cstheme="minorHAnsi"/>
          <w:sz w:val="28"/>
          <w:szCs w:val="28"/>
        </w:rPr>
        <w:t xml:space="preserve">90 </w:t>
      </w:r>
    </w:p>
    <w:p w14:paraId="6792D232" w14:textId="7FD9AEB5" w:rsidR="0037397D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k)</w:t>
      </w:r>
      <w:r w:rsidR="0037397D" w:rsidRPr="004E7B45">
        <w:rPr>
          <w:rFonts w:asciiTheme="minorHAnsi" w:hAnsiTheme="minorHAnsi" w:cstheme="minorHAnsi"/>
          <w:sz w:val="28"/>
          <w:szCs w:val="28"/>
        </w:rPr>
        <w:t xml:space="preserve"> 963</w:t>
      </w:r>
    </w:p>
    <w:p w14:paraId="0696AA06" w14:textId="03E21FC0" w:rsidR="0037397D" w:rsidRPr="004E7B45" w:rsidRDefault="004E7B45" w:rsidP="004E7B45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L) </w:t>
      </w:r>
      <w:r w:rsidR="0037397D" w:rsidRPr="004E7B45">
        <w:rPr>
          <w:rFonts w:asciiTheme="minorHAnsi" w:hAnsiTheme="minorHAnsi" w:cstheme="minorHAnsi"/>
          <w:sz w:val="28"/>
          <w:szCs w:val="28"/>
        </w:rPr>
        <w:t>869</w:t>
      </w:r>
    </w:p>
    <w:p w14:paraId="1115EF7C" w14:textId="7777777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m) 1 600</w:t>
      </w:r>
    </w:p>
    <w:p w14:paraId="0D36384E" w14:textId="19F19CDC" w:rsidR="0037397D" w:rsidRP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n) 2 0</w:t>
      </w:r>
      <w:r w:rsidR="0037397D" w:rsidRPr="004E7B45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8</w:t>
      </w:r>
    </w:p>
    <w:p w14:paraId="471AD0B7" w14:textId="77777777" w:rsidR="004E7B45" w:rsidRDefault="004E7B45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  <w:sectPr w:rsidR="004E7B45" w:rsidSect="004E7B45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1F469BF4" w14:textId="175586A3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5D98A71" w14:textId="5E8B2566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>3. Desafio</w:t>
      </w:r>
      <w:r w:rsidR="004E7B45">
        <w:rPr>
          <w:rFonts w:asciiTheme="minorHAnsi" w:hAnsiTheme="minorHAnsi" w:cstheme="minorHAnsi"/>
          <w:sz w:val="28"/>
          <w:szCs w:val="28"/>
        </w:rPr>
        <w:t>!</w:t>
      </w:r>
    </w:p>
    <w:p w14:paraId="22B0D7C2" w14:textId="2B68F1DB" w:rsidR="0037397D" w:rsidRPr="004E7B45" w:rsidRDefault="0037397D" w:rsidP="0037397D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E7B45">
        <w:rPr>
          <w:rFonts w:asciiTheme="minorHAnsi" w:hAnsiTheme="minorHAnsi" w:cstheme="minorHAnsi"/>
          <w:sz w:val="28"/>
          <w:szCs w:val="28"/>
        </w:rPr>
        <w:t xml:space="preserve">Mude um único palito de lugar de modo que </w:t>
      </w:r>
      <w:r w:rsidR="004E7B45">
        <w:rPr>
          <w:rFonts w:asciiTheme="minorHAnsi" w:hAnsiTheme="minorHAnsi" w:cstheme="minorHAnsi"/>
          <w:sz w:val="28"/>
          <w:szCs w:val="28"/>
        </w:rPr>
        <w:t>a sentença fique verdadeira:</w:t>
      </w:r>
    </w:p>
    <w:p w14:paraId="35255F12" w14:textId="0CB7FBA2" w:rsidR="0037397D" w:rsidRPr="004E7B45" w:rsidRDefault="0037397D" w:rsidP="004E7B45">
      <w:pPr>
        <w:pStyle w:val="PargrafodaLista"/>
        <w:spacing w:before="0" w:line="312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E7B45">
        <w:rPr>
          <w:noProof/>
          <w:sz w:val="28"/>
          <w:szCs w:val="28"/>
        </w:rPr>
        <w:drawing>
          <wp:inline distT="0" distB="0" distL="0" distR="0" wp14:anchorId="093D1EC4" wp14:editId="62205BE7">
            <wp:extent cx="2770717" cy="800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1998" cy="8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97D" w:rsidRPr="004E7B45" w:rsidSect="000826A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A45C" w14:textId="77777777" w:rsidR="005E494C" w:rsidRDefault="005E494C">
      <w:pPr>
        <w:spacing w:before="0"/>
      </w:pPr>
      <w:r>
        <w:separator/>
      </w:r>
    </w:p>
  </w:endnote>
  <w:endnote w:type="continuationSeparator" w:id="0">
    <w:p w14:paraId="4C43FD68" w14:textId="77777777" w:rsidR="005E494C" w:rsidRDefault="005E49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BEA9" w14:textId="77777777" w:rsidR="005E494C" w:rsidRDefault="005E494C">
      <w:pPr>
        <w:spacing w:before="0"/>
      </w:pPr>
      <w:r>
        <w:separator/>
      </w:r>
    </w:p>
  </w:footnote>
  <w:footnote w:type="continuationSeparator" w:id="0">
    <w:p w14:paraId="60DB79A5" w14:textId="77777777" w:rsidR="005E494C" w:rsidRDefault="005E49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41748CA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7397D">
      <w:rPr>
        <w:rStyle w:val="RefernciaSutil"/>
        <w:rFonts w:cs="Calibri"/>
        <w:smallCaps w:val="0"/>
        <w:color w:val="auto"/>
        <w:u w:val="none"/>
      </w:rPr>
      <w:t>30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E46FC"/>
    <w:multiLevelType w:val="hybridMultilevel"/>
    <w:tmpl w:val="1452E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D3C12"/>
    <w:multiLevelType w:val="hybridMultilevel"/>
    <w:tmpl w:val="04BC0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1065FC9"/>
    <w:multiLevelType w:val="multilevel"/>
    <w:tmpl w:val="B644C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5003C4"/>
    <w:multiLevelType w:val="hybridMultilevel"/>
    <w:tmpl w:val="FEB89042"/>
    <w:lvl w:ilvl="0" w:tplc="3816F260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20"/>
  </w:num>
  <w:num w:numId="10">
    <w:abstractNumId w:val="12"/>
  </w:num>
  <w:num w:numId="11">
    <w:abstractNumId w:val="10"/>
  </w:num>
  <w:num w:numId="12">
    <w:abstractNumId w:val="21"/>
  </w:num>
  <w:num w:numId="13">
    <w:abstractNumId w:val="6"/>
  </w:num>
  <w:num w:numId="14">
    <w:abstractNumId w:val="13"/>
  </w:num>
  <w:num w:numId="15">
    <w:abstractNumId w:val="19"/>
  </w:num>
  <w:num w:numId="16">
    <w:abstractNumId w:val="7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66AEE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5209"/>
    <w:rsid w:val="001D68BC"/>
    <w:rsid w:val="001F4502"/>
    <w:rsid w:val="002141ED"/>
    <w:rsid w:val="002461F7"/>
    <w:rsid w:val="00255A74"/>
    <w:rsid w:val="002832DF"/>
    <w:rsid w:val="00291CCC"/>
    <w:rsid w:val="002E7435"/>
    <w:rsid w:val="00305933"/>
    <w:rsid w:val="00306084"/>
    <w:rsid w:val="00364E6C"/>
    <w:rsid w:val="0037397D"/>
    <w:rsid w:val="00382E30"/>
    <w:rsid w:val="00392C80"/>
    <w:rsid w:val="00397921"/>
    <w:rsid w:val="003A7652"/>
    <w:rsid w:val="003F09C0"/>
    <w:rsid w:val="003F6CFC"/>
    <w:rsid w:val="003F7E05"/>
    <w:rsid w:val="00415CE6"/>
    <w:rsid w:val="00437FAC"/>
    <w:rsid w:val="00463B45"/>
    <w:rsid w:val="00464746"/>
    <w:rsid w:val="004739A4"/>
    <w:rsid w:val="00475A06"/>
    <w:rsid w:val="004A0517"/>
    <w:rsid w:val="004C1E0C"/>
    <w:rsid w:val="004E5B47"/>
    <w:rsid w:val="004E7B45"/>
    <w:rsid w:val="004F0D83"/>
    <w:rsid w:val="005003D5"/>
    <w:rsid w:val="00534830"/>
    <w:rsid w:val="005A333C"/>
    <w:rsid w:val="005B5EFE"/>
    <w:rsid w:val="005C0967"/>
    <w:rsid w:val="005E494C"/>
    <w:rsid w:val="005E58C3"/>
    <w:rsid w:val="005E5FC7"/>
    <w:rsid w:val="005F6549"/>
    <w:rsid w:val="006040ED"/>
    <w:rsid w:val="00615C36"/>
    <w:rsid w:val="00626C5B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6D1FD1"/>
    <w:rsid w:val="00765A41"/>
    <w:rsid w:val="00777051"/>
    <w:rsid w:val="007A227A"/>
    <w:rsid w:val="007B6035"/>
    <w:rsid w:val="007D37E2"/>
    <w:rsid w:val="007D6879"/>
    <w:rsid w:val="00802B8A"/>
    <w:rsid w:val="008167B4"/>
    <w:rsid w:val="0088327A"/>
    <w:rsid w:val="008C69D1"/>
    <w:rsid w:val="008D04FC"/>
    <w:rsid w:val="008D43AC"/>
    <w:rsid w:val="008F5A80"/>
    <w:rsid w:val="008F5FC7"/>
    <w:rsid w:val="00901D23"/>
    <w:rsid w:val="00937B62"/>
    <w:rsid w:val="00985551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AF2A17"/>
    <w:rsid w:val="00B32A93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3B8E"/>
    <w:rsid w:val="00CC63F1"/>
    <w:rsid w:val="00CF7F34"/>
    <w:rsid w:val="00D1583D"/>
    <w:rsid w:val="00D2597D"/>
    <w:rsid w:val="00D43C73"/>
    <w:rsid w:val="00D56D1A"/>
    <w:rsid w:val="00D70E95"/>
    <w:rsid w:val="00D964D5"/>
    <w:rsid w:val="00DB7AEB"/>
    <w:rsid w:val="00DC7EE2"/>
    <w:rsid w:val="00DE056C"/>
    <w:rsid w:val="00DF220E"/>
    <w:rsid w:val="00E02A91"/>
    <w:rsid w:val="00E16754"/>
    <w:rsid w:val="00E256CB"/>
    <w:rsid w:val="00E37B49"/>
    <w:rsid w:val="00E415B6"/>
    <w:rsid w:val="00E6508C"/>
    <w:rsid w:val="00E84D8B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D294-5872-4221-9243-EEABF6DF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3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2020-06-28T21:08:00Z</cp:lastPrinted>
  <dcterms:created xsi:type="dcterms:W3CDTF">2020-06-29T17:47:00Z</dcterms:created>
  <dcterms:modified xsi:type="dcterms:W3CDTF">2020-06-29T17:47:00Z</dcterms:modified>
</cp:coreProperties>
</file>