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5F2B6642" w:rsidR="001761F1" w:rsidRDefault="001D192F" w:rsidP="001D192F">
      <w:pPr>
        <w:pStyle w:val="01Ttulo-IEIJ"/>
        <w:rPr>
          <w:sz w:val="32"/>
          <w:szCs w:val="32"/>
        </w:rPr>
      </w:pPr>
      <w:r w:rsidRPr="001D192F">
        <w:rPr>
          <w:sz w:val="32"/>
          <w:szCs w:val="32"/>
        </w:rPr>
        <w:t>O cálculo mental nas adições e nas</w:t>
      </w:r>
      <w:r w:rsidRPr="001D192F">
        <w:rPr>
          <w:sz w:val="32"/>
          <w:szCs w:val="32"/>
        </w:rPr>
        <w:br/>
        <w:t>subtrações</w:t>
      </w:r>
    </w:p>
    <w:p w14:paraId="237DDC7D" w14:textId="18BA86EE" w:rsidR="001D192F" w:rsidRPr="00DE23F5" w:rsidRDefault="001D192F" w:rsidP="00DE23F5">
      <w:pPr>
        <w:pStyle w:val="03Texto-IEIJ"/>
        <w:spacing w:before="0" w:line="360" w:lineRule="auto"/>
        <w:ind w:firstLine="709"/>
        <w:rPr>
          <w:sz w:val="26"/>
          <w:szCs w:val="26"/>
        </w:rPr>
      </w:pPr>
      <w:r w:rsidRPr="00DE23F5">
        <w:rPr>
          <w:sz w:val="26"/>
          <w:szCs w:val="26"/>
        </w:rPr>
        <w:t>Você costuma calcular mentalmente?</w:t>
      </w:r>
      <w:r w:rsidR="00DE23F5">
        <w:rPr>
          <w:sz w:val="26"/>
          <w:szCs w:val="26"/>
        </w:rPr>
        <w:t xml:space="preserve"> </w:t>
      </w:r>
      <w:r w:rsidRPr="00DE23F5">
        <w:rPr>
          <w:sz w:val="26"/>
          <w:szCs w:val="26"/>
        </w:rPr>
        <w:t>Acompanhe a história dos irmãos Felipe e Carlos.</w:t>
      </w:r>
    </w:p>
    <w:p w14:paraId="2E806826" w14:textId="46D709D7" w:rsidR="001D192F" w:rsidRPr="00DE23F5" w:rsidRDefault="001D192F" w:rsidP="00DE23F5">
      <w:pPr>
        <w:pStyle w:val="03Texto-IEIJ"/>
        <w:spacing w:before="0" w:line="360" w:lineRule="auto"/>
        <w:ind w:firstLine="709"/>
        <w:rPr>
          <w:sz w:val="26"/>
          <w:szCs w:val="26"/>
        </w:rPr>
      </w:pPr>
      <w:r w:rsidRPr="00DE23F5">
        <w:rPr>
          <w:sz w:val="26"/>
          <w:szCs w:val="26"/>
        </w:rPr>
        <w:t>Certo dia, eles foram a uma loja de miniaturas comprar um novo carrinho para a coleção deles.</w:t>
      </w:r>
      <w:r w:rsidR="00DE23F5">
        <w:rPr>
          <w:sz w:val="26"/>
          <w:szCs w:val="26"/>
        </w:rPr>
        <w:t xml:space="preserve"> </w:t>
      </w:r>
    </w:p>
    <w:p w14:paraId="0F285140" w14:textId="1830899F" w:rsidR="001D192F" w:rsidRPr="00DE23F5" w:rsidRDefault="001D192F" w:rsidP="00DE23F5">
      <w:pPr>
        <w:pStyle w:val="03Texto-IEIJ"/>
        <w:spacing w:before="0" w:line="360" w:lineRule="auto"/>
        <w:ind w:firstLine="709"/>
        <w:rPr>
          <w:sz w:val="26"/>
          <w:szCs w:val="26"/>
        </w:rPr>
      </w:pPr>
      <w:r w:rsidRPr="00DE23F5">
        <w:rPr>
          <w:sz w:val="26"/>
          <w:szCs w:val="26"/>
        </w:rPr>
        <w:t xml:space="preserve">Cada um levou sua carteira com as economias que tinham. Felipe tinha R$ 34,00 e Carlos, </w:t>
      </w:r>
      <w:r w:rsidR="00DE23F5" w:rsidRPr="00DE23F5">
        <w:rPr>
          <w:sz w:val="26"/>
          <w:szCs w:val="26"/>
        </w:rPr>
        <w:t>R</w:t>
      </w:r>
      <w:r w:rsidRPr="00DE23F5">
        <w:rPr>
          <w:sz w:val="26"/>
          <w:szCs w:val="26"/>
        </w:rPr>
        <w:t>$ 25,00.</w:t>
      </w:r>
    </w:p>
    <w:p w14:paraId="1EFEDDCD" w14:textId="5A8CCDEC" w:rsidR="001D192F" w:rsidRPr="00DE23F5" w:rsidRDefault="001D192F" w:rsidP="00DE23F5">
      <w:pPr>
        <w:pStyle w:val="03Texto-IEIJ"/>
        <w:spacing w:before="0" w:line="360" w:lineRule="auto"/>
        <w:ind w:firstLine="709"/>
        <w:rPr>
          <w:sz w:val="26"/>
          <w:szCs w:val="26"/>
        </w:rPr>
      </w:pPr>
      <w:r w:rsidRPr="00DE23F5">
        <w:rPr>
          <w:sz w:val="26"/>
          <w:szCs w:val="26"/>
        </w:rPr>
        <w:t>Logo encontraram uma miniatura sensacional! Seu preço: R$ 57,00.</w:t>
      </w:r>
    </w:p>
    <w:p w14:paraId="66C4BF55" w14:textId="3DD1D14A" w:rsidR="001D192F" w:rsidRDefault="001D192F" w:rsidP="001D192F">
      <w:pPr>
        <w:pStyle w:val="00IEIJ"/>
      </w:pPr>
      <w:r>
        <w:rPr>
          <w:noProof/>
        </w:rPr>
        <w:drawing>
          <wp:inline distT="0" distB="0" distL="0" distR="0" wp14:anchorId="7451BA8B" wp14:editId="61314C1E">
            <wp:extent cx="6263808" cy="2447925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8460" cy="246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BE3EE" w14:textId="16632EC6" w:rsidR="001D192F" w:rsidRDefault="00DE23F5" w:rsidP="001D192F">
      <w:pPr>
        <w:pStyle w:val="Corpodetex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0129EA" wp14:editId="7CAC6025">
            <wp:simplePos x="0" y="0"/>
            <wp:positionH relativeFrom="margin">
              <wp:posOffset>3383043</wp:posOffset>
            </wp:positionH>
            <wp:positionV relativeFrom="paragraph">
              <wp:posOffset>815339</wp:posOffset>
            </wp:positionV>
            <wp:extent cx="2735817" cy="828675"/>
            <wp:effectExtent l="0" t="0" r="762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729" cy="829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92F">
        <w:rPr>
          <w:noProof/>
        </w:rPr>
        <w:drawing>
          <wp:inline distT="0" distB="0" distL="0" distR="0" wp14:anchorId="62B46450" wp14:editId="0B4E50BF">
            <wp:extent cx="6085415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5532" cy="88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31281" w14:textId="24BA33D5" w:rsidR="001D192F" w:rsidRDefault="001D192F" w:rsidP="001D192F">
      <w:pPr>
        <w:pStyle w:val="Corpodetexto"/>
      </w:pPr>
      <w:r>
        <w:rPr>
          <w:noProof/>
        </w:rPr>
        <w:drawing>
          <wp:inline distT="0" distB="0" distL="0" distR="0" wp14:anchorId="0EEFDEE7" wp14:editId="2C3B36A1">
            <wp:extent cx="3262649" cy="14478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74049" cy="145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A2614" w14:textId="77777777" w:rsidR="00490BA0" w:rsidRPr="00DE23F5" w:rsidRDefault="00490BA0" w:rsidP="00DE23F5">
      <w:pPr>
        <w:pStyle w:val="Corpodetexto"/>
        <w:spacing w:after="0" w:line="360" w:lineRule="auto"/>
        <w:ind w:firstLine="709"/>
        <w:rPr>
          <w:sz w:val="26"/>
          <w:szCs w:val="26"/>
        </w:rPr>
      </w:pPr>
      <w:r w:rsidRPr="00DE23F5">
        <w:rPr>
          <w:sz w:val="26"/>
          <w:szCs w:val="26"/>
        </w:rPr>
        <w:t>O cálculo mental é rápido. As passagens acontecem em nossa mente.</w:t>
      </w:r>
    </w:p>
    <w:p w14:paraId="0023B9B1" w14:textId="4B6162F7" w:rsidR="00490BA0" w:rsidRPr="00DE23F5" w:rsidRDefault="00490BA0" w:rsidP="00DE23F5">
      <w:pPr>
        <w:pStyle w:val="Corpodetexto"/>
        <w:spacing w:after="0" w:line="360" w:lineRule="auto"/>
        <w:ind w:firstLine="709"/>
        <w:rPr>
          <w:sz w:val="26"/>
          <w:szCs w:val="26"/>
        </w:rPr>
      </w:pPr>
      <w:r w:rsidRPr="00DE23F5">
        <w:rPr>
          <w:sz w:val="26"/>
          <w:szCs w:val="26"/>
        </w:rPr>
        <w:t>Observe agora algumas maneiras de efetuar subtrações mentalmente</w:t>
      </w:r>
      <w:r w:rsidR="00DE23F5">
        <w:rPr>
          <w:sz w:val="26"/>
          <w:szCs w:val="26"/>
        </w:rPr>
        <w:t xml:space="preserve"> de </w:t>
      </w:r>
      <w:r w:rsidRPr="00DE23F5">
        <w:rPr>
          <w:sz w:val="26"/>
          <w:szCs w:val="26"/>
        </w:rPr>
        <w:t>80 - 34 =</w:t>
      </w:r>
    </w:p>
    <w:p w14:paraId="72B9801F" w14:textId="0F00C2E3" w:rsidR="00490BA0" w:rsidRDefault="00490BA0" w:rsidP="00490BA0">
      <w:pPr>
        <w:pStyle w:val="Corpodetexto"/>
      </w:pPr>
      <w:r>
        <w:rPr>
          <w:noProof/>
        </w:rPr>
        <w:lastRenderedPageBreak/>
        <w:drawing>
          <wp:inline distT="0" distB="0" distL="0" distR="0" wp14:anchorId="6A3E37FE" wp14:editId="6A4CF576">
            <wp:extent cx="6057900" cy="1691640"/>
            <wp:effectExtent l="0" t="0" r="0" b="381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0219" cy="172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BB40F" w14:textId="6DD5E559" w:rsidR="00DE23F5" w:rsidRPr="00DE23F5" w:rsidRDefault="00490BA0" w:rsidP="00490BA0">
      <w:pPr>
        <w:pStyle w:val="Corpodetexto"/>
        <w:numPr>
          <w:ilvl w:val="0"/>
          <w:numId w:val="19"/>
        </w:numPr>
        <w:rPr>
          <w:rFonts w:asciiTheme="minorHAnsi" w:hAnsiTheme="minorHAnsi" w:cstheme="minorHAnsi"/>
          <w:b/>
          <w:bCs/>
          <w:sz w:val="26"/>
          <w:szCs w:val="26"/>
        </w:rPr>
        <w:sectPr w:rsidR="00DE23F5" w:rsidRPr="00DE23F5" w:rsidSect="000826A0">
          <w:headerReference w:type="default" r:id="rId12"/>
          <w:headerReference w:type="first" r:id="rId13"/>
          <w:type w:val="continuous"/>
          <w:pgSz w:w="11906" w:h="16838"/>
          <w:pgMar w:top="2098" w:right="1134" w:bottom="851" w:left="1134" w:header="493" w:footer="720" w:gutter="0"/>
          <w:cols w:space="720"/>
          <w:titlePg/>
          <w:docGrid w:linePitch="326"/>
        </w:sectPr>
      </w:pPr>
      <w:r w:rsidRPr="00DE23F5">
        <w:rPr>
          <w:rFonts w:asciiTheme="minorHAnsi" w:hAnsiTheme="minorHAnsi" w:cstheme="minorHAnsi"/>
          <w:sz w:val="26"/>
          <w:szCs w:val="26"/>
        </w:rPr>
        <w:t>Calcule mentalmente e anote os resultados</w:t>
      </w:r>
      <w:r w:rsidR="00DE23F5" w:rsidRPr="00DE23F5">
        <w:rPr>
          <w:rFonts w:asciiTheme="minorHAnsi" w:hAnsiTheme="minorHAnsi" w:cstheme="minorHAnsi"/>
          <w:sz w:val="26"/>
          <w:szCs w:val="26"/>
        </w:rPr>
        <w:t xml:space="preserve"> de:</w:t>
      </w:r>
    </w:p>
    <w:p w14:paraId="2B412D39" w14:textId="06EF31F2" w:rsidR="00490BA0" w:rsidRPr="00DE23F5" w:rsidRDefault="00490BA0" w:rsidP="00DE23F5">
      <w:pPr>
        <w:pStyle w:val="Corpodetexto"/>
        <w:rPr>
          <w:rFonts w:asciiTheme="minorHAnsi" w:hAnsiTheme="minorHAnsi" w:cstheme="minorHAnsi"/>
          <w:sz w:val="26"/>
          <w:szCs w:val="26"/>
        </w:rPr>
      </w:pPr>
      <w:r w:rsidRPr="00DE23F5">
        <w:rPr>
          <w:rFonts w:asciiTheme="minorHAnsi" w:hAnsiTheme="minorHAnsi" w:cstheme="minorHAnsi"/>
          <w:b/>
          <w:bCs/>
          <w:sz w:val="26"/>
          <w:szCs w:val="26"/>
        </w:rPr>
        <w:t xml:space="preserve">a) </w:t>
      </w:r>
      <w:r w:rsidRPr="00DE23F5">
        <w:rPr>
          <w:rFonts w:asciiTheme="minorHAnsi" w:hAnsiTheme="minorHAnsi" w:cstheme="minorHAnsi"/>
          <w:sz w:val="26"/>
          <w:szCs w:val="26"/>
        </w:rPr>
        <w:t xml:space="preserve">12 + </w:t>
      </w:r>
      <w:r w:rsidRPr="00DE23F5">
        <w:rPr>
          <w:rFonts w:asciiTheme="minorHAnsi" w:hAnsiTheme="minorHAnsi" w:cstheme="minorHAnsi"/>
          <w:sz w:val="26"/>
          <w:szCs w:val="26"/>
        </w:rPr>
        <w:softHyphen/>
        <w:t xml:space="preserve"> 7 =</w:t>
      </w:r>
      <w:r w:rsidRPr="00DE23F5">
        <w:rPr>
          <w:rFonts w:asciiTheme="minorHAnsi" w:hAnsiTheme="minorHAnsi" w:cstheme="minorHAnsi"/>
          <w:sz w:val="26"/>
          <w:szCs w:val="26"/>
        </w:rPr>
        <w:br/>
      </w:r>
      <w:r w:rsidRPr="00DE23F5">
        <w:rPr>
          <w:rFonts w:asciiTheme="minorHAnsi" w:hAnsiTheme="minorHAnsi" w:cstheme="minorHAnsi"/>
          <w:b/>
          <w:bCs/>
          <w:sz w:val="26"/>
          <w:szCs w:val="26"/>
        </w:rPr>
        <w:t xml:space="preserve">b) </w:t>
      </w:r>
      <w:r w:rsidRPr="00DE23F5">
        <w:rPr>
          <w:rFonts w:asciiTheme="minorHAnsi" w:hAnsiTheme="minorHAnsi" w:cstheme="minorHAnsi"/>
          <w:sz w:val="26"/>
          <w:szCs w:val="26"/>
        </w:rPr>
        <w:t xml:space="preserve">4 </w:t>
      </w:r>
      <w:r w:rsidRPr="00DE23F5">
        <w:rPr>
          <w:rFonts w:asciiTheme="minorHAnsi" w:hAnsiTheme="minorHAnsi" w:cstheme="minorHAnsi"/>
          <w:sz w:val="26"/>
          <w:szCs w:val="26"/>
        </w:rPr>
        <w:softHyphen/>
        <w:t xml:space="preserve"> + 39 =</w:t>
      </w:r>
      <w:r w:rsidRPr="00DE23F5">
        <w:rPr>
          <w:rFonts w:asciiTheme="minorHAnsi" w:hAnsiTheme="minorHAnsi" w:cstheme="minorHAnsi"/>
          <w:sz w:val="26"/>
          <w:szCs w:val="26"/>
        </w:rPr>
        <w:br/>
      </w:r>
      <w:r w:rsidRPr="00DE23F5">
        <w:rPr>
          <w:rFonts w:asciiTheme="minorHAnsi" w:hAnsiTheme="minorHAnsi" w:cstheme="minorHAnsi"/>
          <w:b/>
          <w:bCs/>
          <w:sz w:val="26"/>
          <w:szCs w:val="26"/>
        </w:rPr>
        <w:t xml:space="preserve">c) </w:t>
      </w:r>
      <w:r w:rsidRPr="00DE23F5">
        <w:rPr>
          <w:rFonts w:asciiTheme="minorHAnsi" w:hAnsiTheme="minorHAnsi" w:cstheme="minorHAnsi"/>
          <w:sz w:val="26"/>
          <w:szCs w:val="26"/>
        </w:rPr>
        <w:t xml:space="preserve">13 </w:t>
      </w:r>
      <w:r w:rsidRPr="00DE23F5">
        <w:rPr>
          <w:rFonts w:asciiTheme="minorHAnsi" w:hAnsiTheme="minorHAnsi" w:cstheme="minorHAnsi"/>
          <w:sz w:val="26"/>
          <w:szCs w:val="26"/>
        </w:rPr>
        <w:softHyphen/>
        <w:t>+ 48 =</w:t>
      </w:r>
      <w:r w:rsidRPr="00DE23F5">
        <w:rPr>
          <w:rFonts w:asciiTheme="minorHAnsi" w:hAnsiTheme="minorHAnsi" w:cstheme="minorHAnsi"/>
          <w:sz w:val="26"/>
          <w:szCs w:val="26"/>
        </w:rPr>
        <w:br/>
      </w:r>
      <w:r w:rsidRPr="00DE23F5">
        <w:rPr>
          <w:rFonts w:asciiTheme="minorHAnsi" w:hAnsiTheme="minorHAnsi" w:cstheme="minorHAnsi"/>
          <w:b/>
          <w:bCs/>
          <w:sz w:val="26"/>
          <w:szCs w:val="26"/>
        </w:rPr>
        <w:t xml:space="preserve">d) </w:t>
      </w:r>
      <w:r w:rsidRPr="00DE23F5">
        <w:rPr>
          <w:rFonts w:asciiTheme="minorHAnsi" w:hAnsiTheme="minorHAnsi" w:cstheme="minorHAnsi"/>
          <w:sz w:val="26"/>
          <w:szCs w:val="26"/>
        </w:rPr>
        <w:t xml:space="preserve">19 </w:t>
      </w:r>
      <w:r w:rsidRPr="00DE23F5">
        <w:rPr>
          <w:rFonts w:asciiTheme="minorHAnsi" w:hAnsiTheme="minorHAnsi" w:cstheme="minorHAnsi"/>
          <w:sz w:val="26"/>
          <w:szCs w:val="26"/>
        </w:rPr>
        <w:softHyphen/>
        <w:t>+ 36 =</w:t>
      </w:r>
      <w:r w:rsidRPr="00DE23F5">
        <w:rPr>
          <w:rFonts w:asciiTheme="minorHAnsi" w:hAnsiTheme="minorHAnsi" w:cstheme="minorHAnsi"/>
          <w:sz w:val="26"/>
          <w:szCs w:val="26"/>
        </w:rPr>
        <w:br/>
      </w:r>
      <w:r w:rsidRPr="00DE23F5">
        <w:rPr>
          <w:rFonts w:asciiTheme="minorHAnsi" w:hAnsiTheme="minorHAnsi" w:cstheme="minorHAnsi"/>
          <w:b/>
          <w:bCs/>
          <w:sz w:val="26"/>
          <w:szCs w:val="26"/>
        </w:rPr>
        <w:t xml:space="preserve">e) </w:t>
      </w:r>
      <w:r w:rsidRPr="00DE23F5">
        <w:rPr>
          <w:rFonts w:asciiTheme="minorHAnsi" w:hAnsiTheme="minorHAnsi" w:cstheme="minorHAnsi"/>
          <w:sz w:val="26"/>
          <w:szCs w:val="26"/>
        </w:rPr>
        <w:t xml:space="preserve">486 </w:t>
      </w:r>
      <w:r w:rsidRPr="00DE23F5">
        <w:rPr>
          <w:rFonts w:asciiTheme="minorHAnsi" w:hAnsiTheme="minorHAnsi" w:cstheme="minorHAnsi"/>
          <w:sz w:val="26"/>
          <w:szCs w:val="26"/>
        </w:rPr>
        <w:softHyphen/>
        <w:t>+ 25 =</w:t>
      </w:r>
      <w:r w:rsidRPr="00DE23F5">
        <w:rPr>
          <w:rFonts w:asciiTheme="minorHAnsi" w:hAnsiTheme="minorHAnsi" w:cstheme="minorHAnsi"/>
          <w:sz w:val="26"/>
          <w:szCs w:val="26"/>
        </w:rPr>
        <w:br/>
      </w:r>
      <w:r w:rsidRPr="00DE23F5">
        <w:rPr>
          <w:rFonts w:asciiTheme="minorHAnsi" w:hAnsiTheme="minorHAnsi" w:cstheme="minorHAnsi"/>
          <w:b/>
          <w:bCs/>
          <w:sz w:val="26"/>
          <w:szCs w:val="26"/>
        </w:rPr>
        <w:t xml:space="preserve">f) </w:t>
      </w:r>
      <w:r w:rsidRPr="00DE23F5">
        <w:rPr>
          <w:rFonts w:asciiTheme="minorHAnsi" w:hAnsiTheme="minorHAnsi" w:cstheme="minorHAnsi"/>
          <w:sz w:val="26"/>
          <w:szCs w:val="26"/>
        </w:rPr>
        <w:t xml:space="preserve">290 </w:t>
      </w:r>
      <w:r w:rsidRPr="00DE23F5">
        <w:rPr>
          <w:rFonts w:asciiTheme="minorHAnsi" w:hAnsiTheme="minorHAnsi" w:cstheme="minorHAnsi"/>
          <w:sz w:val="26"/>
          <w:szCs w:val="26"/>
        </w:rPr>
        <w:softHyphen/>
      </w:r>
      <w:r w:rsidR="00DE23F5" w:rsidRPr="00DE23F5">
        <w:rPr>
          <w:rFonts w:asciiTheme="minorHAnsi" w:hAnsiTheme="minorHAnsi" w:cstheme="minorHAnsi"/>
          <w:sz w:val="26"/>
          <w:szCs w:val="26"/>
        </w:rPr>
        <w:t>+</w:t>
      </w:r>
      <w:r w:rsidRPr="00DE23F5">
        <w:rPr>
          <w:rFonts w:asciiTheme="minorHAnsi" w:hAnsiTheme="minorHAnsi" w:cstheme="minorHAnsi"/>
          <w:sz w:val="26"/>
          <w:szCs w:val="26"/>
        </w:rPr>
        <w:t xml:space="preserve"> 130 =</w:t>
      </w:r>
    </w:p>
    <w:p w14:paraId="59856739" w14:textId="77777777" w:rsidR="00DE23F5" w:rsidRPr="00DE23F5" w:rsidRDefault="00DE23F5" w:rsidP="00490BA0">
      <w:pPr>
        <w:pStyle w:val="Corpodetexto"/>
        <w:rPr>
          <w:rFonts w:asciiTheme="minorHAnsi" w:hAnsiTheme="minorHAnsi" w:cstheme="minorHAnsi"/>
          <w:sz w:val="26"/>
          <w:szCs w:val="26"/>
        </w:rPr>
        <w:sectPr w:rsidR="00DE23F5" w:rsidRPr="00DE23F5" w:rsidSect="00DE23F5">
          <w:type w:val="continuous"/>
          <w:pgSz w:w="11906" w:h="16838"/>
          <w:pgMar w:top="2098" w:right="1134" w:bottom="851" w:left="1134" w:header="493" w:footer="720" w:gutter="0"/>
          <w:cols w:num="2" w:space="720"/>
          <w:titlePg/>
          <w:docGrid w:linePitch="326"/>
        </w:sectPr>
      </w:pPr>
    </w:p>
    <w:p w14:paraId="4B088182" w14:textId="56175E31" w:rsidR="00490BA0" w:rsidRPr="00DE23F5" w:rsidRDefault="00490BA0" w:rsidP="00490BA0">
      <w:pPr>
        <w:pStyle w:val="Corpodetexto"/>
        <w:rPr>
          <w:rFonts w:asciiTheme="minorHAnsi" w:hAnsiTheme="minorHAnsi" w:cstheme="minorHAnsi"/>
          <w:sz w:val="26"/>
          <w:szCs w:val="26"/>
        </w:rPr>
      </w:pPr>
    </w:p>
    <w:p w14:paraId="5C6D3C0D" w14:textId="7D6A4796" w:rsidR="00DE23F5" w:rsidRPr="00DE23F5" w:rsidRDefault="00490BA0" w:rsidP="00490BA0">
      <w:pPr>
        <w:pStyle w:val="Corpodetexto"/>
        <w:numPr>
          <w:ilvl w:val="0"/>
          <w:numId w:val="19"/>
        </w:numPr>
        <w:rPr>
          <w:rFonts w:asciiTheme="minorHAnsi" w:hAnsiTheme="minorHAnsi" w:cstheme="minorHAnsi"/>
          <w:b/>
          <w:bCs/>
          <w:sz w:val="26"/>
          <w:szCs w:val="26"/>
        </w:rPr>
        <w:sectPr w:rsidR="00DE23F5" w:rsidRPr="00DE23F5" w:rsidSect="000826A0">
          <w:type w:val="continuous"/>
          <w:pgSz w:w="11906" w:h="16838"/>
          <w:pgMar w:top="2098" w:right="1134" w:bottom="851" w:left="1134" w:header="493" w:footer="720" w:gutter="0"/>
          <w:cols w:space="720"/>
          <w:titlePg/>
          <w:docGrid w:linePitch="326"/>
        </w:sectPr>
      </w:pPr>
      <w:r w:rsidRPr="00DE23F5">
        <w:rPr>
          <w:rFonts w:asciiTheme="minorHAnsi" w:hAnsiTheme="minorHAnsi" w:cstheme="minorHAnsi"/>
          <w:sz w:val="26"/>
          <w:szCs w:val="26"/>
        </w:rPr>
        <w:t>Continue calculando mentalmente</w:t>
      </w:r>
      <w:r w:rsidR="00DE23F5" w:rsidRPr="00DE23F5">
        <w:rPr>
          <w:rFonts w:asciiTheme="minorHAnsi" w:hAnsiTheme="minorHAnsi" w:cstheme="minorHAnsi"/>
          <w:sz w:val="26"/>
          <w:szCs w:val="26"/>
        </w:rPr>
        <w:t>:</w:t>
      </w:r>
    </w:p>
    <w:p w14:paraId="24BE3B7F" w14:textId="5E0D3E84" w:rsidR="00DE23F5" w:rsidRPr="00DE23F5" w:rsidRDefault="00490BA0" w:rsidP="00DE23F5">
      <w:pPr>
        <w:pStyle w:val="Corpodetexto"/>
        <w:rPr>
          <w:rFonts w:asciiTheme="minorHAnsi" w:hAnsiTheme="minorHAnsi" w:cstheme="minorHAnsi"/>
          <w:b/>
          <w:bCs/>
          <w:sz w:val="26"/>
          <w:szCs w:val="26"/>
        </w:rPr>
      </w:pPr>
      <w:r w:rsidRPr="00DE23F5">
        <w:rPr>
          <w:rFonts w:asciiTheme="minorHAnsi" w:hAnsiTheme="minorHAnsi" w:cstheme="minorHAnsi"/>
          <w:b/>
          <w:bCs/>
          <w:sz w:val="26"/>
          <w:szCs w:val="26"/>
        </w:rPr>
        <w:t xml:space="preserve">a) </w:t>
      </w:r>
      <w:r w:rsidRPr="00DE23F5">
        <w:rPr>
          <w:rFonts w:asciiTheme="minorHAnsi" w:hAnsiTheme="minorHAnsi" w:cstheme="minorHAnsi"/>
          <w:sz w:val="26"/>
          <w:szCs w:val="26"/>
        </w:rPr>
        <w:t xml:space="preserve">83 – 9 </w:t>
      </w:r>
      <w:r w:rsidR="00DE23F5">
        <w:rPr>
          <w:rFonts w:asciiTheme="minorHAnsi" w:hAnsiTheme="minorHAnsi" w:cstheme="minorHAnsi"/>
          <w:sz w:val="26"/>
          <w:szCs w:val="26"/>
        </w:rPr>
        <w:t>=</w:t>
      </w:r>
      <w:r w:rsidRPr="00DE23F5">
        <w:rPr>
          <w:rFonts w:asciiTheme="minorHAnsi" w:hAnsiTheme="minorHAnsi" w:cstheme="minorHAnsi"/>
          <w:sz w:val="26"/>
          <w:szCs w:val="26"/>
        </w:rPr>
        <w:br/>
      </w:r>
      <w:r w:rsidRPr="00DE23F5">
        <w:rPr>
          <w:rFonts w:asciiTheme="minorHAnsi" w:hAnsiTheme="minorHAnsi" w:cstheme="minorHAnsi"/>
          <w:b/>
          <w:bCs/>
          <w:sz w:val="26"/>
          <w:szCs w:val="26"/>
        </w:rPr>
        <w:t xml:space="preserve">b) </w:t>
      </w:r>
      <w:r w:rsidRPr="00DE23F5">
        <w:rPr>
          <w:rFonts w:asciiTheme="minorHAnsi" w:hAnsiTheme="minorHAnsi" w:cstheme="minorHAnsi"/>
          <w:sz w:val="26"/>
          <w:szCs w:val="26"/>
        </w:rPr>
        <w:t>405 – 9</w:t>
      </w:r>
      <w:r w:rsidR="00DE23F5">
        <w:rPr>
          <w:rFonts w:asciiTheme="minorHAnsi" w:hAnsiTheme="minorHAnsi" w:cstheme="minorHAnsi"/>
          <w:sz w:val="26"/>
          <w:szCs w:val="26"/>
        </w:rPr>
        <w:t xml:space="preserve"> =</w:t>
      </w:r>
      <w:r w:rsidRPr="00DE23F5">
        <w:rPr>
          <w:rFonts w:asciiTheme="minorHAnsi" w:hAnsiTheme="minorHAnsi" w:cstheme="minorHAnsi"/>
          <w:sz w:val="26"/>
          <w:szCs w:val="26"/>
        </w:rPr>
        <w:br/>
      </w:r>
      <w:r w:rsidRPr="00DE23F5">
        <w:rPr>
          <w:rFonts w:asciiTheme="minorHAnsi" w:hAnsiTheme="minorHAnsi" w:cstheme="minorHAnsi"/>
          <w:b/>
          <w:bCs/>
          <w:sz w:val="26"/>
          <w:szCs w:val="26"/>
        </w:rPr>
        <w:t xml:space="preserve">c) </w:t>
      </w:r>
      <w:r w:rsidRPr="00DE23F5">
        <w:rPr>
          <w:rFonts w:asciiTheme="minorHAnsi" w:hAnsiTheme="minorHAnsi" w:cstheme="minorHAnsi"/>
          <w:sz w:val="26"/>
          <w:szCs w:val="26"/>
        </w:rPr>
        <w:t>1</w:t>
      </w:r>
      <w:r w:rsidR="00DE23F5">
        <w:rPr>
          <w:rFonts w:asciiTheme="minorHAnsi" w:hAnsiTheme="minorHAnsi" w:cstheme="minorHAnsi"/>
          <w:sz w:val="26"/>
          <w:szCs w:val="26"/>
        </w:rPr>
        <w:t>9</w:t>
      </w:r>
      <w:r w:rsidRPr="00DE23F5">
        <w:rPr>
          <w:rFonts w:asciiTheme="minorHAnsi" w:hAnsiTheme="minorHAnsi" w:cstheme="minorHAnsi"/>
          <w:sz w:val="26"/>
          <w:szCs w:val="26"/>
        </w:rPr>
        <w:t xml:space="preserve">0 – 11 </w:t>
      </w:r>
      <w:r w:rsidR="00DE23F5">
        <w:rPr>
          <w:rFonts w:asciiTheme="minorHAnsi" w:hAnsiTheme="minorHAnsi" w:cstheme="minorHAnsi"/>
          <w:sz w:val="26"/>
          <w:szCs w:val="26"/>
        </w:rPr>
        <w:t>=</w:t>
      </w:r>
      <w:r w:rsidRPr="00DE23F5">
        <w:rPr>
          <w:rFonts w:asciiTheme="minorHAnsi" w:hAnsiTheme="minorHAnsi" w:cstheme="minorHAnsi"/>
          <w:sz w:val="26"/>
          <w:szCs w:val="26"/>
        </w:rPr>
        <w:br/>
      </w:r>
    </w:p>
    <w:p w14:paraId="34AF4CD2" w14:textId="603D9C19" w:rsidR="00490BA0" w:rsidRPr="00DE23F5" w:rsidRDefault="00490BA0" w:rsidP="00DE23F5">
      <w:pPr>
        <w:pStyle w:val="Corpodetexto"/>
        <w:rPr>
          <w:rFonts w:asciiTheme="minorHAnsi" w:hAnsiTheme="minorHAnsi" w:cstheme="minorHAnsi"/>
          <w:sz w:val="26"/>
          <w:szCs w:val="26"/>
        </w:rPr>
      </w:pPr>
      <w:r w:rsidRPr="00DE23F5">
        <w:rPr>
          <w:rFonts w:asciiTheme="minorHAnsi" w:hAnsiTheme="minorHAnsi" w:cstheme="minorHAnsi"/>
          <w:b/>
          <w:bCs/>
          <w:sz w:val="26"/>
          <w:szCs w:val="26"/>
        </w:rPr>
        <w:t xml:space="preserve">d) </w:t>
      </w:r>
      <w:r w:rsidRPr="00DE23F5">
        <w:rPr>
          <w:rFonts w:asciiTheme="minorHAnsi" w:hAnsiTheme="minorHAnsi" w:cstheme="minorHAnsi"/>
          <w:sz w:val="26"/>
          <w:szCs w:val="26"/>
        </w:rPr>
        <w:t xml:space="preserve">275 – 99 </w:t>
      </w:r>
      <w:r w:rsidR="00DE23F5">
        <w:rPr>
          <w:rFonts w:asciiTheme="minorHAnsi" w:hAnsiTheme="minorHAnsi" w:cstheme="minorHAnsi"/>
          <w:sz w:val="26"/>
          <w:szCs w:val="26"/>
        </w:rPr>
        <w:t>=</w:t>
      </w:r>
      <w:r w:rsidRPr="00DE23F5">
        <w:rPr>
          <w:rFonts w:asciiTheme="minorHAnsi" w:hAnsiTheme="minorHAnsi" w:cstheme="minorHAnsi"/>
          <w:sz w:val="26"/>
          <w:szCs w:val="26"/>
        </w:rPr>
        <w:br/>
      </w:r>
      <w:r w:rsidRPr="00DE23F5">
        <w:rPr>
          <w:rFonts w:asciiTheme="minorHAnsi" w:hAnsiTheme="minorHAnsi" w:cstheme="minorHAnsi"/>
          <w:b/>
          <w:bCs/>
          <w:sz w:val="26"/>
          <w:szCs w:val="26"/>
        </w:rPr>
        <w:t xml:space="preserve">e) </w:t>
      </w:r>
      <w:r w:rsidRPr="00DE23F5">
        <w:rPr>
          <w:rFonts w:asciiTheme="minorHAnsi" w:hAnsiTheme="minorHAnsi" w:cstheme="minorHAnsi"/>
          <w:sz w:val="26"/>
          <w:szCs w:val="26"/>
        </w:rPr>
        <w:t xml:space="preserve">546 – 98 </w:t>
      </w:r>
      <w:r w:rsidR="00DE23F5">
        <w:rPr>
          <w:rFonts w:asciiTheme="minorHAnsi" w:hAnsiTheme="minorHAnsi" w:cstheme="minorHAnsi"/>
          <w:sz w:val="26"/>
          <w:szCs w:val="26"/>
        </w:rPr>
        <w:t>=</w:t>
      </w:r>
      <w:r w:rsidRPr="00DE23F5">
        <w:rPr>
          <w:rFonts w:asciiTheme="minorHAnsi" w:hAnsiTheme="minorHAnsi" w:cstheme="minorHAnsi"/>
          <w:sz w:val="26"/>
          <w:szCs w:val="26"/>
        </w:rPr>
        <w:br/>
      </w:r>
      <w:r w:rsidRPr="00DE23F5">
        <w:rPr>
          <w:rFonts w:asciiTheme="minorHAnsi" w:hAnsiTheme="minorHAnsi" w:cstheme="minorHAnsi"/>
          <w:b/>
          <w:bCs/>
          <w:sz w:val="26"/>
          <w:szCs w:val="26"/>
        </w:rPr>
        <w:t xml:space="preserve">f ) </w:t>
      </w:r>
      <w:r w:rsidRPr="00DE23F5">
        <w:rPr>
          <w:rFonts w:asciiTheme="minorHAnsi" w:hAnsiTheme="minorHAnsi" w:cstheme="minorHAnsi"/>
          <w:sz w:val="26"/>
          <w:szCs w:val="26"/>
        </w:rPr>
        <w:t>800 – 101</w:t>
      </w:r>
      <w:r w:rsidR="00DE23F5">
        <w:rPr>
          <w:rFonts w:asciiTheme="minorHAnsi" w:hAnsiTheme="minorHAnsi" w:cstheme="minorHAnsi"/>
          <w:sz w:val="26"/>
          <w:szCs w:val="26"/>
        </w:rPr>
        <w:t xml:space="preserve"> =</w:t>
      </w:r>
    </w:p>
    <w:p w14:paraId="7806BF1B" w14:textId="77777777" w:rsidR="00490BA0" w:rsidRPr="00DE23F5" w:rsidRDefault="00490BA0" w:rsidP="00490BA0">
      <w:pPr>
        <w:pStyle w:val="PargrafodaLista"/>
        <w:rPr>
          <w:rFonts w:asciiTheme="minorHAnsi" w:hAnsiTheme="minorHAnsi" w:cstheme="minorHAnsi"/>
          <w:sz w:val="26"/>
          <w:szCs w:val="26"/>
        </w:rPr>
      </w:pPr>
    </w:p>
    <w:p w14:paraId="20FF4E44" w14:textId="77777777" w:rsidR="00DE23F5" w:rsidRPr="00DE23F5" w:rsidRDefault="00DE23F5" w:rsidP="00490BA0">
      <w:pPr>
        <w:pStyle w:val="Corpodetexto"/>
        <w:numPr>
          <w:ilvl w:val="0"/>
          <w:numId w:val="19"/>
        </w:numPr>
        <w:rPr>
          <w:rFonts w:asciiTheme="minorHAnsi" w:hAnsiTheme="minorHAnsi" w:cstheme="minorHAnsi"/>
          <w:sz w:val="26"/>
          <w:szCs w:val="26"/>
        </w:rPr>
        <w:sectPr w:rsidR="00DE23F5" w:rsidRPr="00DE23F5" w:rsidSect="00DE23F5">
          <w:type w:val="continuous"/>
          <w:pgSz w:w="11906" w:h="16838"/>
          <w:pgMar w:top="2098" w:right="1134" w:bottom="851" w:left="1134" w:header="493" w:footer="720" w:gutter="0"/>
          <w:cols w:num="2" w:space="720"/>
          <w:titlePg/>
          <w:docGrid w:linePitch="326"/>
        </w:sectPr>
      </w:pPr>
    </w:p>
    <w:p w14:paraId="23791AD2" w14:textId="65A5B435" w:rsidR="00490BA0" w:rsidRPr="00DE23F5" w:rsidRDefault="00490BA0" w:rsidP="00490BA0">
      <w:pPr>
        <w:pStyle w:val="Corpodetexto"/>
        <w:numPr>
          <w:ilvl w:val="0"/>
          <w:numId w:val="19"/>
        </w:numPr>
        <w:rPr>
          <w:rFonts w:asciiTheme="minorHAnsi" w:hAnsiTheme="minorHAnsi" w:cstheme="minorHAnsi"/>
          <w:sz w:val="26"/>
          <w:szCs w:val="26"/>
        </w:rPr>
      </w:pPr>
      <w:r w:rsidRPr="00DE23F5">
        <w:rPr>
          <w:rFonts w:asciiTheme="minorHAnsi" w:hAnsiTheme="minorHAnsi" w:cstheme="minorHAnsi"/>
          <w:sz w:val="26"/>
          <w:szCs w:val="26"/>
        </w:rPr>
        <w:t>Calcule mentalmente</w:t>
      </w:r>
      <w:r w:rsidR="00301B70" w:rsidRPr="00DE23F5">
        <w:rPr>
          <w:rFonts w:asciiTheme="minorHAnsi" w:hAnsiTheme="minorHAnsi" w:cstheme="minorHAnsi"/>
          <w:sz w:val="26"/>
          <w:szCs w:val="26"/>
        </w:rPr>
        <w:t xml:space="preserve"> e responda à pergunta do balão:</w:t>
      </w:r>
    </w:p>
    <w:p w14:paraId="05A82A68" w14:textId="2D53F244" w:rsidR="00301B70" w:rsidRPr="00DE23F5" w:rsidRDefault="00301B70" w:rsidP="00301B70">
      <w:pPr>
        <w:pStyle w:val="Corpodetexto"/>
        <w:jc w:val="center"/>
        <w:rPr>
          <w:rFonts w:asciiTheme="minorHAnsi" w:hAnsiTheme="minorHAnsi" w:cstheme="minorHAnsi"/>
          <w:sz w:val="26"/>
          <w:szCs w:val="26"/>
        </w:rPr>
      </w:pPr>
      <w:r w:rsidRPr="00DE23F5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62D44B5B" wp14:editId="230E0F2F">
            <wp:extent cx="3448050" cy="1631902"/>
            <wp:effectExtent l="0" t="0" r="0" b="698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76895" cy="164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1F332" w14:textId="77777777" w:rsidR="00301B70" w:rsidRPr="00DE23F5" w:rsidRDefault="00301B70" w:rsidP="00301B70">
      <w:pPr>
        <w:pStyle w:val="Corpodetexto"/>
        <w:jc w:val="center"/>
        <w:rPr>
          <w:rFonts w:asciiTheme="minorHAnsi" w:hAnsiTheme="minorHAnsi" w:cstheme="minorHAnsi"/>
          <w:sz w:val="26"/>
          <w:szCs w:val="26"/>
        </w:rPr>
      </w:pPr>
    </w:p>
    <w:p w14:paraId="1379B25D" w14:textId="35FA6932" w:rsidR="00301B70" w:rsidRPr="00DE23F5" w:rsidRDefault="00301B70" w:rsidP="00301B70">
      <w:pPr>
        <w:pStyle w:val="Corpodetexto"/>
        <w:numPr>
          <w:ilvl w:val="0"/>
          <w:numId w:val="19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E23F5">
        <w:rPr>
          <w:rFonts w:asciiTheme="minorHAnsi" w:hAnsiTheme="minorHAnsi" w:cstheme="minorHAnsi"/>
          <w:sz w:val="26"/>
          <w:szCs w:val="26"/>
        </w:rPr>
        <w:t>Lúcia saiu para fazer compras com 2 notas de R$ 100,00 na carteira. Gastou no supermercado R$ 128,00, na padaria R$ 8,00 e no açougue R$ 37,00. Com quanto Lúcia ficou após essas compras? Faça apenas cálculos mentai</w:t>
      </w:r>
      <w:r w:rsidR="00DE23F5">
        <w:rPr>
          <w:rFonts w:asciiTheme="minorHAnsi" w:hAnsiTheme="minorHAnsi" w:cstheme="minorHAnsi"/>
          <w:sz w:val="26"/>
          <w:szCs w:val="26"/>
        </w:rPr>
        <w:t>s para responder a situação problema.</w:t>
      </w:r>
    </w:p>
    <w:p w14:paraId="05D12344" w14:textId="4342A73E" w:rsidR="00301B70" w:rsidRPr="00DE23F5" w:rsidRDefault="00301B70" w:rsidP="00301B70">
      <w:pPr>
        <w:pStyle w:val="Corpodetexto"/>
        <w:jc w:val="both"/>
        <w:rPr>
          <w:rFonts w:asciiTheme="minorHAnsi" w:hAnsiTheme="minorHAnsi" w:cstheme="minorHAnsi"/>
          <w:sz w:val="26"/>
          <w:szCs w:val="26"/>
        </w:rPr>
      </w:pPr>
    </w:p>
    <w:p w14:paraId="6F16D08F" w14:textId="0D1230E5" w:rsidR="00301B70" w:rsidRPr="00DE23F5" w:rsidRDefault="00301B70" w:rsidP="00301B70">
      <w:pPr>
        <w:pStyle w:val="Corpodetexto"/>
        <w:numPr>
          <w:ilvl w:val="0"/>
          <w:numId w:val="19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E23F5">
        <w:rPr>
          <w:rFonts w:asciiTheme="minorHAnsi" w:hAnsiTheme="minorHAnsi" w:cstheme="minorHAnsi"/>
          <w:sz w:val="26"/>
          <w:szCs w:val="26"/>
        </w:rPr>
        <w:t>Escreva quais estratégias você</w:t>
      </w:r>
      <w:r w:rsidR="00DE23F5">
        <w:rPr>
          <w:rFonts w:asciiTheme="minorHAnsi" w:hAnsiTheme="minorHAnsi" w:cstheme="minorHAnsi"/>
          <w:sz w:val="26"/>
          <w:szCs w:val="26"/>
        </w:rPr>
        <w:t xml:space="preserve"> costuma</w:t>
      </w:r>
      <w:r w:rsidRPr="00DE23F5">
        <w:rPr>
          <w:rFonts w:asciiTheme="minorHAnsi" w:hAnsiTheme="minorHAnsi" w:cstheme="minorHAnsi"/>
          <w:sz w:val="26"/>
          <w:szCs w:val="26"/>
        </w:rPr>
        <w:t xml:space="preserve"> utiliza</w:t>
      </w:r>
      <w:r w:rsidR="00DE23F5">
        <w:rPr>
          <w:rFonts w:asciiTheme="minorHAnsi" w:hAnsiTheme="minorHAnsi" w:cstheme="minorHAnsi"/>
          <w:sz w:val="26"/>
          <w:szCs w:val="26"/>
        </w:rPr>
        <w:t>r</w:t>
      </w:r>
      <w:r w:rsidRPr="00DE23F5">
        <w:rPr>
          <w:rFonts w:asciiTheme="minorHAnsi" w:hAnsiTheme="minorHAnsi" w:cstheme="minorHAnsi"/>
          <w:sz w:val="26"/>
          <w:szCs w:val="26"/>
        </w:rPr>
        <w:t xml:space="preserve"> para </w:t>
      </w:r>
      <w:r w:rsidR="00DE23F5">
        <w:rPr>
          <w:rFonts w:asciiTheme="minorHAnsi" w:hAnsiTheme="minorHAnsi" w:cstheme="minorHAnsi"/>
          <w:sz w:val="26"/>
          <w:szCs w:val="26"/>
        </w:rPr>
        <w:t xml:space="preserve">resolver </w:t>
      </w:r>
      <w:r w:rsidRPr="00DE23F5">
        <w:rPr>
          <w:rFonts w:asciiTheme="minorHAnsi" w:hAnsiTheme="minorHAnsi" w:cstheme="minorHAnsi"/>
          <w:sz w:val="26"/>
          <w:szCs w:val="26"/>
        </w:rPr>
        <w:t>adições mentais.</w:t>
      </w:r>
    </w:p>
    <w:p w14:paraId="6019308D" w14:textId="77777777" w:rsidR="00301B70" w:rsidRPr="00DE23F5" w:rsidRDefault="00301B70" w:rsidP="00301B70">
      <w:pPr>
        <w:pStyle w:val="PargrafodaLista"/>
        <w:rPr>
          <w:rFonts w:asciiTheme="minorHAnsi" w:hAnsiTheme="minorHAnsi" w:cstheme="minorHAnsi"/>
          <w:sz w:val="26"/>
          <w:szCs w:val="26"/>
        </w:rPr>
      </w:pPr>
    </w:p>
    <w:p w14:paraId="4370F94F" w14:textId="6AEBB9F2" w:rsidR="00301B70" w:rsidRPr="00DE23F5" w:rsidRDefault="00301B70" w:rsidP="00301B70">
      <w:pPr>
        <w:pStyle w:val="Corpodetexto"/>
        <w:numPr>
          <w:ilvl w:val="0"/>
          <w:numId w:val="19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E23F5">
        <w:rPr>
          <w:rFonts w:asciiTheme="minorHAnsi" w:hAnsiTheme="minorHAnsi" w:cstheme="minorHAnsi"/>
          <w:sz w:val="26"/>
          <w:szCs w:val="26"/>
        </w:rPr>
        <w:t xml:space="preserve">Escreva quais estratégias você </w:t>
      </w:r>
      <w:r w:rsidR="00DE23F5">
        <w:rPr>
          <w:rFonts w:asciiTheme="minorHAnsi" w:hAnsiTheme="minorHAnsi" w:cstheme="minorHAnsi"/>
          <w:sz w:val="26"/>
          <w:szCs w:val="26"/>
        </w:rPr>
        <w:t xml:space="preserve">costuma </w:t>
      </w:r>
      <w:r w:rsidRPr="00DE23F5">
        <w:rPr>
          <w:rFonts w:asciiTheme="minorHAnsi" w:hAnsiTheme="minorHAnsi" w:cstheme="minorHAnsi"/>
          <w:sz w:val="26"/>
          <w:szCs w:val="26"/>
        </w:rPr>
        <w:t>utiliza</w:t>
      </w:r>
      <w:r w:rsidR="00DE23F5">
        <w:rPr>
          <w:rFonts w:asciiTheme="minorHAnsi" w:hAnsiTheme="minorHAnsi" w:cstheme="minorHAnsi"/>
          <w:sz w:val="26"/>
          <w:szCs w:val="26"/>
        </w:rPr>
        <w:t>r</w:t>
      </w:r>
      <w:r w:rsidRPr="00DE23F5">
        <w:rPr>
          <w:rFonts w:asciiTheme="minorHAnsi" w:hAnsiTheme="minorHAnsi" w:cstheme="minorHAnsi"/>
          <w:sz w:val="26"/>
          <w:szCs w:val="26"/>
        </w:rPr>
        <w:t xml:space="preserve"> para </w:t>
      </w:r>
      <w:r w:rsidR="00DE23F5">
        <w:rPr>
          <w:rFonts w:asciiTheme="minorHAnsi" w:hAnsiTheme="minorHAnsi" w:cstheme="minorHAnsi"/>
          <w:sz w:val="26"/>
          <w:szCs w:val="26"/>
        </w:rPr>
        <w:t xml:space="preserve">resolver </w:t>
      </w:r>
      <w:bookmarkStart w:id="0" w:name="_GoBack"/>
      <w:bookmarkEnd w:id="0"/>
      <w:r w:rsidRPr="00DE23F5">
        <w:rPr>
          <w:rFonts w:asciiTheme="minorHAnsi" w:hAnsiTheme="minorHAnsi" w:cstheme="minorHAnsi"/>
          <w:sz w:val="26"/>
          <w:szCs w:val="26"/>
        </w:rPr>
        <w:t>subtrações mentais.</w:t>
      </w:r>
    </w:p>
    <w:sectPr w:rsidR="00301B70" w:rsidRPr="00DE23F5" w:rsidSect="000826A0"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D6493" w14:textId="77777777" w:rsidR="007A2D8E" w:rsidRDefault="007A2D8E">
      <w:pPr>
        <w:spacing w:before="0"/>
      </w:pPr>
      <w:r>
        <w:separator/>
      </w:r>
    </w:p>
  </w:endnote>
  <w:endnote w:type="continuationSeparator" w:id="0">
    <w:p w14:paraId="570531BE" w14:textId="77777777" w:rsidR="007A2D8E" w:rsidRDefault="007A2D8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0EFFE" w14:textId="77777777" w:rsidR="007A2D8E" w:rsidRDefault="007A2D8E">
      <w:pPr>
        <w:spacing w:before="0"/>
      </w:pPr>
      <w:r>
        <w:separator/>
      </w:r>
    </w:p>
  </w:footnote>
  <w:footnote w:type="continuationSeparator" w:id="0">
    <w:p w14:paraId="29954961" w14:textId="77777777" w:rsidR="007A2D8E" w:rsidRDefault="007A2D8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9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1E99359E" w:rsidR="00475A06" w:rsidRDefault="002E7435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EF520A">
      <w:rPr>
        <w:rStyle w:val="RefernciaSutil"/>
        <w:rFonts w:cs="Calibri"/>
        <w:smallCaps w:val="0"/>
        <w:color w:val="auto"/>
        <w:u w:val="none"/>
      </w:rPr>
      <w:t>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C721BF">
      <w:rPr>
        <w:rStyle w:val="RefernciaSutil"/>
        <w:rFonts w:cs="Calibri"/>
        <w:smallCaps w:val="0"/>
        <w:color w:val="auto"/>
        <w:u w:val="none"/>
      </w:rPr>
      <w:t>2</w:t>
    </w:r>
    <w:r w:rsidR="00765A41">
      <w:rPr>
        <w:rStyle w:val="RefernciaSutil"/>
        <w:rFonts w:cs="Calibri"/>
        <w:smallCaps w:val="0"/>
        <w:color w:val="auto"/>
        <w:u w:val="none"/>
      </w:rPr>
      <w:t xml:space="preserve"> de </w:t>
    </w:r>
    <w:r w:rsidR="00D1583D">
      <w:rPr>
        <w:rStyle w:val="RefernciaSutil"/>
        <w:rFonts w:cs="Calibri"/>
        <w:smallCaps w:val="0"/>
        <w:color w:val="auto"/>
        <w:u w:val="none"/>
      </w:rPr>
      <w:t>ju</w:t>
    </w:r>
    <w:r w:rsidR="001D192F">
      <w:rPr>
        <w:rStyle w:val="RefernciaSutil"/>
        <w:rFonts w:cs="Calibri"/>
        <w:smallCaps w:val="0"/>
        <w:color w:val="auto"/>
        <w:u w:val="none"/>
      </w:rPr>
      <w:t>l</w:t>
    </w:r>
    <w:r w:rsidR="00D1583D">
      <w:rPr>
        <w:rStyle w:val="RefernciaSutil"/>
        <w:rFonts w:cs="Calibri"/>
        <w:smallCaps w:val="0"/>
        <w:color w:val="auto"/>
        <w:u w:val="none"/>
      </w:rPr>
      <w:t>ho.</w:t>
    </w:r>
  </w:p>
  <w:p w14:paraId="167E4191" w14:textId="0274E79E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D1583D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13"/>
  </w:num>
  <w:num w:numId="7">
    <w:abstractNumId w:val="7"/>
  </w:num>
  <w:num w:numId="8">
    <w:abstractNumId w:val="14"/>
  </w:num>
  <w:num w:numId="9">
    <w:abstractNumId w:val="17"/>
  </w:num>
  <w:num w:numId="10">
    <w:abstractNumId w:val="11"/>
  </w:num>
  <w:num w:numId="11">
    <w:abstractNumId w:val="8"/>
  </w:num>
  <w:num w:numId="12">
    <w:abstractNumId w:val="18"/>
  </w:num>
  <w:num w:numId="13">
    <w:abstractNumId w:val="5"/>
  </w:num>
  <w:num w:numId="14">
    <w:abstractNumId w:val="12"/>
  </w:num>
  <w:num w:numId="15">
    <w:abstractNumId w:val="16"/>
  </w:num>
  <w:num w:numId="16">
    <w:abstractNumId w:val="6"/>
  </w:num>
  <w:num w:numId="17">
    <w:abstractNumId w:val="3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5D6D"/>
    <w:rsid w:val="000826A0"/>
    <w:rsid w:val="000C7E22"/>
    <w:rsid w:val="000D619F"/>
    <w:rsid w:val="0010039D"/>
    <w:rsid w:val="00100CF1"/>
    <w:rsid w:val="00117847"/>
    <w:rsid w:val="001761F1"/>
    <w:rsid w:val="001A4304"/>
    <w:rsid w:val="001B2995"/>
    <w:rsid w:val="001D192F"/>
    <w:rsid w:val="001D5209"/>
    <w:rsid w:val="001F4502"/>
    <w:rsid w:val="00202F3B"/>
    <w:rsid w:val="002141ED"/>
    <w:rsid w:val="002461F7"/>
    <w:rsid w:val="00255A74"/>
    <w:rsid w:val="002832DF"/>
    <w:rsid w:val="00291CCC"/>
    <w:rsid w:val="002E7435"/>
    <w:rsid w:val="00301B70"/>
    <w:rsid w:val="00305933"/>
    <w:rsid w:val="00306084"/>
    <w:rsid w:val="00364E6C"/>
    <w:rsid w:val="00382E30"/>
    <w:rsid w:val="00392C80"/>
    <w:rsid w:val="00397921"/>
    <w:rsid w:val="003F09C0"/>
    <w:rsid w:val="003F6CFC"/>
    <w:rsid w:val="003F7E05"/>
    <w:rsid w:val="00415CE6"/>
    <w:rsid w:val="00463B45"/>
    <w:rsid w:val="00464746"/>
    <w:rsid w:val="004739A4"/>
    <w:rsid w:val="00475A06"/>
    <w:rsid w:val="00490BA0"/>
    <w:rsid w:val="004C1E0C"/>
    <w:rsid w:val="004F0D83"/>
    <w:rsid w:val="00534830"/>
    <w:rsid w:val="005A333C"/>
    <w:rsid w:val="005B5EFE"/>
    <w:rsid w:val="005C0967"/>
    <w:rsid w:val="005E58C3"/>
    <w:rsid w:val="005E5FC7"/>
    <w:rsid w:val="005F6549"/>
    <w:rsid w:val="00615C36"/>
    <w:rsid w:val="00630979"/>
    <w:rsid w:val="0063533A"/>
    <w:rsid w:val="00647FF7"/>
    <w:rsid w:val="0065002E"/>
    <w:rsid w:val="00661DF0"/>
    <w:rsid w:val="006755BA"/>
    <w:rsid w:val="00690E0B"/>
    <w:rsid w:val="006B38E2"/>
    <w:rsid w:val="006C60D4"/>
    <w:rsid w:val="006D1FD1"/>
    <w:rsid w:val="00765A41"/>
    <w:rsid w:val="00777051"/>
    <w:rsid w:val="007A227A"/>
    <w:rsid w:val="007A2D8E"/>
    <w:rsid w:val="007B6035"/>
    <w:rsid w:val="007D6879"/>
    <w:rsid w:val="00802B8A"/>
    <w:rsid w:val="008167B4"/>
    <w:rsid w:val="00837E16"/>
    <w:rsid w:val="00866CAE"/>
    <w:rsid w:val="0088327A"/>
    <w:rsid w:val="008C69D1"/>
    <w:rsid w:val="008D04FC"/>
    <w:rsid w:val="008F5A80"/>
    <w:rsid w:val="009129AE"/>
    <w:rsid w:val="009A09DF"/>
    <w:rsid w:val="009B03FF"/>
    <w:rsid w:val="009D4684"/>
    <w:rsid w:val="009E587E"/>
    <w:rsid w:val="00A06679"/>
    <w:rsid w:val="00A5780F"/>
    <w:rsid w:val="00A703C9"/>
    <w:rsid w:val="00A9569E"/>
    <w:rsid w:val="00AC5070"/>
    <w:rsid w:val="00AE1A86"/>
    <w:rsid w:val="00AE3377"/>
    <w:rsid w:val="00B32A93"/>
    <w:rsid w:val="00BA1474"/>
    <w:rsid w:val="00BB5307"/>
    <w:rsid w:val="00BE70CC"/>
    <w:rsid w:val="00BF13B4"/>
    <w:rsid w:val="00C0179D"/>
    <w:rsid w:val="00C12151"/>
    <w:rsid w:val="00C464A9"/>
    <w:rsid w:val="00C721BF"/>
    <w:rsid w:val="00C9067F"/>
    <w:rsid w:val="00CC63F1"/>
    <w:rsid w:val="00CF7F34"/>
    <w:rsid w:val="00D1583D"/>
    <w:rsid w:val="00D2597D"/>
    <w:rsid w:val="00D43C73"/>
    <w:rsid w:val="00D56D1A"/>
    <w:rsid w:val="00D70E95"/>
    <w:rsid w:val="00D76B01"/>
    <w:rsid w:val="00D964D5"/>
    <w:rsid w:val="00DB7AEB"/>
    <w:rsid w:val="00DE056C"/>
    <w:rsid w:val="00DE23F5"/>
    <w:rsid w:val="00DF220E"/>
    <w:rsid w:val="00E02A91"/>
    <w:rsid w:val="00E16754"/>
    <w:rsid w:val="00E256CB"/>
    <w:rsid w:val="00E37B49"/>
    <w:rsid w:val="00E415B6"/>
    <w:rsid w:val="00E6508C"/>
    <w:rsid w:val="00E84D8B"/>
    <w:rsid w:val="00EB4F94"/>
    <w:rsid w:val="00EC015F"/>
    <w:rsid w:val="00ED7E98"/>
    <w:rsid w:val="00EF520A"/>
    <w:rsid w:val="00F002F5"/>
    <w:rsid w:val="00F02DB2"/>
    <w:rsid w:val="00F25BC2"/>
    <w:rsid w:val="00F36E16"/>
    <w:rsid w:val="00F773F8"/>
    <w:rsid w:val="00F96596"/>
    <w:rsid w:val="00FB55D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15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 Carolina Galli</cp:lastModifiedBy>
  <cp:revision>6</cp:revision>
  <cp:lastPrinted>2020-07-01T17:17:00Z</cp:lastPrinted>
  <dcterms:created xsi:type="dcterms:W3CDTF">2020-07-01T14:17:00Z</dcterms:created>
  <dcterms:modified xsi:type="dcterms:W3CDTF">2020-07-01T17:17:00Z</dcterms:modified>
</cp:coreProperties>
</file>