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6265EEF9" w:rsidR="001761F1" w:rsidRDefault="006D38B0" w:rsidP="006D38B0">
      <w:pPr>
        <w:pStyle w:val="01Ttulo-IEIJ"/>
        <w:spacing w:before="120" w:after="0" w:line="312" w:lineRule="auto"/>
        <w:rPr>
          <w:sz w:val="32"/>
          <w:szCs w:val="32"/>
        </w:rPr>
      </w:pPr>
      <w:r>
        <w:rPr>
          <w:sz w:val="32"/>
          <w:szCs w:val="32"/>
        </w:rPr>
        <w:t>Frações 1</w:t>
      </w:r>
    </w:p>
    <w:p w14:paraId="317C4DA7" w14:textId="77777777" w:rsidR="00DC1BE1" w:rsidRDefault="006D38B0" w:rsidP="006D38B0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6D38B0">
        <w:rPr>
          <w:rFonts w:asciiTheme="minorHAnsi" w:hAnsiTheme="minorHAnsi" w:cstheme="minorHAnsi"/>
          <w:color w:val="000000"/>
          <w:sz w:val="26"/>
          <w:szCs w:val="26"/>
        </w:rPr>
        <w:t>Esta semana estudaremos as frações.</w:t>
      </w:r>
    </w:p>
    <w:p w14:paraId="77CE04DA" w14:textId="24F996ED" w:rsidR="006D38B0" w:rsidRPr="006D38B0" w:rsidRDefault="006D38B0" w:rsidP="006D38B0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6D38B0">
        <w:rPr>
          <w:rFonts w:asciiTheme="minorHAnsi" w:hAnsiTheme="minorHAnsi" w:cstheme="minorHAnsi"/>
          <w:color w:val="000000"/>
          <w:sz w:val="26"/>
          <w:szCs w:val="26"/>
        </w:rPr>
        <w:t>Hoje</w:t>
      </w:r>
      <w:r w:rsidR="00DC1BE1">
        <w:rPr>
          <w:rFonts w:asciiTheme="minorHAnsi" w:hAnsiTheme="minorHAnsi" w:cstheme="minorHAnsi"/>
          <w:color w:val="000000"/>
          <w:sz w:val="26"/>
          <w:szCs w:val="26"/>
        </w:rPr>
        <w:t>,</w:t>
      </w:r>
      <w:r w:rsidRPr="006D38B0">
        <w:rPr>
          <w:rFonts w:asciiTheme="minorHAnsi" w:hAnsiTheme="minorHAnsi" w:cstheme="minorHAnsi"/>
          <w:color w:val="000000"/>
          <w:sz w:val="26"/>
          <w:szCs w:val="26"/>
        </w:rPr>
        <w:t xml:space="preserve"> vamos iniciar por situações </w:t>
      </w:r>
      <w:r w:rsidR="00DC1BE1">
        <w:rPr>
          <w:rFonts w:asciiTheme="minorHAnsi" w:hAnsiTheme="minorHAnsi" w:cstheme="minorHAnsi"/>
          <w:color w:val="000000"/>
          <w:sz w:val="26"/>
          <w:szCs w:val="26"/>
        </w:rPr>
        <w:t xml:space="preserve">mais simples e </w:t>
      </w:r>
      <w:r w:rsidRPr="006D38B0">
        <w:rPr>
          <w:rFonts w:asciiTheme="minorHAnsi" w:hAnsiTheme="minorHAnsi" w:cstheme="minorHAnsi"/>
          <w:color w:val="000000"/>
          <w:sz w:val="26"/>
          <w:szCs w:val="26"/>
        </w:rPr>
        <w:t>que vocês já trabalharam ano passado</w:t>
      </w:r>
      <w:r w:rsidR="00DC1BE1">
        <w:rPr>
          <w:rFonts w:asciiTheme="minorHAnsi" w:hAnsiTheme="minorHAnsi" w:cstheme="minorHAnsi"/>
          <w:color w:val="000000"/>
          <w:sz w:val="26"/>
          <w:szCs w:val="26"/>
        </w:rPr>
        <w:t>, a fim de retomarmos o que vocês já aprenderam</w:t>
      </w:r>
      <w:r w:rsidRPr="006D38B0">
        <w:rPr>
          <w:rFonts w:asciiTheme="minorHAnsi" w:hAnsiTheme="minorHAnsi" w:cstheme="minorHAnsi"/>
          <w:color w:val="000000"/>
          <w:sz w:val="26"/>
          <w:szCs w:val="26"/>
        </w:rPr>
        <w:t>.</w:t>
      </w:r>
    </w:p>
    <w:p w14:paraId="6B98C888" w14:textId="4E71FBBD" w:rsidR="006D38B0" w:rsidRPr="006D38B0" w:rsidRDefault="006D38B0" w:rsidP="006D38B0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6D38B0">
        <w:rPr>
          <w:rFonts w:asciiTheme="minorHAnsi" w:hAnsiTheme="minorHAnsi" w:cstheme="minorHAnsi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9AF0BF9" wp14:editId="22D9EA79">
            <wp:simplePos x="0" y="0"/>
            <wp:positionH relativeFrom="column">
              <wp:posOffset>2461260</wp:posOffset>
            </wp:positionH>
            <wp:positionV relativeFrom="paragraph">
              <wp:posOffset>132715</wp:posOffset>
            </wp:positionV>
            <wp:extent cx="1866900" cy="86677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D7734" w14:textId="7972D731" w:rsidR="00EA55BF" w:rsidRPr="006D38B0" w:rsidRDefault="006D38B0" w:rsidP="006D38B0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1. </w:t>
      </w:r>
      <w:r w:rsidRPr="006D38B0">
        <w:rPr>
          <w:rFonts w:asciiTheme="minorHAnsi" w:hAnsiTheme="minorHAnsi" w:cstheme="minorHAnsi"/>
          <w:color w:val="000000"/>
          <w:sz w:val="26"/>
          <w:szCs w:val="26"/>
        </w:rPr>
        <w:t>Observe as figuras a seguir:</w:t>
      </w:r>
    </w:p>
    <w:p w14:paraId="4403F4D2" w14:textId="4D18E0B9" w:rsidR="006D38B0" w:rsidRPr="006D38B0" w:rsidRDefault="006D38B0" w:rsidP="006D38B0">
      <w:pPr>
        <w:pStyle w:val="Corpodetexto"/>
        <w:spacing w:before="120" w:after="0" w:line="312" w:lineRule="auto"/>
        <w:jc w:val="center"/>
        <w:rPr>
          <w:rFonts w:asciiTheme="minorHAnsi" w:hAnsiTheme="minorHAnsi" w:cstheme="minorHAnsi"/>
          <w:sz w:val="26"/>
          <w:szCs w:val="26"/>
        </w:rPr>
      </w:pPr>
    </w:p>
    <w:p w14:paraId="68325063" w14:textId="63068BDD" w:rsidR="006D38B0" w:rsidRPr="006D38B0" w:rsidRDefault="006D38B0" w:rsidP="006D38B0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6D38B0">
        <w:rPr>
          <w:rFonts w:asciiTheme="minorHAnsi" w:hAnsiTheme="minorHAnsi" w:cstheme="minorHAnsi"/>
          <w:color w:val="000000"/>
          <w:sz w:val="26"/>
          <w:szCs w:val="26"/>
        </w:rPr>
        <w:t>A parte pintada destas figuras é representada pelas frações?</w:t>
      </w:r>
    </w:p>
    <w:p w14:paraId="0D307D7F" w14:textId="1C75D8CC" w:rsidR="006D38B0" w:rsidRPr="006D38B0" w:rsidRDefault="006D38B0" w:rsidP="006D38B0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6D38B0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63DE63B5" wp14:editId="65A4148E">
            <wp:extent cx="1276350" cy="19907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ACDEB" w14:textId="772F374A" w:rsidR="006D38B0" w:rsidRPr="006D38B0" w:rsidRDefault="006D38B0" w:rsidP="006D38B0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6D38B0">
        <w:rPr>
          <w:rFonts w:asciiTheme="minorHAnsi" w:hAnsiTheme="minorHAnsi" w:cstheme="minorHAnsi"/>
          <w:b/>
          <w:bCs/>
          <w:sz w:val="26"/>
          <w:szCs w:val="26"/>
        </w:rPr>
        <w:t>Explique como você pensou.</w:t>
      </w:r>
    </w:p>
    <w:p w14:paraId="6969129C" w14:textId="77777777" w:rsidR="006D38B0" w:rsidRPr="006D38B0" w:rsidRDefault="006D38B0" w:rsidP="006D38B0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20A1950E" w14:textId="34F634AE" w:rsidR="006D38B0" w:rsidRDefault="006D38B0" w:rsidP="00DC1BE1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2. </w:t>
      </w:r>
      <w:r w:rsidR="00DC1BE1">
        <w:rPr>
          <w:rFonts w:asciiTheme="minorHAnsi" w:hAnsiTheme="minorHAnsi" w:cstheme="minorHAnsi"/>
          <w:color w:val="000000"/>
          <w:sz w:val="26"/>
          <w:szCs w:val="26"/>
        </w:rPr>
        <w:t>Complete a tabela: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C1BE1" w14:paraId="64221F44" w14:textId="77777777" w:rsidTr="00DC1BE1">
        <w:trPr>
          <w:jc w:val="center"/>
        </w:trPr>
        <w:tc>
          <w:tcPr>
            <w:tcW w:w="3209" w:type="dxa"/>
            <w:vAlign w:val="center"/>
          </w:tcPr>
          <w:p w14:paraId="62D2CE04" w14:textId="296BB338" w:rsidR="00DC1BE1" w:rsidRDefault="00DC1BE1" w:rsidP="00DC1BE1">
            <w:pPr>
              <w:pStyle w:val="Corpodetexto"/>
              <w:spacing w:before="120" w:after="0" w:line="312" w:lineRule="auto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FIGURA</w:t>
            </w:r>
          </w:p>
        </w:tc>
        <w:tc>
          <w:tcPr>
            <w:tcW w:w="3209" w:type="dxa"/>
            <w:vAlign w:val="center"/>
          </w:tcPr>
          <w:p w14:paraId="4C365A13" w14:textId="6BA84309" w:rsidR="00DC1BE1" w:rsidRDefault="00DC1BE1" w:rsidP="00DC1BE1">
            <w:pPr>
              <w:pStyle w:val="Corpodetexto"/>
              <w:spacing w:before="120" w:after="0" w:line="312" w:lineRule="auto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COMO SE LÊ</w:t>
            </w:r>
          </w:p>
        </w:tc>
        <w:tc>
          <w:tcPr>
            <w:tcW w:w="3210" w:type="dxa"/>
            <w:vAlign w:val="center"/>
          </w:tcPr>
          <w:p w14:paraId="5C2A76F3" w14:textId="647DA39A" w:rsidR="00DC1BE1" w:rsidRDefault="00DC1BE1" w:rsidP="00DC1BE1">
            <w:pPr>
              <w:pStyle w:val="Corpodetexto"/>
              <w:spacing w:before="120" w:after="0" w:line="312" w:lineRule="auto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FRAÇÃO</w:t>
            </w:r>
          </w:p>
        </w:tc>
      </w:tr>
      <w:tr w:rsidR="00DC1BE1" w14:paraId="42CC432B" w14:textId="77777777" w:rsidTr="00DC1BE1">
        <w:trPr>
          <w:jc w:val="center"/>
        </w:trPr>
        <w:tc>
          <w:tcPr>
            <w:tcW w:w="3209" w:type="dxa"/>
            <w:vAlign w:val="center"/>
          </w:tcPr>
          <w:p w14:paraId="0C166F7D" w14:textId="7959CDD1" w:rsidR="00DC1BE1" w:rsidRDefault="00DC1BE1" w:rsidP="00DC1BE1">
            <w:pPr>
              <w:pStyle w:val="Corpodetexto"/>
              <w:spacing w:before="120" w:after="0" w:line="312" w:lineRule="auto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539BDA5" wp14:editId="132D1A04">
                  <wp:extent cx="1266825" cy="295275"/>
                  <wp:effectExtent l="0" t="0" r="9525" b="9525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vAlign w:val="center"/>
          </w:tcPr>
          <w:p w14:paraId="53BFC495" w14:textId="77777777" w:rsidR="00DC1BE1" w:rsidRDefault="00DC1BE1" w:rsidP="00DC1BE1">
            <w:pPr>
              <w:pStyle w:val="Corpodetexto"/>
              <w:spacing w:before="120" w:after="0" w:line="312" w:lineRule="auto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3210" w:type="dxa"/>
            <w:vAlign w:val="center"/>
          </w:tcPr>
          <w:p w14:paraId="7EE56E7A" w14:textId="77777777" w:rsidR="00DC1BE1" w:rsidRDefault="00DC1BE1" w:rsidP="00DC1BE1">
            <w:pPr>
              <w:pStyle w:val="Corpodetexto"/>
              <w:spacing w:before="120" w:after="0" w:line="312" w:lineRule="auto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C1BE1" w14:paraId="183BBD2E" w14:textId="77777777" w:rsidTr="00DC1BE1">
        <w:trPr>
          <w:jc w:val="center"/>
        </w:trPr>
        <w:tc>
          <w:tcPr>
            <w:tcW w:w="3209" w:type="dxa"/>
            <w:vAlign w:val="center"/>
          </w:tcPr>
          <w:p w14:paraId="3139A469" w14:textId="421408A9" w:rsidR="00DC1BE1" w:rsidRDefault="00DC1BE1" w:rsidP="00DC1BE1">
            <w:pPr>
              <w:pStyle w:val="Corpodetexto"/>
              <w:spacing w:before="120" w:after="0" w:line="312" w:lineRule="auto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59D2486" wp14:editId="488ED616">
                  <wp:extent cx="1285875" cy="314325"/>
                  <wp:effectExtent l="0" t="0" r="9525" b="9525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vAlign w:val="center"/>
          </w:tcPr>
          <w:p w14:paraId="0B65172E" w14:textId="77777777" w:rsidR="00DC1BE1" w:rsidRDefault="00DC1BE1" w:rsidP="00DC1BE1">
            <w:pPr>
              <w:pStyle w:val="Corpodetexto"/>
              <w:spacing w:before="120" w:after="0" w:line="312" w:lineRule="auto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3210" w:type="dxa"/>
            <w:vAlign w:val="center"/>
          </w:tcPr>
          <w:p w14:paraId="4036FAAE" w14:textId="77777777" w:rsidR="00DC1BE1" w:rsidRDefault="00DC1BE1" w:rsidP="00DC1BE1">
            <w:pPr>
              <w:pStyle w:val="Corpodetexto"/>
              <w:spacing w:before="120" w:after="0" w:line="312" w:lineRule="auto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C1BE1" w14:paraId="6D647B29" w14:textId="77777777" w:rsidTr="00DC1BE1">
        <w:trPr>
          <w:jc w:val="center"/>
        </w:trPr>
        <w:tc>
          <w:tcPr>
            <w:tcW w:w="3209" w:type="dxa"/>
            <w:vAlign w:val="center"/>
          </w:tcPr>
          <w:p w14:paraId="46D54AA1" w14:textId="1DCB25E7" w:rsidR="00DC1BE1" w:rsidRDefault="00DC1BE1" w:rsidP="00DC1BE1">
            <w:pPr>
              <w:pStyle w:val="Corpodetexto"/>
              <w:spacing w:before="120" w:after="0" w:line="312" w:lineRule="auto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579CF5C" wp14:editId="7D14B7FD">
                  <wp:extent cx="1285875" cy="323850"/>
                  <wp:effectExtent l="0" t="0" r="9525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vAlign w:val="center"/>
          </w:tcPr>
          <w:p w14:paraId="7F9CCFD0" w14:textId="77777777" w:rsidR="00DC1BE1" w:rsidRDefault="00DC1BE1" w:rsidP="00DC1BE1">
            <w:pPr>
              <w:pStyle w:val="Corpodetexto"/>
              <w:spacing w:before="120" w:after="0" w:line="312" w:lineRule="auto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3210" w:type="dxa"/>
            <w:vAlign w:val="center"/>
          </w:tcPr>
          <w:p w14:paraId="3DDD49C9" w14:textId="77777777" w:rsidR="00DC1BE1" w:rsidRDefault="00DC1BE1" w:rsidP="00DC1BE1">
            <w:pPr>
              <w:pStyle w:val="Corpodetexto"/>
              <w:spacing w:before="120" w:after="0" w:line="312" w:lineRule="auto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C1BE1" w14:paraId="15711DCF" w14:textId="77777777" w:rsidTr="00DC1BE1">
        <w:trPr>
          <w:jc w:val="center"/>
        </w:trPr>
        <w:tc>
          <w:tcPr>
            <w:tcW w:w="3209" w:type="dxa"/>
            <w:vAlign w:val="center"/>
          </w:tcPr>
          <w:p w14:paraId="42D5B740" w14:textId="620A316F" w:rsidR="00DC1BE1" w:rsidRDefault="00DC1BE1" w:rsidP="00DC1BE1">
            <w:pPr>
              <w:pStyle w:val="Corpodetexto"/>
              <w:spacing w:before="120" w:after="0" w:line="312" w:lineRule="auto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C175142" wp14:editId="659513F6">
                  <wp:extent cx="1266825" cy="314325"/>
                  <wp:effectExtent l="0" t="0" r="9525" b="9525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vAlign w:val="center"/>
          </w:tcPr>
          <w:p w14:paraId="1BE3E6B2" w14:textId="77777777" w:rsidR="00DC1BE1" w:rsidRDefault="00DC1BE1" w:rsidP="00DC1BE1">
            <w:pPr>
              <w:pStyle w:val="Corpodetexto"/>
              <w:spacing w:before="120" w:after="0" w:line="312" w:lineRule="auto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3210" w:type="dxa"/>
            <w:vAlign w:val="center"/>
          </w:tcPr>
          <w:p w14:paraId="11160958" w14:textId="77777777" w:rsidR="00DC1BE1" w:rsidRDefault="00DC1BE1" w:rsidP="00DC1BE1">
            <w:pPr>
              <w:pStyle w:val="Corpodetexto"/>
              <w:spacing w:before="120" w:after="0" w:line="312" w:lineRule="auto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C1BE1" w14:paraId="7304BB85" w14:textId="77777777" w:rsidTr="00DC1BE1">
        <w:trPr>
          <w:jc w:val="center"/>
        </w:trPr>
        <w:tc>
          <w:tcPr>
            <w:tcW w:w="3209" w:type="dxa"/>
            <w:vAlign w:val="center"/>
          </w:tcPr>
          <w:p w14:paraId="2F914174" w14:textId="2BA79C94" w:rsidR="00DC1BE1" w:rsidRDefault="00DC1BE1" w:rsidP="00DC1BE1">
            <w:pPr>
              <w:pStyle w:val="Corpodetexto"/>
              <w:spacing w:before="120" w:after="0" w:line="312" w:lineRule="auto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82EA4FE" wp14:editId="107C8C34">
                  <wp:extent cx="1285875" cy="314325"/>
                  <wp:effectExtent l="0" t="0" r="9525" b="9525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vAlign w:val="center"/>
          </w:tcPr>
          <w:p w14:paraId="7288BBE8" w14:textId="77777777" w:rsidR="00DC1BE1" w:rsidRDefault="00DC1BE1" w:rsidP="00DC1BE1">
            <w:pPr>
              <w:pStyle w:val="Corpodetexto"/>
              <w:spacing w:before="120" w:after="0" w:line="312" w:lineRule="auto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3210" w:type="dxa"/>
            <w:vAlign w:val="center"/>
          </w:tcPr>
          <w:p w14:paraId="029D990A" w14:textId="77777777" w:rsidR="00DC1BE1" w:rsidRDefault="00DC1BE1" w:rsidP="00DC1BE1">
            <w:pPr>
              <w:pStyle w:val="Corpodetexto"/>
              <w:spacing w:before="120" w:after="0" w:line="312" w:lineRule="auto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</w:tbl>
    <w:p w14:paraId="4A8A0110" w14:textId="4AFDA03C" w:rsidR="004E0E75" w:rsidRPr="004E0E75" w:rsidRDefault="006D38B0" w:rsidP="006D38B0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  <w:r w:rsidRPr="004E0E75">
        <w:rPr>
          <w:rFonts w:asciiTheme="minorHAnsi" w:hAnsiTheme="minorHAnsi" w:cstheme="minorHAnsi"/>
          <w:color w:val="000000"/>
          <w:sz w:val="26"/>
          <w:szCs w:val="26"/>
        </w:rPr>
        <w:lastRenderedPageBreak/>
        <w:t>3. Pratique</w:t>
      </w:r>
      <w:r w:rsidRPr="004E0E75">
        <w:rPr>
          <w:rFonts w:asciiTheme="minorHAnsi" w:hAnsiTheme="minorHAnsi" w:cstheme="minorHAnsi"/>
          <w:sz w:val="26"/>
          <w:szCs w:val="26"/>
        </w:rPr>
        <w:t xml:space="preserve"> </w:t>
      </w:r>
      <w:r w:rsidR="004E0E75" w:rsidRPr="004E0E75">
        <w:rPr>
          <w:rFonts w:asciiTheme="minorHAnsi" w:hAnsiTheme="minorHAnsi" w:cstheme="minorHAnsi"/>
          <w:sz w:val="26"/>
          <w:szCs w:val="26"/>
        </w:rPr>
        <w:t>a escrita das frações com o jogo on-line do quebra-cabeça das frações, disponível no link:</w:t>
      </w:r>
    </w:p>
    <w:p w14:paraId="68A35D76" w14:textId="61C6D0EC" w:rsidR="004E0E75" w:rsidRPr="004E0E75" w:rsidRDefault="004E0E75" w:rsidP="006D38B0">
      <w:pPr>
        <w:pStyle w:val="Corpodetexto"/>
        <w:spacing w:before="120" w:after="0" w:line="312" w:lineRule="auto"/>
        <w:jc w:val="both"/>
        <w:rPr>
          <w:sz w:val="26"/>
          <w:szCs w:val="26"/>
        </w:rPr>
      </w:pPr>
      <w:hyperlink r:id="rId14" w:history="1">
        <w:r w:rsidRPr="004E0E75">
          <w:rPr>
            <w:rStyle w:val="Hyperlink"/>
            <w:sz w:val="26"/>
            <w:szCs w:val="26"/>
          </w:rPr>
          <w:t>https://www.digipuzzle.net/digipuzzle/animals/puzzles/tilesmath_fractions_rev.htm?language=portuguese&amp;linkback=../../../pt/jogoseducativos/matematica-fracoes/index.htm</w:t>
        </w:r>
      </w:hyperlink>
    </w:p>
    <w:p w14:paraId="2349E2ED" w14:textId="649354DE" w:rsidR="004E0E75" w:rsidRPr="004E0E75" w:rsidRDefault="004E0E75" w:rsidP="006D38B0">
      <w:pPr>
        <w:pStyle w:val="Corpodetexto"/>
        <w:spacing w:before="120" w:after="0" w:line="312" w:lineRule="auto"/>
        <w:jc w:val="both"/>
        <w:rPr>
          <w:sz w:val="26"/>
          <w:szCs w:val="26"/>
        </w:rPr>
      </w:pPr>
    </w:p>
    <w:p w14:paraId="032BC063" w14:textId="5ED5C4B1" w:rsidR="004E0E75" w:rsidRPr="004E0E75" w:rsidRDefault="004E0E75" w:rsidP="006D38B0">
      <w:pPr>
        <w:pStyle w:val="Corpodetexto"/>
        <w:spacing w:before="120" w:after="0" w:line="312" w:lineRule="auto"/>
        <w:jc w:val="both"/>
        <w:rPr>
          <w:sz w:val="26"/>
          <w:szCs w:val="26"/>
        </w:rPr>
      </w:pPr>
      <w:r w:rsidRPr="004E0E75">
        <w:rPr>
          <w:sz w:val="26"/>
          <w:szCs w:val="26"/>
        </w:rPr>
        <w:t>Ao clicar no pont</w:t>
      </w:r>
      <w:r>
        <w:rPr>
          <w:sz w:val="26"/>
          <w:szCs w:val="26"/>
        </w:rPr>
        <w:t>o</w:t>
      </w:r>
      <w:r w:rsidRPr="004E0E75">
        <w:rPr>
          <w:sz w:val="26"/>
          <w:szCs w:val="26"/>
        </w:rPr>
        <w:t xml:space="preserve"> de interrogação, aparecerá as opções d</w:t>
      </w:r>
      <w:r>
        <w:rPr>
          <w:sz w:val="26"/>
          <w:szCs w:val="26"/>
        </w:rPr>
        <w:t>e configuração do</w:t>
      </w:r>
      <w:r w:rsidRPr="004E0E75">
        <w:rPr>
          <w:sz w:val="26"/>
          <w:szCs w:val="26"/>
        </w:rPr>
        <w:t xml:space="preserve"> jogo.</w:t>
      </w:r>
    </w:p>
    <w:p w14:paraId="26B3AB4B" w14:textId="2344A0D9" w:rsidR="004E0E75" w:rsidRPr="004E0E75" w:rsidRDefault="004E0E75" w:rsidP="006D38B0">
      <w:pPr>
        <w:pStyle w:val="Corpodetexto"/>
        <w:spacing w:before="120" w:after="0" w:line="312" w:lineRule="auto"/>
        <w:jc w:val="both"/>
        <w:rPr>
          <w:sz w:val="26"/>
          <w:szCs w:val="26"/>
        </w:rPr>
      </w:pPr>
      <w:r w:rsidRPr="004E0E75">
        <w:rPr>
          <w:sz w:val="26"/>
          <w:szCs w:val="26"/>
        </w:rPr>
        <w:t xml:space="preserve">Clique na engrenagem, </w:t>
      </w:r>
      <w:proofErr w:type="spellStart"/>
      <w:proofErr w:type="gramStart"/>
      <w:r w:rsidRPr="004E0E75">
        <w:rPr>
          <w:sz w:val="26"/>
          <w:szCs w:val="26"/>
        </w:rPr>
        <w:t>na</w:t>
      </w:r>
      <w:proofErr w:type="spellEnd"/>
      <w:r w:rsidRPr="004E0E75">
        <w:rPr>
          <w:sz w:val="26"/>
          <w:szCs w:val="26"/>
        </w:rPr>
        <w:t xml:space="preserve"> canto inferior</w:t>
      </w:r>
      <w:proofErr w:type="gramEnd"/>
      <w:r w:rsidRPr="004E0E75">
        <w:rPr>
          <w:sz w:val="26"/>
          <w:szCs w:val="26"/>
        </w:rPr>
        <w:t xml:space="preserve"> </w:t>
      </w:r>
      <w:proofErr w:type="spellStart"/>
      <w:r w:rsidRPr="004E0E75">
        <w:rPr>
          <w:sz w:val="26"/>
          <w:szCs w:val="26"/>
        </w:rPr>
        <w:t>diretiro</w:t>
      </w:r>
      <w:proofErr w:type="spellEnd"/>
      <w:r w:rsidRPr="004E0E75">
        <w:rPr>
          <w:sz w:val="26"/>
          <w:szCs w:val="26"/>
        </w:rPr>
        <w:t xml:space="preserve"> e selecione o nível difícil.</w:t>
      </w:r>
    </w:p>
    <w:p w14:paraId="1ADB61E7" w14:textId="5E719337" w:rsidR="004E0E75" w:rsidRPr="004E0E75" w:rsidRDefault="004E0E75" w:rsidP="006D38B0">
      <w:pPr>
        <w:pStyle w:val="Corpodetexto"/>
        <w:spacing w:before="120" w:after="0" w:line="312" w:lineRule="auto"/>
        <w:jc w:val="both"/>
        <w:rPr>
          <w:sz w:val="26"/>
          <w:szCs w:val="26"/>
        </w:rPr>
      </w:pPr>
      <w:r w:rsidRPr="004E0E75">
        <w:rPr>
          <w:sz w:val="26"/>
          <w:szCs w:val="26"/>
        </w:rPr>
        <w:t>Inicie o jogo</w:t>
      </w:r>
      <w:r>
        <w:rPr>
          <w:sz w:val="26"/>
          <w:szCs w:val="26"/>
        </w:rPr>
        <w:t xml:space="preserve"> e não se </w:t>
      </w:r>
      <w:proofErr w:type="spellStart"/>
      <w:r>
        <w:rPr>
          <w:sz w:val="26"/>
          <w:szCs w:val="26"/>
        </w:rPr>
        <w:t>eswqueça</w:t>
      </w:r>
      <w:proofErr w:type="spellEnd"/>
      <w:r>
        <w:rPr>
          <w:sz w:val="26"/>
          <w:szCs w:val="26"/>
        </w:rPr>
        <w:t xml:space="preserve"> de enviar a atividade para o </w:t>
      </w:r>
      <w:proofErr w:type="spellStart"/>
      <w:r>
        <w:rPr>
          <w:sz w:val="26"/>
          <w:szCs w:val="26"/>
        </w:rPr>
        <w:t>moodle</w:t>
      </w:r>
      <w:proofErr w:type="spellEnd"/>
      <w:r>
        <w:rPr>
          <w:sz w:val="26"/>
          <w:szCs w:val="26"/>
        </w:rPr>
        <w:t>.</w:t>
      </w:r>
    </w:p>
    <w:p w14:paraId="41AD4F6B" w14:textId="2A2E29BB" w:rsidR="004E0E75" w:rsidRPr="006D38B0" w:rsidRDefault="006D38B0" w:rsidP="006D38B0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6D38B0">
        <w:rPr>
          <w:rFonts w:asciiTheme="minorHAnsi" w:hAnsiTheme="minorHAnsi" w:cstheme="minorHAnsi"/>
          <w:sz w:val="26"/>
          <w:szCs w:val="26"/>
        </w:rPr>
        <w:t xml:space="preserve"> </w:t>
      </w:r>
      <w:r w:rsidR="004E0E75" w:rsidRPr="004E0E75">
        <w:rPr>
          <w:rFonts w:asciiTheme="minorHAnsi" w:hAnsiTheme="minorHAnsi" w:cstheme="minorHAnsi"/>
          <w:sz w:val="26"/>
          <w:szCs w:val="26"/>
        </w:rPr>
        <w:drawing>
          <wp:inline distT="0" distB="0" distL="0" distR="0" wp14:anchorId="4803A54D" wp14:editId="4E63B295">
            <wp:extent cx="6000750" cy="4155946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86903" cy="4215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0E75" w:rsidRPr="006D38B0" w:rsidSect="000826A0">
      <w:headerReference w:type="default" r:id="rId16"/>
      <w:headerReference w:type="first" r:id="rId17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64991" w14:textId="77777777" w:rsidR="005C431D" w:rsidRDefault="005C431D">
      <w:pPr>
        <w:spacing w:before="0"/>
      </w:pPr>
      <w:r>
        <w:separator/>
      </w:r>
    </w:p>
  </w:endnote>
  <w:endnote w:type="continuationSeparator" w:id="0">
    <w:p w14:paraId="700BBC04" w14:textId="77777777" w:rsidR="005C431D" w:rsidRDefault="005C43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D3E3B" w14:textId="77777777" w:rsidR="005C431D" w:rsidRDefault="005C431D">
      <w:pPr>
        <w:spacing w:before="0"/>
      </w:pPr>
      <w:r>
        <w:separator/>
      </w:r>
    </w:p>
  </w:footnote>
  <w:footnote w:type="continuationSeparator" w:id="0">
    <w:p w14:paraId="43B70D22" w14:textId="77777777" w:rsidR="005C431D" w:rsidRDefault="005C431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9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4B744C7F" w:rsidR="00475A06" w:rsidRDefault="002E7435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EF520A">
      <w:rPr>
        <w:rStyle w:val="RefernciaSutil"/>
        <w:rFonts w:cs="Calibri"/>
        <w:smallCaps w:val="0"/>
        <w:color w:val="auto"/>
        <w:u w:val="none"/>
      </w:rPr>
      <w:t>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6D38B0">
      <w:rPr>
        <w:rStyle w:val="RefernciaSutil"/>
        <w:rFonts w:cs="Calibri"/>
        <w:smallCaps w:val="0"/>
        <w:color w:val="auto"/>
        <w:u w:val="none"/>
      </w:rPr>
      <w:t>6</w:t>
    </w:r>
    <w:r w:rsidR="00765A41">
      <w:rPr>
        <w:rStyle w:val="RefernciaSutil"/>
        <w:rFonts w:cs="Calibri"/>
        <w:smallCaps w:val="0"/>
        <w:color w:val="auto"/>
        <w:u w:val="none"/>
      </w:rPr>
      <w:t xml:space="preserve"> de </w:t>
    </w:r>
    <w:r w:rsidR="00D1583D">
      <w:rPr>
        <w:rStyle w:val="RefernciaSutil"/>
        <w:rFonts w:cs="Calibri"/>
        <w:smallCaps w:val="0"/>
        <w:color w:val="auto"/>
        <w:u w:val="none"/>
      </w:rPr>
      <w:t>ju</w:t>
    </w:r>
    <w:r w:rsidR="001D192F">
      <w:rPr>
        <w:rStyle w:val="RefernciaSutil"/>
        <w:rFonts w:cs="Calibri"/>
        <w:smallCaps w:val="0"/>
        <w:color w:val="auto"/>
        <w:u w:val="none"/>
      </w:rPr>
      <w:t>l</w:t>
    </w:r>
    <w:r w:rsidR="00D1583D">
      <w:rPr>
        <w:rStyle w:val="RefernciaSutil"/>
        <w:rFonts w:cs="Calibri"/>
        <w:smallCaps w:val="0"/>
        <w:color w:val="auto"/>
        <w:u w:val="none"/>
      </w:rPr>
      <w:t>ho.</w:t>
    </w:r>
  </w:p>
  <w:p w14:paraId="167E4191" w14:textId="0274E79E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D1583D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4"/>
  </w:num>
  <w:num w:numId="6">
    <w:abstractNumId w:val="16"/>
  </w:num>
  <w:num w:numId="7">
    <w:abstractNumId w:val="8"/>
  </w:num>
  <w:num w:numId="8">
    <w:abstractNumId w:val="17"/>
  </w:num>
  <w:num w:numId="9">
    <w:abstractNumId w:val="20"/>
  </w:num>
  <w:num w:numId="10">
    <w:abstractNumId w:val="14"/>
  </w:num>
  <w:num w:numId="11">
    <w:abstractNumId w:val="11"/>
  </w:num>
  <w:num w:numId="12">
    <w:abstractNumId w:val="21"/>
  </w:num>
  <w:num w:numId="13">
    <w:abstractNumId w:val="6"/>
  </w:num>
  <w:num w:numId="14">
    <w:abstractNumId w:val="15"/>
  </w:num>
  <w:num w:numId="15">
    <w:abstractNumId w:val="19"/>
  </w:num>
  <w:num w:numId="16">
    <w:abstractNumId w:val="7"/>
  </w:num>
  <w:num w:numId="17">
    <w:abstractNumId w:val="3"/>
  </w:num>
  <w:num w:numId="18">
    <w:abstractNumId w:val="18"/>
  </w:num>
  <w:num w:numId="19">
    <w:abstractNumId w:val="12"/>
  </w:num>
  <w:num w:numId="20">
    <w:abstractNumId w:val="10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5D6D"/>
    <w:rsid w:val="000826A0"/>
    <w:rsid w:val="000C7E22"/>
    <w:rsid w:val="000D619F"/>
    <w:rsid w:val="0010039D"/>
    <w:rsid w:val="00100CF1"/>
    <w:rsid w:val="00117847"/>
    <w:rsid w:val="001761F1"/>
    <w:rsid w:val="001A4304"/>
    <w:rsid w:val="001B2995"/>
    <w:rsid w:val="001D192F"/>
    <w:rsid w:val="001D5209"/>
    <w:rsid w:val="001F4502"/>
    <w:rsid w:val="00202F3B"/>
    <w:rsid w:val="002141ED"/>
    <w:rsid w:val="002461F7"/>
    <w:rsid w:val="00255A74"/>
    <w:rsid w:val="002832DF"/>
    <w:rsid w:val="00291CCC"/>
    <w:rsid w:val="002E7435"/>
    <w:rsid w:val="00301B70"/>
    <w:rsid w:val="00305933"/>
    <w:rsid w:val="00306084"/>
    <w:rsid w:val="00364E6C"/>
    <w:rsid w:val="00382E30"/>
    <w:rsid w:val="00392C80"/>
    <w:rsid w:val="00397921"/>
    <w:rsid w:val="003F09C0"/>
    <w:rsid w:val="003F6CFC"/>
    <w:rsid w:val="003F7E05"/>
    <w:rsid w:val="00415CE6"/>
    <w:rsid w:val="00463B45"/>
    <w:rsid w:val="00464746"/>
    <w:rsid w:val="004739A4"/>
    <w:rsid w:val="00475A06"/>
    <w:rsid w:val="00490BA0"/>
    <w:rsid w:val="004C1E0C"/>
    <w:rsid w:val="004E0E75"/>
    <w:rsid w:val="004F0D83"/>
    <w:rsid w:val="00534830"/>
    <w:rsid w:val="005A333C"/>
    <w:rsid w:val="005B5EFE"/>
    <w:rsid w:val="005C0967"/>
    <w:rsid w:val="005C431D"/>
    <w:rsid w:val="005E58C3"/>
    <w:rsid w:val="005E5FC7"/>
    <w:rsid w:val="005F6549"/>
    <w:rsid w:val="00615C36"/>
    <w:rsid w:val="00630979"/>
    <w:rsid w:val="0063533A"/>
    <w:rsid w:val="006476E1"/>
    <w:rsid w:val="00647FF7"/>
    <w:rsid w:val="0065002E"/>
    <w:rsid w:val="00661DF0"/>
    <w:rsid w:val="006755BA"/>
    <w:rsid w:val="00690E0B"/>
    <w:rsid w:val="006B38E2"/>
    <w:rsid w:val="006C60D4"/>
    <w:rsid w:val="006D1FD1"/>
    <w:rsid w:val="006D38B0"/>
    <w:rsid w:val="00765A41"/>
    <w:rsid w:val="00777051"/>
    <w:rsid w:val="007A227A"/>
    <w:rsid w:val="007A2D8E"/>
    <w:rsid w:val="007B6035"/>
    <w:rsid w:val="007D6879"/>
    <w:rsid w:val="00802B8A"/>
    <w:rsid w:val="008167B4"/>
    <w:rsid w:val="00837E16"/>
    <w:rsid w:val="00866CAE"/>
    <w:rsid w:val="0088327A"/>
    <w:rsid w:val="008C69D1"/>
    <w:rsid w:val="008D04FC"/>
    <w:rsid w:val="008F5A80"/>
    <w:rsid w:val="009129AE"/>
    <w:rsid w:val="009A09DF"/>
    <w:rsid w:val="009B03FF"/>
    <w:rsid w:val="009D4684"/>
    <w:rsid w:val="009E587E"/>
    <w:rsid w:val="00A06679"/>
    <w:rsid w:val="00A5780F"/>
    <w:rsid w:val="00A703C9"/>
    <w:rsid w:val="00A9569E"/>
    <w:rsid w:val="00AC5070"/>
    <w:rsid w:val="00AE1A86"/>
    <w:rsid w:val="00AE3377"/>
    <w:rsid w:val="00B32A93"/>
    <w:rsid w:val="00BA1474"/>
    <w:rsid w:val="00BB5307"/>
    <w:rsid w:val="00BE70CC"/>
    <w:rsid w:val="00BF13B4"/>
    <w:rsid w:val="00C0179D"/>
    <w:rsid w:val="00C12151"/>
    <w:rsid w:val="00C464A9"/>
    <w:rsid w:val="00C721BF"/>
    <w:rsid w:val="00C9067F"/>
    <w:rsid w:val="00CC63F1"/>
    <w:rsid w:val="00CF7F34"/>
    <w:rsid w:val="00D1583D"/>
    <w:rsid w:val="00D2597D"/>
    <w:rsid w:val="00D43C73"/>
    <w:rsid w:val="00D56D1A"/>
    <w:rsid w:val="00D70E95"/>
    <w:rsid w:val="00D76B01"/>
    <w:rsid w:val="00D964D5"/>
    <w:rsid w:val="00DB7AEB"/>
    <w:rsid w:val="00DC1BE1"/>
    <w:rsid w:val="00DE056C"/>
    <w:rsid w:val="00DE23F5"/>
    <w:rsid w:val="00DF220E"/>
    <w:rsid w:val="00E02A91"/>
    <w:rsid w:val="00E16754"/>
    <w:rsid w:val="00E256CB"/>
    <w:rsid w:val="00E37B49"/>
    <w:rsid w:val="00E415B6"/>
    <w:rsid w:val="00E6508C"/>
    <w:rsid w:val="00E84D8B"/>
    <w:rsid w:val="00EA55BF"/>
    <w:rsid w:val="00EB4F94"/>
    <w:rsid w:val="00EC015F"/>
    <w:rsid w:val="00ED7E98"/>
    <w:rsid w:val="00EF520A"/>
    <w:rsid w:val="00F002F5"/>
    <w:rsid w:val="00F02DB2"/>
    <w:rsid w:val="00F25BC2"/>
    <w:rsid w:val="00F36E16"/>
    <w:rsid w:val="00F773F8"/>
    <w:rsid w:val="00F7787A"/>
    <w:rsid w:val="00F96596"/>
    <w:rsid w:val="00FB55D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digipuzzle.net/digipuzzle/animals/puzzles/tilesmath_fractions_rev.htm?language=portuguese&amp;linkback=../../../pt/jogoseducativos/matematica-fracoes/index.ht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6</TotalTime>
  <Pages>2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Anna Carolina Galli</cp:lastModifiedBy>
  <cp:revision>2</cp:revision>
  <cp:lastPrinted>2020-07-01T17:17:00Z</cp:lastPrinted>
  <dcterms:created xsi:type="dcterms:W3CDTF">2020-07-03T11:45:00Z</dcterms:created>
  <dcterms:modified xsi:type="dcterms:W3CDTF">2020-07-03T11:45:00Z</dcterms:modified>
</cp:coreProperties>
</file>