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6648EDD7" w:rsidR="001761F1" w:rsidRDefault="006D38B0" w:rsidP="006D38B0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Frações </w:t>
      </w:r>
      <w:r w:rsidR="00CE1A93">
        <w:rPr>
          <w:sz w:val="32"/>
          <w:szCs w:val="32"/>
        </w:rPr>
        <w:t xml:space="preserve"> 3 - Videoconferência</w:t>
      </w:r>
    </w:p>
    <w:p w14:paraId="41AD4F6B" w14:textId="7356B220" w:rsidR="004E0E75" w:rsidRDefault="009F71A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Quarta-feira é dia de videoconferência de matemática.</w:t>
      </w:r>
    </w:p>
    <w:p w14:paraId="5FFC6006" w14:textId="3FCACC96" w:rsidR="009F71A8" w:rsidRDefault="009F71A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Nos vemos pelo Google Meet pelo link:</w:t>
      </w:r>
    </w:p>
    <w:p w14:paraId="62177E1E" w14:textId="09A45A13" w:rsidR="009F71A8" w:rsidRDefault="0064229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hyperlink r:id="rId7" w:history="1">
        <w:r w:rsidR="00CE1A93" w:rsidRPr="00553071">
          <w:rPr>
            <w:rStyle w:val="Hyperlink"/>
            <w:rFonts w:asciiTheme="minorHAnsi" w:hAnsiTheme="minorHAnsi" w:cstheme="minorHAnsi"/>
            <w:noProof/>
            <w:sz w:val="26"/>
            <w:szCs w:val="26"/>
          </w:rPr>
          <w:t>https://meet.google.com/evb-nxvi-frj</w:t>
        </w:r>
      </w:hyperlink>
    </w:p>
    <w:p w14:paraId="63319C7E" w14:textId="014D7A93" w:rsidR="009F71A8" w:rsidRDefault="009F71A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146402FE" w14:textId="793FE1BC" w:rsidR="009F71A8" w:rsidRDefault="009F71A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Proposta:</w:t>
      </w:r>
    </w:p>
    <w:p w14:paraId="22C3F2DE" w14:textId="3F01F87E" w:rsidR="009F71A8" w:rsidRDefault="009F71A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- O que é fração?</w:t>
      </w:r>
    </w:p>
    <w:p w14:paraId="49A6BDF5" w14:textId="0E0E0DDA" w:rsidR="009F71A8" w:rsidRDefault="009F71A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- Para que a utilizamos?</w:t>
      </w:r>
    </w:p>
    <w:p w14:paraId="4C362768" w14:textId="2221CE4A" w:rsidR="009F71A8" w:rsidRDefault="009F71A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- Como lemos?</w:t>
      </w:r>
    </w:p>
    <w:p w14:paraId="12D4BF3C" w14:textId="483F83F2" w:rsidR="009F71A8" w:rsidRDefault="009F71A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- Tomada de consciência sobre as atividades de 06/07 e 07/07;</w:t>
      </w:r>
    </w:p>
    <w:p w14:paraId="47B5B281" w14:textId="5E6CFD76" w:rsidR="009F71A8" w:rsidRDefault="009F71A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- Frações </w:t>
      </w:r>
      <w:r w:rsidR="00B551C7">
        <w:rPr>
          <w:rFonts w:asciiTheme="minorHAnsi" w:hAnsiTheme="minorHAnsi" w:cstheme="minorHAnsi"/>
          <w:noProof/>
          <w:sz w:val="26"/>
          <w:szCs w:val="26"/>
        </w:rPr>
        <w:t>com cartas (providencie cartas de baralho ou cartas de jogos)</w:t>
      </w:r>
      <w:bookmarkStart w:id="0" w:name="_GoBack"/>
      <w:bookmarkEnd w:id="0"/>
    </w:p>
    <w:p w14:paraId="54C982C5" w14:textId="6E6A18C0" w:rsidR="009F71A8" w:rsidRPr="006D38B0" w:rsidRDefault="009F71A8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sectPr w:rsidR="009F71A8" w:rsidRPr="006D38B0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1DAB" w14:textId="77777777" w:rsidR="00642298" w:rsidRDefault="00642298">
      <w:pPr>
        <w:spacing w:before="0"/>
      </w:pPr>
      <w:r>
        <w:separator/>
      </w:r>
    </w:p>
  </w:endnote>
  <w:endnote w:type="continuationSeparator" w:id="0">
    <w:p w14:paraId="21310570" w14:textId="77777777" w:rsidR="00642298" w:rsidRDefault="006422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641BF" w14:textId="77777777" w:rsidR="00642298" w:rsidRDefault="00642298">
      <w:pPr>
        <w:spacing w:before="0"/>
      </w:pPr>
      <w:r>
        <w:separator/>
      </w:r>
    </w:p>
  </w:footnote>
  <w:footnote w:type="continuationSeparator" w:id="0">
    <w:p w14:paraId="44CA2BD9" w14:textId="77777777" w:rsidR="00642298" w:rsidRDefault="006422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50B12CB4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E1A93">
      <w:rPr>
        <w:rStyle w:val="RefernciaSutil"/>
        <w:rFonts w:cs="Calibri"/>
        <w:smallCaps w:val="0"/>
        <w:color w:val="auto"/>
        <w:u w:val="none"/>
      </w:rPr>
      <w:t>8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</w:t>
    </w:r>
    <w:r w:rsidR="001D192F">
      <w:rPr>
        <w:rStyle w:val="RefernciaSutil"/>
        <w:rFonts w:cs="Calibri"/>
        <w:smallCaps w:val="0"/>
        <w:color w:val="auto"/>
        <w:u w:val="none"/>
      </w:rPr>
      <w:t>l</w:t>
    </w:r>
    <w:r w:rsidR="00D1583D">
      <w:rPr>
        <w:rStyle w:val="RefernciaSutil"/>
        <w:rFonts w:cs="Calibri"/>
        <w:smallCaps w:val="0"/>
        <w:color w:val="auto"/>
        <w:u w:val="none"/>
      </w:rPr>
      <w:t>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16"/>
  </w:num>
  <w:num w:numId="7">
    <w:abstractNumId w:val="8"/>
  </w:num>
  <w:num w:numId="8">
    <w:abstractNumId w:val="17"/>
  </w:num>
  <w:num w:numId="9">
    <w:abstractNumId w:val="20"/>
  </w:num>
  <w:num w:numId="10">
    <w:abstractNumId w:val="14"/>
  </w:num>
  <w:num w:numId="11">
    <w:abstractNumId w:val="11"/>
  </w:num>
  <w:num w:numId="12">
    <w:abstractNumId w:val="21"/>
  </w:num>
  <w:num w:numId="13">
    <w:abstractNumId w:val="6"/>
  </w:num>
  <w:num w:numId="14">
    <w:abstractNumId w:val="15"/>
  </w:num>
  <w:num w:numId="15">
    <w:abstractNumId w:val="19"/>
  </w:num>
  <w:num w:numId="16">
    <w:abstractNumId w:val="7"/>
  </w:num>
  <w:num w:numId="17">
    <w:abstractNumId w:val="3"/>
  </w:num>
  <w:num w:numId="18">
    <w:abstractNumId w:val="18"/>
  </w:num>
  <w:num w:numId="19">
    <w:abstractNumId w:val="12"/>
  </w:num>
  <w:num w:numId="20">
    <w:abstractNumId w:val="1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826A0"/>
    <w:rsid w:val="000C7E22"/>
    <w:rsid w:val="000D619F"/>
    <w:rsid w:val="0010039D"/>
    <w:rsid w:val="00100CF1"/>
    <w:rsid w:val="00117847"/>
    <w:rsid w:val="001761F1"/>
    <w:rsid w:val="001A4304"/>
    <w:rsid w:val="001B2995"/>
    <w:rsid w:val="001D192F"/>
    <w:rsid w:val="001D5209"/>
    <w:rsid w:val="001F4502"/>
    <w:rsid w:val="00202F3B"/>
    <w:rsid w:val="002141ED"/>
    <w:rsid w:val="002461F7"/>
    <w:rsid w:val="00255A74"/>
    <w:rsid w:val="002832DF"/>
    <w:rsid w:val="00291CCC"/>
    <w:rsid w:val="002E7435"/>
    <w:rsid w:val="00301B70"/>
    <w:rsid w:val="00305933"/>
    <w:rsid w:val="0030608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90BA0"/>
    <w:rsid w:val="004C1E0C"/>
    <w:rsid w:val="004E0E75"/>
    <w:rsid w:val="004F0D83"/>
    <w:rsid w:val="004F387D"/>
    <w:rsid w:val="00534830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765A41"/>
    <w:rsid w:val="00777051"/>
    <w:rsid w:val="007A227A"/>
    <w:rsid w:val="007A2D8E"/>
    <w:rsid w:val="007B6035"/>
    <w:rsid w:val="007D6879"/>
    <w:rsid w:val="00802B8A"/>
    <w:rsid w:val="008167B4"/>
    <w:rsid w:val="00837E16"/>
    <w:rsid w:val="00866CAE"/>
    <w:rsid w:val="0088327A"/>
    <w:rsid w:val="008C69D1"/>
    <w:rsid w:val="008D04FC"/>
    <w:rsid w:val="008F5A80"/>
    <w:rsid w:val="009129AE"/>
    <w:rsid w:val="009A09DF"/>
    <w:rsid w:val="009B03FF"/>
    <w:rsid w:val="009D4684"/>
    <w:rsid w:val="009E587E"/>
    <w:rsid w:val="009F71A8"/>
    <w:rsid w:val="00A06679"/>
    <w:rsid w:val="00A5780F"/>
    <w:rsid w:val="00A703C9"/>
    <w:rsid w:val="00A9569E"/>
    <w:rsid w:val="00AC5070"/>
    <w:rsid w:val="00AE1A86"/>
    <w:rsid w:val="00AE3377"/>
    <w:rsid w:val="00B32A93"/>
    <w:rsid w:val="00B551C7"/>
    <w:rsid w:val="00BA1474"/>
    <w:rsid w:val="00BB5307"/>
    <w:rsid w:val="00BE70CC"/>
    <w:rsid w:val="00BF13B4"/>
    <w:rsid w:val="00C0179D"/>
    <w:rsid w:val="00C12151"/>
    <w:rsid w:val="00C464A9"/>
    <w:rsid w:val="00C721BF"/>
    <w:rsid w:val="00C9067F"/>
    <w:rsid w:val="00CC63F1"/>
    <w:rsid w:val="00CE1A93"/>
    <w:rsid w:val="00CF7F34"/>
    <w:rsid w:val="00D1583D"/>
    <w:rsid w:val="00D2597D"/>
    <w:rsid w:val="00D43C73"/>
    <w:rsid w:val="00D56D1A"/>
    <w:rsid w:val="00D70E95"/>
    <w:rsid w:val="00D76B01"/>
    <w:rsid w:val="00D964D5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6508C"/>
    <w:rsid w:val="00E84D8B"/>
    <w:rsid w:val="00EA55BF"/>
    <w:rsid w:val="00EB4F94"/>
    <w:rsid w:val="00EC015F"/>
    <w:rsid w:val="00ED7E98"/>
    <w:rsid w:val="00EF520A"/>
    <w:rsid w:val="00F002F5"/>
    <w:rsid w:val="00F02DB2"/>
    <w:rsid w:val="00F25BC2"/>
    <w:rsid w:val="00F36E16"/>
    <w:rsid w:val="00F773F8"/>
    <w:rsid w:val="00F7787A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vb-nxvi-fr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3</cp:revision>
  <cp:lastPrinted>2020-07-01T17:17:00Z</cp:lastPrinted>
  <dcterms:created xsi:type="dcterms:W3CDTF">2020-07-03T12:11:00Z</dcterms:created>
  <dcterms:modified xsi:type="dcterms:W3CDTF">2020-07-07T19:20:00Z</dcterms:modified>
</cp:coreProperties>
</file>