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6DB577A2" w:rsidR="001761F1" w:rsidRDefault="006D38B0" w:rsidP="006D38B0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Frações </w:t>
      </w:r>
      <w:r w:rsidR="00CE1A93">
        <w:rPr>
          <w:sz w:val="32"/>
          <w:szCs w:val="32"/>
        </w:rPr>
        <w:t xml:space="preserve"> </w:t>
      </w:r>
      <w:r w:rsidR="005F7351">
        <w:rPr>
          <w:sz w:val="32"/>
          <w:szCs w:val="32"/>
        </w:rPr>
        <w:t>4</w:t>
      </w:r>
    </w:p>
    <w:p w14:paraId="47B5B281" w14:textId="29E0D639" w:rsidR="009F71A8" w:rsidRDefault="00A95141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Na proposta de hoje, exercitaremos o conteúdo das frações</w:t>
      </w:r>
      <w:r w:rsidR="00A45B66">
        <w:rPr>
          <w:rFonts w:asciiTheme="minorHAnsi" w:hAnsiTheme="minorHAnsi" w:cstheme="minorHAnsi"/>
          <w:noProof/>
          <w:sz w:val="26"/>
          <w:szCs w:val="26"/>
        </w:rPr>
        <w:t>,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trabalhado durante a semana</w:t>
      </w:r>
      <w:r w:rsidR="00A45B66">
        <w:rPr>
          <w:rFonts w:asciiTheme="minorHAnsi" w:hAnsiTheme="minorHAnsi" w:cstheme="minorHAnsi"/>
          <w:noProof/>
          <w:sz w:val="26"/>
          <w:szCs w:val="26"/>
        </w:rPr>
        <w:t>,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de um jeito bem divertido</w:t>
      </w:r>
      <w:r w:rsidR="00A45B66">
        <w:rPr>
          <w:rFonts w:asciiTheme="minorHAnsi" w:hAnsiTheme="minorHAnsi" w:cstheme="minorHAnsi"/>
          <w:noProof/>
          <w:sz w:val="26"/>
          <w:szCs w:val="26"/>
        </w:rPr>
        <w:t>.</w:t>
      </w:r>
      <w:bookmarkStart w:id="0" w:name="_GoBack"/>
      <w:bookmarkEnd w:id="0"/>
      <w:r w:rsidR="00A45B66">
        <w:rPr>
          <w:rFonts w:asciiTheme="minorHAnsi" w:hAnsiTheme="minorHAnsi" w:cstheme="minorHAnsi"/>
          <w:noProof/>
          <w:sz w:val="26"/>
          <w:szCs w:val="26"/>
        </w:rPr>
        <w:t xml:space="preserve"> Você terá dois jogos on-line de frações para brincar e aprender.</w:t>
      </w:r>
    </w:p>
    <w:p w14:paraId="6DC4B846" w14:textId="77777777" w:rsidR="00A45B66" w:rsidRDefault="00A45B66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14:paraId="5D010519" w14:textId="5F8E3644" w:rsidR="00A45B66" w:rsidRDefault="00A45B66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JOGO 1) Pintando a fração pedida: Disponível em:</w:t>
      </w:r>
    </w:p>
    <w:p w14:paraId="5481F2C4" w14:textId="77379102" w:rsidR="00A45B66" w:rsidRDefault="00A45B66" w:rsidP="00A95141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hyperlink r:id="rId7" w:history="1">
        <w:r>
          <w:rPr>
            <w:rStyle w:val="Hyperlink"/>
          </w:rPr>
          <w:t>http://mdmat.mat.ufrgs.br/anos_iniciais/objetos/pintou_fracao.htm</w:t>
        </w:r>
      </w:hyperlink>
    </w:p>
    <w:p w14:paraId="6ABBF282" w14:textId="47959F9D" w:rsidR="00A45B66" w:rsidRDefault="00A45B66" w:rsidP="00A95141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 w:rsidRPr="00A45B66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0E46860C" wp14:editId="7D7DD62B">
            <wp:extent cx="4012071" cy="2562225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6305" cy="257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92D77" w14:textId="77777777" w:rsidR="00A45B66" w:rsidRDefault="00A45B66" w:rsidP="00A95141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14:paraId="19215D3B" w14:textId="0C170DC0" w:rsidR="00A45B66" w:rsidRDefault="00A45B66" w:rsidP="00A95141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JOGO 2)  Frações de números. Você pode jogar em diferentes níveis. D</w:t>
      </w:r>
      <w:r w:rsidR="00A95141">
        <w:rPr>
          <w:rFonts w:asciiTheme="minorHAnsi" w:hAnsiTheme="minorHAnsi" w:cstheme="minorHAnsi"/>
          <w:noProof/>
          <w:sz w:val="26"/>
          <w:szCs w:val="26"/>
        </w:rPr>
        <w:t>isponível no link:</w:t>
      </w:r>
    </w:p>
    <w:p w14:paraId="6D9F4FF2" w14:textId="30025855" w:rsidR="00A95141" w:rsidRDefault="00A45B66" w:rsidP="00A95141">
      <w:pPr>
        <w:pStyle w:val="Corpodetexto"/>
        <w:spacing w:before="120" w:after="0" w:line="312" w:lineRule="auto"/>
        <w:jc w:val="both"/>
        <w:rPr>
          <w:rStyle w:val="Hyperlink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 </w:t>
      </w:r>
      <w:hyperlink r:id="rId9" w:history="1">
        <w:r w:rsidR="00A95141">
          <w:rPr>
            <w:rStyle w:val="Hyperlink"/>
          </w:rPr>
          <w:t>https://escola.britannica.com.br/jogos/GM_4_14/index.html</w:t>
        </w:r>
      </w:hyperlink>
    </w:p>
    <w:p w14:paraId="54C982C5" w14:textId="2EDE5303" w:rsidR="009F71A8" w:rsidRPr="006D38B0" w:rsidRDefault="00A45B66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 w:rsidRPr="00A45B66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3070E480" wp14:editId="75FA9201">
            <wp:extent cx="3738958" cy="2705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60021" cy="272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1A8" w:rsidRPr="006D38B0" w:rsidSect="000826A0">
      <w:headerReference w:type="default" r:id="rId11"/>
      <w:headerReference w:type="first" r:id="rId12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6B2EF" w14:textId="77777777" w:rsidR="00E16980" w:rsidRDefault="00E16980">
      <w:pPr>
        <w:spacing w:before="0"/>
      </w:pPr>
      <w:r>
        <w:separator/>
      </w:r>
    </w:p>
  </w:endnote>
  <w:endnote w:type="continuationSeparator" w:id="0">
    <w:p w14:paraId="1F4C712B" w14:textId="77777777" w:rsidR="00E16980" w:rsidRDefault="00E169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4626E" w14:textId="77777777" w:rsidR="00E16980" w:rsidRDefault="00E16980">
      <w:pPr>
        <w:spacing w:before="0"/>
      </w:pPr>
      <w:r>
        <w:separator/>
      </w:r>
    </w:p>
  </w:footnote>
  <w:footnote w:type="continuationSeparator" w:id="0">
    <w:p w14:paraId="6285C5C0" w14:textId="77777777" w:rsidR="00E16980" w:rsidRDefault="00E169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7418B49A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A95141">
      <w:rPr>
        <w:rStyle w:val="RefernciaSutil"/>
        <w:rFonts w:cs="Calibri"/>
        <w:smallCaps w:val="0"/>
        <w:color w:val="auto"/>
        <w:u w:val="none"/>
      </w:rPr>
      <w:t xml:space="preserve">9 </w:t>
    </w:r>
    <w:r w:rsidR="00765A41">
      <w:rPr>
        <w:rStyle w:val="RefernciaSutil"/>
        <w:rFonts w:cs="Calibri"/>
        <w:smallCaps w:val="0"/>
        <w:color w:val="auto"/>
        <w:u w:val="none"/>
      </w:rPr>
      <w:t xml:space="preserve">de </w:t>
    </w:r>
    <w:r w:rsidR="00D1583D">
      <w:rPr>
        <w:rStyle w:val="RefernciaSutil"/>
        <w:rFonts w:cs="Calibri"/>
        <w:smallCaps w:val="0"/>
        <w:color w:val="auto"/>
        <w:u w:val="none"/>
      </w:rPr>
      <w:t>ju</w:t>
    </w:r>
    <w:r w:rsidR="001D192F">
      <w:rPr>
        <w:rStyle w:val="RefernciaSutil"/>
        <w:rFonts w:cs="Calibri"/>
        <w:smallCaps w:val="0"/>
        <w:color w:val="auto"/>
        <w:u w:val="none"/>
      </w:rPr>
      <w:t>l</w:t>
    </w:r>
    <w:r w:rsidR="00D1583D">
      <w:rPr>
        <w:rStyle w:val="RefernciaSutil"/>
        <w:rFonts w:cs="Calibri"/>
        <w:smallCaps w:val="0"/>
        <w:color w:val="auto"/>
        <w:u w:val="none"/>
      </w:rPr>
      <w:t>ho.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16"/>
  </w:num>
  <w:num w:numId="7">
    <w:abstractNumId w:val="8"/>
  </w:num>
  <w:num w:numId="8">
    <w:abstractNumId w:val="17"/>
  </w:num>
  <w:num w:numId="9">
    <w:abstractNumId w:val="20"/>
  </w:num>
  <w:num w:numId="10">
    <w:abstractNumId w:val="14"/>
  </w:num>
  <w:num w:numId="11">
    <w:abstractNumId w:val="11"/>
  </w:num>
  <w:num w:numId="12">
    <w:abstractNumId w:val="21"/>
  </w:num>
  <w:num w:numId="13">
    <w:abstractNumId w:val="6"/>
  </w:num>
  <w:num w:numId="14">
    <w:abstractNumId w:val="15"/>
  </w:num>
  <w:num w:numId="15">
    <w:abstractNumId w:val="19"/>
  </w:num>
  <w:num w:numId="16">
    <w:abstractNumId w:val="7"/>
  </w:num>
  <w:num w:numId="17">
    <w:abstractNumId w:val="3"/>
  </w:num>
  <w:num w:numId="18">
    <w:abstractNumId w:val="18"/>
  </w:num>
  <w:num w:numId="19">
    <w:abstractNumId w:val="12"/>
  </w:num>
  <w:num w:numId="20">
    <w:abstractNumId w:val="10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5D6D"/>
    <w:rsid w:val="000826A0"/>
    <w:rsid w:val="000C7E22"/>
    <w:rsid w:val="000D619F"/>
    <w:rsid w:val="0010039D"/>
    <w:rsid w:val="00100CF1"/>
    <w:rsid w:val="00117847"/>
    <w:rsid w:val="001761F1"/>
    <w:rsid w:val="001A4304"/>
    <w:rsid w:val="001B2995"/>
    <w:rsid w:val="001D192F"/>
    <w:rsid w:val="001D5209"/>
    <w:rsid w:val="001F4502"/>
    <w:rsid w:val="00202F3B"/>
    <w:rsid w:val="002141ED"/>
    <w:rsid w:val="002461F7"/>
    <w:rsid w:val="00255A74"/>
    <w:rsid w:val="002832DF"/>
    <w:rsid w:val="00291CCC"/>
    <w:rsid w:val="002E7435"/>
    <w:rsid w:val="00301B70"/>
    <w:rsid w:val="00305933"/>
    <w:rsid w:val="00306084"/>
    <w:rsid w:val="00364E6C"/>
    <w:rsid w:val="00382E30"/>
    <w:rsid w:val="00392C80"/>
    <w:rsid w:val="00397921"/>
    <w:rsid w:val="003F09C0"/>
    <w:rsid w:val="003F6CFC"/>
    <w:rsid w:val="003F7E05"/>
    <w:rsid w:val="00415CE6"/>
    <w:rsid w:val="00463B45"/>
    <w:rsid w:val="00464746"/>
    <w:rsid w:val="004739A4"/>
    <w:rsid w:val="00475A06"/>
    <w:rsid w:val="00490BA0"/>
    <w:rsid w:val="004C1E0C"/>
    <w:rsid w:val="004E0E75"/>
    <w:rsid w:val="004F0D83"/>
    <w:rsid w:val="004F387D"/>
    <w:rsid w:val="00534830"/>
    <w:rsid w:val="00592F91"/>
    <w:rsid w:val="005A333C"/>
    <w:rsid w:val="005B5EFE"/>
    <w:rsid w:val="005C0967"/>
    <w:rsid w:val="005C431D"/>
    <w:rsid w:val="005E58C3"/>
    <w:rsid w:val="005E5FC7"/>
    <w:rsid w:val="005F6549"/>
    <w:rsid w:val="005F7351"/>
    <w:rsid w:val="00615C36"/>
    <w:rsid w:val="00630979"/>
    <w:rsid w:val="0063533A"/>
    <w:rsid w:val="006476E1"/>
    <w:rsid w:val="00647FF7"/>
    <w:rsid w:val="0065002E"/>
    <w:rsid w:val="00661DF0"/>
    <w:rsid w:val="006755BA"/>
    <w:rsid w:val="00690E0B"/>
    <w:rsid w:val="006B38E2"/>
    <w:rsid w:val="006C60D4"/>
    <w:rsid w:val="006D1FD1"/>
    <w:rsid w:val="006D38B0"/>
    <w:rsid w:val="00765A41"/>
    <w:rsid w:val="00777051"/>
    <w:rsid w:val="007A227A"/>
    <w:rsid w:val="007A2D8E"/>
    <w:rsid w:val="007B6035"/>
    <w:rsid w:val="007D6879"/>
    <w:rsid w:val="00802B8A"/>
    <w:rsid w:val="008167B4"/>
    <w:rsid w:val="00837E16"/>
    <w:rsid w:val="00866CAE"/>
    <w:rsid w:val="0088327A"/>
    <w:rsid w:val="008903A1"/>
    <w:rsid w:val="008C69D1"/>
    <w:rsid w:val="008D04FC"/>
    <w:rsid w:val="008F5A80"/>
    <w:rsid w:val="009129AE"/>
    <w:rsid w:val="009A09DF"/>
    <w:rsid w:val="009B03FF"/>
    <w:rsid w:val="009D4684"/>
    <w:rsid w:val="009E587E"/>
    <w:rsid w:val="009F71A8"/>
    <w:rsid w:val="00A06679"/>
    <w:rsid w:val="00A45B66"/>
    <w:rsid w:val="00A5780F"/>
    <w:rsid w:val="00A703C9"/>
    <w:rsid w:val="00A95141"/>
    <w:rsid w:val="00A9569E"/>
    <w:rsid w:val="00AC5070"/>
    <w:rsid w:val="00AE1A86"/>
    <w:rsid w:val="00AE3377"/>
    <w:rsid w:val="00B32A93"/>
    <w:rsid w:val="00B551C7"/>
    <w:rsid w:val="00BA1474"/>
    <w:rsid w:val="00BB5307"/>
    <w:rsid w:val="00BE70CC"/>
    <w:rsid w:val="00BF13B4"/>
    <w:rsid w:val="00C0179D"/>
    <w:rsid w:val="00C12151"/>
    <w:rsid w:val="00C464A9"/>
    <w:rsid w:val="00C721BF"/>
    <w:rsid w:val="00C9067F"/>
    <w:rsid w:val="00CC63F1"/>
    <w:rsid w:val="00CE1A93"/>
    <w:rsid w:val="00CF7F34"/>
    <w:rsid w:val="00D1583D"/>
    <w:rsid w:val="00D2597D"/>
    <w:rsid w:val="00D43C73"/>
    <w:rsid w:val="00D56D1A"/>
    <w:rsid w:val="00D70E95"/>
    <w:rsid w:val="00D76B01"/>
    <w:rsid w:val="00D964D5"/>
    <w:rsid w:val="00DB7AEB"/>
    <w:rsid w:val="00DC1BE1"/>
    <w:rsid w:val="00DE056C"/>
    <w:rsid w:val="00DE23F5"/>
    <w:rsid w:val="00DF220E"/>
    <w:rsid w:val="00E02A91"/>
    <w:rsid w:val="00E16754"/>
    <w:rsid w:val="00E16980"/>
    <w:rsid w:val="00E256CB"/>
    <w:rsid w:val="00E37B49"/>
    <w:rsid w:val="00E415B6"/>
    <w:rsid w:val="00E6508C"/>
    <w:rsid w:val="00E84D8B"/>
    <w:rsid w:val="00EA55BF"/>
    <w:rsid w:val="00EB4F94"/>
    <w:rsid w:val="00EC015F"/>
    <w:rsid w:val="00ED7E98"/>
    <w:rsid w:val="00EF520A"/>
    <w:rsid w:val="00F002F5"/>
    <w:rsid w:val="00F02DB2"/>
    <w:rsid w:val="00F25BC2"/>
    <w:rsid w:val="00F36E16"/>
    <w:rsid w:val="00F773F8"/>
    <w:rsid w:val="00F7787A"/>
    <w:rsid w:val="00F9659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dmat.mat.ufrgs.br/anos_iniciais/objetos/pintou_fracao.ht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scola.britannica.com.br/jogos/GM_4_14/index.htm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2</cp:revision>
  <cp:lastPrinted>2020-07-07T19:21:00Z</cp:lastPrinted>
  <dcterms:created xsi:type="dcterms:W3CDTF">2020-07-08T17:43:00Z</dcterms:created>
  <dcterms:modified xsi:type="dcterms:W3CDTF">2020-07-08T17:43:00Z</dcterms:modified>
</cp:coreProperties>
</file>