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37AB42C6" w:rsidR="001761F1" w:rsidRDefault="006D38B0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Frações </w:t>
      </w:r>
      <w:r w:rsidR="00CE1A93">
        <w:rPr>
          <w:sz w:val="32"/>
          <w:szCs w:val="32"/>
        </w:rPr>
        <w:t xml:space="preserve"> </w:t>
      </w:r>
      <w:r w:rsidR="00BC543F">
        <w:rPr>
          <w:sz w:val="32"/>
          <w:szCs w:val="32"/>
        </w:rPr>
        <w:t>6</w:t>
      </w:r>
      <w:bookmarkStart w:id="0" w:name="_GoBack"/>
      <w:bookmarkEnd w:id="0"/>
      <w:r w:rsidR="00CE1A93">
        <w:rPr>
          <w:sz w:val="32"/>
          <w:szCs w:val="32"/>
        </w:rPr>
        <w:t xml:space="preserve"> - Videoconferência</w:t>
      </w:r>
    </w:p>
    <w:p w14:paraId="41AD4F6B" w14:textId="7356B220" w:rsidR="004E0E75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Quarta-feira é dia de videoconferência de matemática.</w:t>
      </w:r>
    </w:p>
    <w:p w14:paraId="5FFC6006" w14:textId="18F8AF3E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Nos vemos </w:t>
      </w:r>
      <w:r w:rsidR="00775151">
        <w:rPr>
          <w:rFonts w:asciiTheme="minorHAnsi" w:hAnsiTheme="minorHAnsi" w:cstheme="minorHAnsi"/>
          <w:noProof/>
          <w:sz w:val="26"/>
          <w:szCs w:val="26"/>
        </w:rPr>
        <w:t>à</w:t>
      </w:r>
      <w:r w:rsidR="002B3F7F">
        <w:rPr>
          <w:rFonts w:asciiTheme="minorHAnsi" w:hAnsiTheme="minorHAnsi" w:cstheme="minorHAnsi"/>
          <w:noProof/>
          <w:sz w:val="26"/>
          <w:szCs w:val="26"/>
        </w:rPr>
        <w:t xml:space="preserve">s 10h pelo </w:t>
      </w:r>
      <w:r>
        <w:rPr>
          <w:rFonts w:asciiTheme="minorHAnsi" w:hAnsiTheme="minorHAnsi" w:cstheme="minorHAnsi"/>
          <w:noProof/>
          <w:sz w:val="26"/>
          <w:szCs w:val="26"/>
        </w:rPr>
        <w:t>Google Meet</w:t>
      </w:r>
      <w:r w:rsidR="002B3F7F">
        <w:rPr>
          <w:rFonts w:asciiTheme="minorHAnsi" w:hAnsiTheme="minorHAnsi" w:cstheme="minorHAnsi"/>
          <w:noProof/>
          <w:sz w:val="26"/>
          <w:szCs w:val="26"/>
        </w:rPr>
        <w:t>. L</w:t>
      </w:r>
      <w:r>
        <w:rPr>
          <w:rFonts w:asciiTheme="minorHAnsi" w:hAnsiTheme="minorHAnsi" w:cstheme="minorHAnsi"/>
          <w:noProof/>
          <w:sz w:val="26"/>
          <w:szCs w:val="26"/>
        </w:rPr>
        <w:t>ink</w:t>
      </w:r>
      <w:r w:rsidR="002B3F7F">
        <w:rPr>
          <w:rFonts w:asciiTheme="minorHAnsi" w:hAnsiTheme="minorHAnsi" w:cstheme="minorHAnsi"/>
          <w:noProof/>
          <w:sz w:val="26"/>
          <w:szCs w:val="26"/>
        </w:rPr>
        <w:t xml:space="preserve"> de acesso</w:t>
      </w:r>
      <w:r>
        <w:rPr>
          <w:rFonts w:asciiTheme="minorHAnsi" w:hAnsiTheme="minorHAnsi" w:cstheme="minorHAnsi"/>
          <w:noProof/>
          <w:sz w:val="26"/>
          <w:szCs w:val="26"/>
        </w:rPr>
        <w:t>:</w:t>
      </w:r>
    </w:p>
    <w:p w14:paraId="66827C15" w14:textId="5AB10FEB" w:rsidR="002B3F7F" w:rsidRDefault="002B3F7F" w:rsidP="006D38B0">
      <w:pPr>
        <w:pStyle w:val="Corpodetexto"/>
        <w:spacing w:before="120" w:after="0" w:line="312" w:lineRule="auto"/>
        <w:jc w:val="both"/>
      </w:pPr>
      <w:hyperlink r:id="rId7" w:history="1">
        <w:r w:rsidRPr="00A82584">
          <w:rPr>
            <w:rStyle w:val="Hyperlink"/>
          </w:rPr>
          <w:t>https://meet.google.com/evb-nxvi-frj</w:t>
        </w:r>
      </w:hyperlink>
    </w:p>
    <w:p w14:paraId="63319C7E" w14:textId="014D7A93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146402FE" w14:textId="7A944BDF" w:rsidR="009F71A8" w:rsidRDefault="009F71A8" w:rsidP="00775151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Proposta:</w:t>
      </w:r>
      <w:r w:rsidR="002B3F7F">
        <w:rPr>
          <w:rFonts w:asciiTheme="minorHAnsi" w:hAnsiTheme="minorHAnsi" w:cstheme="minorHAnsi"/>
          <w:noProof/>
          <w:sz w:val="26"/>
          <w:szCs w:val="26"/>
        </w:rPr>
        <w:t xml:space="preserve"> Continuação das atividades de frações com cartas de jogos</w:t>
      </w:r>
      <w:r w:rsidR="00775151">
        <w:rPr>
          <w:rFonts w:asciiTheme="minorHAnsi" w:hAnsiTheme="minorHAnsi" w:cstheme="minorHAnsi"/>
          <w:noProof/>
          <w:sz w:val="26"/>
          <w:szCs w:val="26"/>
        </w:rPr>
        <w:t xml:space="preserve"> e outros problemas.</w:t>
      </w:r>
    </w:p>
    <w:p w14:paraId="30A08613" w14:textId="1944597A" w:rsidR="002B3F7F" w:rsidRDefault="002B3F7F" w:rsidP="00775151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6E29573D" w14:textId="442ACDD6" w:rsidR="002B3F7F" w:rsidRDefault="002B3F7F" w:rsidP="00775151">
      <w:pPr>
        <w:pStyle w:val="Corpodetexto"/>
        <w:numPr>
          <w:ilvl w:val="0"/>
          <w:numId w:val="23"/>
        </w:numPr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Para obter um quinto de vinte cartões, em quantas partes iguais devo dividir?</w:t>
      </w:r>
    </w:p>
    <w:p w14:paraId="392775D1" w14:textId="24D8498C" w:rsidR="002B3F7F" w:rsidRDefault="002B3F7F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Quantos quintos são claros? E quantos são cololoridos?</w:t>
      </w:r>
    </w:p>
    <w:p w14:paraId="188A4AA4" w14:textId="39A9F9C4" w:rsidR="002B3F7F" w:rsidRDefault="002B3F7F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2) Disponha 18 cartões em três colunas iguais e veja quanto é um terço de 18.</w:t>
      </w:r>
    </w:p>
    <w:p w14:paraId="48DFB5D6" w14:textId="74D3400A" w:rsidR="002B3F7F" w:rsidRDefault="002B3F7F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Dois terços dos cartões, quantos cartões são?</w:t>
      </w:r>
    </w:p>
    <w:p w14:paraId="674CB831" w14:textId="1BCF4F77" w:rsidR="002B3F7F" w:rsidRDefault="002B3F7F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3) Em quantas colunas iguais devem ser colocados 24 cartões, para que cada coluna represente um sexto do total de cartões?</w:t>
      </w:r>
    </w:p>
    <w:p w14:paraId="50758726" w14:textId="4894A777" w:rsidR="007F4778" w:rsidRDefault="002B3F7F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4) </w:t>
      </w:r>
      <w:r w:rsidR="007F4778">
        <w:rPr>
          <w:rFonts w:asciiTheme="minorHAnsi" w:hAnsiTheme="minorHAnsi" w:cstheme="minorHAnsi"/>
          <w:noProof/>
          <w:sz w:val="26"/>
          <w:szCs w:val="26"/>
        </w:rPr>
        <w:t>João colocou 30 cartões em 6 colunas iguais.</w:t>
      </w:r>
    </w:p>
    <w:p w14:paraId="09E955CD" w14:textId="3C5EE278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Quantos cartões ficaram em cada coluna?</w:t>
      </w:r>
    </w:p>
    <w:p w14:paraId="1F22EDF0" w14:textId="758801DB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Cada coluna, que fração é do total?</w:t>
      </w:r>
    </w:p>
    <w:p w14:paraId="7B28593A" w14:textId="338AE008" w:rsidR="002B3F7F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5) João, depois de colocar os 30 cartões em 6 colunas, todas com o lado claro para cima, virou uma coluna para o lado colorido. Qual a fração do conjunto de cartões que ficou com o lado branco para cima?</w:t>
      </w:r>
    </w:p>
    <w:p w14:paraId="336BD9E6" w14:textId="1C0748C6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6) Depois de colocar um sexto dos cartões coloridos para cima, João colocou mais outro sexto nessa cor. Quantos sextos ficaram em colorido, isto é, qual é o resultado da adição: um sexto mais um sexto?</w:t>
      </w:r>
    </w:p>
    <w:p w14:paraId="5E7F9F62" w14:textId="45993559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7) Então qual o resultado de um terço com dois terços?</w:t>
      </w:r>
    </w:p>
    <w:p w14:paraId="21A07718" w14:textId="7D3FCBD8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lastRenderedPageBreak/>
        <w:t>8) Somando um quinto com três quintos, que fração obtemos?</w:t>
      </w:r>
    </w:p>
    <w:p w14:paraId="137C162E" w14:textId="080D05ED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9) </w:t>
      </w:r>
      <w:r w:rsidR="00775151">
        <w:rPr>
          <w:rFonts w:asciiTheme="minorHAnsi" w:hAnsiTheme="minorHAnsi" w:cstheme="minorHAnsi"/>
          <w:noProof/>
          <w:sz w:val="26"/>
          <w:szCs w:val="26"/>
        </w:rPr>
        <w:t xml:space="preserve">Agora imagine: </w:t>
      </w:r>
      <w:r>
        <w:rPr>
          <w:rFonts w:asciiTheme="minorHAnsi" w:hAnsiTheme="minorHAnsi" w:cstheme="minorHAnsi"/>
          <w:noProof/>
          <w:sz w:val="26"/>
          <w:szCs w:val="26"/>
        </w:rPr>
        <w:t>Sessenta cartões estão colocados em seis colunas iguais, sendo cinco em colorido (cinco sextos). Virando duas destas colunas (dois sextos do total) para o lado branco, quantos sextos ficarão em colorido? Por outras palavras, que fração será o resultado da subtração: cinco sextos menos dois sextos?</w:t>
      </w:r>
    </w:p>
    <w:p w14:paraId="57C70E9D" w14:textId="05BBB46C" w:rsidR="007F4778" w:rsidRDefault="007F4778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10)</w:t>
      </w:r>
      <w:r w:rsidR="00A76A5D">
        <w:rPr>
          <w:rFonts w:asciiTheme="minorHAnsi" w:hAnsiTheme="minorHAnsi" w:cstheme="minorHAnsi"/>
          <w:noProof/>
          <w:sz w:val="26"/>
          <w:szCs w:val="26"/>
        </w:rPr>
        <w:t xml:space="preserve"> 5, que fração é de dez?</w:t>
      </w:r>
    </w:p>
    <w:p w14:paraId="0D0537CE" w14:textId="29827DC8" w:rsidR="00A76A5D" w:rsidRDefault="00A76A5D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11) Segunga-feira faltaram 6/30 dos alunos da sala e, na terça, faltaram 5/30.</w:t>
      </w:r>
    </w:p>
    <w:p w14:paraId="0E202EFC" w14:textId="69882B4F" w:rsidR="00A76A5D" w:rsidRDefault="00A76A5D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</w:t>
      </w:r>
      <w:r w:rsidR="00775151">
        <w:rPr>
          <w:rFonts w:asciiTheme="minorHAnsi" w:hAnsiTheme="minorHAnsi" w:cstheme="minorHAnsi"/>
          <w:noProof/>
          <w:sz w:val="26"/>
          <w:szCs w:val="26"/>
        </w:rPr>
        <w:t>a</w:t>
      </w:r>
      <w:r>
        <w:rPr>
          <w:rFonts w:asciiTheme="minorHAnsi" w:hAnsiTheme="minorHAnsi" w:cstheme="minorHAnsi"/>
          <w:noProof/>
          <w:sz w:val="26"/>
          <w:szCs w:val="26"/>
        </w:rPr>
        <w:t>ndo faltaram mais alunos?</w:t>
      </w:r>
    </w:p>
    <w:p w14:paraId="5E6B9885" w14:textId="024DE473" w:rsidR="00A76A5D" w:rsidRDefault="00A76A5D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12) Na escola há 30 professores. Desses, 1/5 são homens. Quantos são mulheres?</w:t>
      </w:r>
    </w:p>
    <w:p w14:paraId="0141C056" w14:textId="5290F315" w:rsidR="00A76A5D" w:rsidRDefault="00A76A5D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13) José Tirou 1/8 do bolo e Maria ¼. Quem ficou com o pedaço maior?</w:t>
      </w:r>
    </w:p>
    <w:p w14:paraId="1DCA4845" w14:textId="77777777" w:rsidR="00A76A5D" w:rsidRDefault="00A76A5D" w:rsidP="00775151">
      <w:pPr>
        <w:pStyle w:val="Corpodetexto"/>
        <w:spacing w:before="24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</w:p>
    <w:sectPr w:rsidR="00A76A5D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9DD0" w14:textId="77777777" w:rsidR="007E6C9C" w:rsidRDefault="007E6C9C">
      <w:pPr>
        <w:spacing w:before="0"/>
      </w:pPr>
      <w:r>
        <w:separator/>
      </w:r>
    </w:p>
  </w:endnote>
  <w:endnote w:type="continuationSeparator" w:id="0">
    <w:p w14:paraId="6C4BE435" w14:textId="77777777" w:rsidR="007E6C9C" w:rsidRDefault="007E6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91DD" w14:textId="77777777" w:rsidR="007E6C9C" w:rsidRDefault="007E6C9C">
      <w:pPr>
        <w:spacing w:before="0"/>
      </w:pPr>
      <w:r>
        <w:separator/>
      </w:r>
    </w:p>
  </w:footnote>
  <w:footnote w:type="continuationSeparator" w:id="0">
    <w:p w14:paraId="1382A000" w14:textId="77777777" w:rsidR="007E6C9C" w:rsidRDefault="007E6C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6EABA9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75151">
      <w:rPr>
        <w:rStyle w:val="RefernciaSutil"/>
        <w:rFonts w:cs="Calibri"/>
        <w:smallCaps w:val="0"/>
        <w:color w:val="auto"/>
        <w:u w:val="none"/>
      </w:rPr>
      <w:t>15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5"/>
  </w:num>
  <w:num w:numId="11">
    <w:abstractNumId w:val="11"/>
  </w:num>
  <w:num w:numId="12">
    <w:abstractNumId w:val="22"/>
  </w:num>
  <w:num w:numId="13">
    <w:abstractNumId w:val="6"/>
  </w:num>
  <w:num w:numId="14">
    <w:abstractNumId w:val="16"/>
  </w:num>
  <w:num w:numId="15">
    <w:abstractNumId w:val="20"/>
  </w:num>
  <w:num w:numId="16">
    <w:abstractNumId w:val="7"/>
  </w:num>
  <w:num w:numId="17">
    <w:abstractNumId w:val="3"/>
  </w:num>
  <w:num w:numId="18">
    <w:abstractNumId w:val="19"/>
  </w:num>
  <w:num w:numId="19">
    <w:abstractNumId w:val="13"/>
  </w:num>
  <w:num w:numId="20">
    <w:abstractNumId w:val="10"/>
  </w:num>
  <w:num w:numId="21">
    <w:abstractNumId w:val="9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B3F7F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E0E75"/>
    <w:rsid w:val="004F0D83"/>
    <w:rsid w:val="004F387D"/>
    <w:rsid w:val="00534830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8327A"/>
    <w:rsid w:val="008C69D1"/>
    <w:rsid w:val="008D04FC"/>
    <w:rsid w:val="008F5A80"/>
    <w:rsid w:val="009129AE"/>
    <w:rsid w:val="009A09DF"/>
    <w:rsid w:val="009B03FF"/>
    <w:rsid w:val="009D4684"/>
    <w:rsid w:val="009E587E"/>
    <w:rsid w:val="009F71A8"/>
    <w:rsid w:val="00A06679"/>
    <w:rsid w:val="00A5780F"/>
    <w:rsid w:val="00A703C9"/>
    <w:rsid w:val="00A76A5D"/>
    <w:rsid w:val="00A9569E"/>
    <w:rsid w:val="00AC5070"/>
    <w:rsid w:val="00AE1A86"/>
    <w:rsid w:val="00AE3377"/>
    <w:rsid w:val="00B32A93"/>
    <w:rsid w:val="00B551C7"/>
    <w:rsid w:val="00BA1474"/>
    <w:rsid w:val="00BB5307"/>
    <w:rsid w:val="00BC543F"/>
    <w:rsid w:val="00BE70CC"/>
    <w:rsid w:val="00BF13B4"/>
    <w:rsid w:val="00C0179D"/>
    <w:rsid w:val="00C12151"/>
    <w:rsid w:val="00C464A9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6508C"/>
    <w:rsid w:val="00E84D8B"/>
    <w:rsid w:val="00EA55BF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vb-nxvi-fr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2020-07-01T17:17:00Z</cp:lastPrinted>
  <dcterms:created xsi:type="dcterms:W3CDTF">2020-07-14T12:23:00Z</dcterms:created>
  <dcterms:modified xsi:type="dcterms:W3CDTF">2020-07-14T12:23:00Z</dcterms:modified>
</cp:coreProperties>
</file>