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11DCB843" w:rsidR="001761F1" w:rsidRDefault="00956A53" w:rsidP="006D38B0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Frações 7 - </w:t>
      </w:r>
      <w:r w:rsidR="000A711C">
        <w:rPr>
          <w:sz w:val="32"/>
          <w:szCs w:val="32"/>
        </w:rPr>
        <w:t>rESOLUÇÃO DE PROBLEMAS</w:t>
      </w:r>
    </w:p>
    <w:p w14:paraId="484B7A08" w14:textId="5885E692" w:rsidR="003F7B29" w:rsidRDefault="003F7B29" w:rsidP="003F7B29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Conforme combinamos ontem, hoje  você resolverá os dois últimos problemas da atividade de ontem e mais alguns problemas.</w:t>
      </w:r>
    </w:p>
    <w:p w14:paraId="23E7EE3D" w14:textId="7A7A7E48" w:rsidR="003F7B29" w:rsidRDefault="003F7B29" w:rsidP="003F7B29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1) </w:t>
      </w:r>
      <w:r>
        <w:rPr>
          <w:rFonts w:asciiTheme="minorHAnsi" w:hAnsiTheme="minorHAnsi" w:cstheme="minorHAnsi"/>
          <w:noProof/>
          <w:sz w:val="26"/>
          <w:szCs w:val="26"/>
        </w:rPr>
        <w:t>Na escola há 30 professores. Desses, 1/5 são homens. Quantos são mulheres?</w:t>
      </w:r>
    </w:p>
    <w:p w14:paraId="358020A4" w14:textId="77777777" w:rsidR="003F7B29" w:rsidRDefault="003F7B29" w:rsidP="003F7B29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bookmarkStart w:id="0" w:name="_GoBack"/>
      <w:bookmarkEnd w:id="0"/>
    </w:p>
    <w:p w14:paraId="13AB6A90" w14:textId="60904383" w:rsidR="003F7B29" w:rsidRDefault="003F7B29" w:rsidP="003F7B29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2) </w:t>
      </w:r>
      <w:r>
        <w:rPr>
          <w:rFonts w:asciiTheme="minorHAnsi" w:hAnsiTheme="minorHAnsi" w:cstheme="minorHAnsi"/>
          <w:noProof/>
          <w:sz w:val="26"/>
          <w:szCs w:val="26"/>
        </w:rPr>
        <w:t>José Tirou 1/8 do bolo e Maria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1/4 </w:t>
      </w:r>
      <w:r>
        <w:rPr>
          <w:rFonts w:asciiTheme="minorHAnsi" w:hAnsiTheme="minorHAnsi" w:cstheme="minorHAnsi"/>
          <w:noProof/>
          <w:sz w:val="26"/>
          <w:szCs w:val="26"/>
        </w:rPr>
        <w:t>. Quem ficou com o pedaço maior?</w:t>
      </w:r>
    </w:p>
    <w:p w14:paraId="79B9ECA3" w14:textId="5E5F69BC" w:rsidR="003F7B29" w:rsidRDefault="003F7B29" w:rsidP="0005273E">
      <w:pPr>
        <w:pStyle w:val="Corpodetexto"/>
        <w:spacing w:before="12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18E55C27" w14:textId="15E40CAC" w:rsidR="004B2A31" w:rsidRDefault="003F7B29" w:rsidP="0005273E">
      <w:pPr>
        <w:pStyle w:val="Corpodetexto"/>
        <w:spacing w:before="12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08B388" wp14:editId="52BA32B8">
            <wp:simplePos x="0" y="0"/>
            <wp:positionH relativeFrom="margin">
              <wp:posOffset>4171950</wp:posOffset>
            </wp:positionH>
            <wp:positionV relativeFrom="paragraph">
              <wp:posOffset>127000</wp:posOffset>
            </wp:positionV>
            <wp:extent cx="1471295" cy="16287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6"/>
          <w:szCs w:val="26"/>
        </w:rPr>
        <w:t>3</w:t>
      </w:r>
      <w:r w:rsidR="000A711C">
        <w:rPr>
          <w:rFonts w:asciiTheme="minorHAnsi" w:hAnsiTheme="minorHAnsi" w:cstheme="minorHAnsi"/>
          <w:noProof/>
          <w:sz w:val="26"/>
          <w:szCs w:val="26"/>
        </w:rPr>
        <w:t xml:space="preserve">) </w:t>
      </w:r>
      <w:r w:rsidR="000A711C" w:rsidRPr="000A711C">
        <w:rPr>
          <w:rFonts w:asciiTheme="minorHAnsi" w:hAnsiTheme="minorHAnsi" w:cstheme="minorHAnsi"/>
          <w:noProof/>
          <w:sz w:val="26"/>
          <w:szCs w:val="26"/>
        </w:rPr>
        <w:t xml:space="preserve">Marina fez um </w:t>
      </w:r>
      <w:r w:rsidR="000A711C">
        <w:rPr>
          <w:rFonts w:asciiTheme="minorHAnsi" w:hAnsiTheme="minorHAnsi" w:cstheme="minorHAnsi"/>
          <w:noProof/>
          <w:sz w:val="26"/>
          <w:szCs w:val="26"/>
        </w:rPr>
        <w:t>bolo</w:t>
      </w:r>
      <w:r w:rsidR="000A711C" w:rsidRPr="000A711C">
        <w:rPr>
          <w:rFonts w:asciiTheme="minorHAnsi" w:hAnsiTheme="minorHAnsi" w:cstheme="minorHAnsi"/>
          <w:noProof/>
          <w:sz w:val="26"/>
          <w:szCs w:val="26"/>
        </w:rPr>
        <w:t xml:space="preserve"> e dividiu-o em 24 partes iguais.</w:t>
      </w:r>
      <w:r w:rsidR="000A711C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14:paraId="689905E7" w14:textId="1A17960C" w:rsidR="000A711C" w:rsidRDefault="000A711C" w:rsidP="0005273E">
      <w:pPr>
        <w:pStyle w:val="Corpodetexto"/>
        <w:spacing w:before="120" w:line="312" w:lineRule="auto"/>
        <w:jc w:val="both"/>
        <w:rPr>
          <w:rFonts w:asciiTheme="minorHAnsi" w:hAnsiTheme="minorHAnsi" w:cstheme="minorHAnsi"/>
          <w:noProof/>
          <w:sz w:val="32"/>
          <w:szCs w:val="32"/>
        </w:rPr>
      </w:pPr>
      <w:r w:rsidRPr="000A711C">
        <w:rPr>
          <w:rFonts w:asciiTheme="minorHAnsi" w:hAnsiTheme="minorHAnsi" w:cstheme="minorHAnsi"/>
          <w:noProof/>
          <w:sz w:val="26"/>
          <w:szCs w:val="26"/>
        </w:rPr>
        <w:t xml:space="preserve">Seu filho comeu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8</m:t>
            </m:r>
          </m:den>
        </m:f>
      </m:oMath>
      <w:r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 w:rsidRPr="000A711C">
        <w:rPr>
          <w:rFonts w:asciiTheme="minorHAnsi" w:hAnsiTheme="minorHAnsi" w:cstheme="minorHAnsi"/>
          <w:noProof/>
          <w:sz w:val="26"/>
          <w:szCs w:val="26"/>
        </w:rPr>
        <w:t xml:space="preserve">do </w:t>
      </w:r>
      <w:r>
        <w:rPr>
          <w:rFonts w:asciiTheme="minorHAnsi" w:hAnsiTheme="minorHAnsi" w:cstheme="minorHAnsi"/>
          <w:noProof/>
          <w:sz w:val="26"/>
          <w:szCs w:val="26"/>
        </w:rPr>
        <w:t>bolo</w:t>
      </w:r>
      <w:r w:rsidRPr="000A711C">
        <w:rPr>
          <w:rFonts w:asciiTheme="minorHAnsi" w:hAnsiTheme="minorHAnsi" w:cstheme="minorHAnsi"/>
          <w:noProof/>
          <w:sz w:val="26"/>
          <w:szCs w:val="26"/>
        </w:rPr>
        <w:t xml:space="preserve"> e sua filha,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</m:t>
            </m:r>
          </m:den>
        </m:f>
      </m:oMath>
      <w:r>
        <w:rPr>
          <w:rFonts w:asciiTheme="minorHAnsi" w:hAnsiTheme="minorHAnsi" w:cstheme="minorHAnsi"/>
          <w:noProof/>
          <w:sz w:val="32"/>
          <w:szCs w:val="32"/>
        </w:rPr>
        <w:t xml:space="preserve">. </w:t>
      </w:r>
    </w:p>
    <w:p w14:paraId="62AF6C53" w14:textId="7165F3C1" w:rsidR="000A711C" w:rsidRDefault="000A711C" w:rsidP="0005273E">
      <w:pPr>
        <w:pStyle w:val="Corpodetexto"/>
        <w:spacing w:before="12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32"/>
          <w:szCs w:val="32"/>
        </w:rPr>
        <w:t xml:space="preserve">a) </w:t>
      </w:r>
      <w:r>
        <w:rPr>
          <w:rFonts w:asciiTheme="minorHAnsi" w:hAnsiTheme="minorHAnsi" w:cstheme="minorHAnsi"/>
          <w:noProof/>
          <w:sz w:val="26"/>
          <w:szCs w:val="26"/>
        </w:rPr>
        <w:t>Qu</w:t>
      </w:r>
      <w:r w:rsidR="0005273E">
        <w:rPr>
          <w:rFonts w:asciiTheme="minorHAnsi" w:hAnsiTheme="minorHAnsi" w:cstheme="minorHAnsi"/>
          <w:noProof/>
          <w:sz w:val="26"/>
          <w:szCs w:val="26"/>
        </w:rPr>
        <w:t>an</w:t>
      </w:r>
      <w:r>
        <w:rPr>
          <w:rFonts w:asciiTheme="minorHAnsi" w:hAnsiTheme="minorHAnsi" w:cstheme="minorHAnsi"/>
          <w:noProof/>
          <w:sz w:val="26"/>
          <w:szCs w:val="26"/>
        </w:rPr>
        <w:t>tas partes o filho comeu?</w:t>
      </w:r>
      <w:r w:rsidRPr="000A711C">
        <w:rPr>
          <w:rFonts w:asciiTheme="minorHAnsi" w:hAnsiTheme="minorHAnsi" w:cstheme="minorHAnsi"/>
          <w:noProof/>
          <w:sz w:val="26"/>
          <w:szCs w:val="26"/>
        </w:rPr>
        <w:t xml:space="preserve"> Justifique.</w:t>
      </w:r>
    </w:p>
    <w:p w14:paraId="42D8EB09" w14:textId="77777777" w:rsidR="0005273E" w:rsidRDefault="0005273E" w:rsidP="0005273E">
      <w:pPr>
        <w:pStyle w:val="Corpodetexto"/>
        <w:spacing w:before="12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26CF2DF3" w14:textId="3FA94268" w:rsidR="000A711C" w:rsidRPr="000A711C" w:rsidRDefault="000A711C" w:rsidP="0005273E">
      <w:pPr>
        <w:pStyle w:val="Corpodetexto"/>
        <w:spacing w:before="12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b) Quantas parte</w:t>
      </w:r>
      <w:r w:rsidR="004B2A31">
        <w:rPr>
          <w:rFonts w:asciiTheme="minorHAnsi" w:hAnsiTheme="minorHAnsi" w:cstheme="minorHAnsi"/>
          <w:noProof/>
          <w:sz w:val="26"/>
          <w:szCs w:val="26"/>
        </w:rPr>
        <w:t>s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a filha comeu? Justifique.</w:t>
      </w:r>
    </w:p>
    <w:p w14:paraId="1DCA4845" w14:textId="530F35A0" w:rsidR="00A76A5D" w:rsidRDefault="00A76A5D" w:rsidP="000A711C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p w14:paraId="034FFA31" w14:textId="5F4A8529" w:rsidR="0005273E" w:rsidRDefault="0005273E" w:rsidP="000A711C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3) Complete a tabela: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05273E" w14:paraId="39AFAADA" w14:textId="77777777" w:rsidTr="0005273E">
        <w:trPr>
          <w:jc w:val="center"/>
        </w:trPr>
        <w:tc>
          <w:tcPr>
            <w:tcW w:w="4814" w:type="dxa"/>
            <w:vAlign w:val="center"/>
          </w:tcPr>
          <w:p w14:paraId="4389B897" w14:textId="77C1CC1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Fração</w:t>
            </w:r>
          </w:p>
        </w:tc>
        <w:tc>
          <w:tcPr>
            <w:tcW w:w="4814" w:type="dxa"/>
            <w:vAlign w:val="center"/>
          </w:tcPr>
          <w:p w14:paraId="157B63C8" w14:textId="65B97413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Come se lê</w:t>
            </w:r>
          </w:p>
        </w:tc>
      </w:tr>
      <w:tr w:rsidR="0005273E" w14:paraId="0EC84027" w14:textId="77777777" w:rsidTr="0005273E">
        <w:trPr>
          <w:jc w:val="center"/>
        </w:trPr>
        <w:tc>
          <w:tcPr>
            <w:tcW w:w="4814" w:type="dxa"/>
            <w:vAlign w:val="center"/>
          </w:tcPr>
          <w:p w14:paraId="233A33B4" w14:textId="1327B3BE" w:rsidR="0005273E" w:rsidRP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  <w:tc>
          <w:tcPr>
            <w:tcW w:w="4814" w:type="dxa"/>
            <w:vAlign w:val="center"/>
          </w:tcPr>
          <w:p w14:paraId="0ADE5750" w14:textId="4B5EE944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Um meio</w:t>
            </w:r>
          </w:p>
        </w:tc>
      </w:tr>
      <w:tr w:rsidR="0005273E" w14:paraId="6088E679" w14:textId="77777777" w:rsidTr="0005273E">
        <w:trPr>
          <w:jc w:val="center"/>
        </w:trPr>
        <w:tc>
          <w:tcPr>
            <w:tcW w:w="4814" w:type="dxa"/>
            <w:vAlign w:val="center"/>
          </w:tcPr>
          <w:p w14:paraId="3351D277" w14:textId="1E257936" w:rsidR="0005273E" w:rsidRDefault="006E1716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814" w:type="dxa"/>
            <w:vAlign w:val="center"/>
          </w:tcPr>
          <w:p w14:paraId="6503DED8" w14:textId="1EA7DF91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  <w:tr w:rsidR="0005273E" w14:paraId="7D227164" w14:textId="77777777" w:rsidTr="0005273E">
        <w:trPr>
          <w:jc w:val="center"/>
        </w:trPr>
        <w:tc>
          <w:tcPr>
            <w:tcW w:w="4814" w:type="dxa"/>
            <w:vAlign w:val="center"/>
          </w:tcPr>
          <w:p w14:paraId="7EFEA045" w14:textId="7D58D12C" w:rsidR="0005273E" w:rsidRPr="0005273E" w:rsidRDefault="006E1716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814" w:type="dxa"/>
            <w:vAlign w:val="center"/>
          </w:tcPr>
          <w:p w14:paraId="095781FD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  <w:tr w:rsidR="0005273E" w14:paraId="2F501EF2" w14:textId="77777777" w:rsidTr="0005273E">
        <w:trPr>
          <w:jc w:val="center"/>
        </w:trPr>
        <w:tc>
          <w:tcPr>
            <w:tcW w:w="4814" w:type="dxa"/>
            <w:vAlign w:val="center"/>
          </w:tcPr>
          <w:p w14:paraId="2D650928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  <w:tc>
          <w:tcPr>
            <w:tcW w:w="4814" w:type="dxa"/>
            <w:vAlign w:val="center"/>
          </w:tcPr>
          <w:p w14:paraId="181D18E1" w14:textId="5CE1B0F0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Três quintos</w:t>
            </w:r>
          </w:p>
        </w:tc>
      </w:tr>
      <w:tr w:rsidR="0005273E" w14:paraId="3C98081E" w14:textId="77777777" w:rsidTr="0005273E">
        <w:trPr>
          <w:jc w:val="center"/>
        </w:trPr>
        <w:tc>
          <w:tcPr>
            <w:tcW w:w="4814" w:type="dxa"/>
            <w:vAlign w:val="center"/>
          </w:tcPr>
          <w:p w14:paraId="2FBFEE06" w14:textId="6966BBE1" w:rsidR="0005273E" w:rsidRPr="0005273E" w:rsidRDefault="006E1716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814" w:type="dxa"/>
            <w:vAlign w:val="center"/>
          </w:tcPr>
          <w:p w14:paraId="711B3A49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  <w:tr w:rsidR="0005273E" w14:paraId="0D7DC9B5" w14:textId="77777777" w:rsidTr="0005273E">
        <w:trPr>
          <w:jc w:val="center"/>
        </w:trPr>
        <w:tc>
          <w:tcPr>
            <w:tcW w:w="4814" w:type="dxa"/>
            <w:vAlign w:val="center"/>
          </w:tcPr>
          <w:p w14:paraId="2F7C3BA5" w14:textId="0C8F9744" w:rsidR="0005273E" w:rsidRDefault="006E1716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4814" w:type="dxa"/>
            <w:vAlign w:val="center"/>
          </w:tcPr>
          <w:p w14:paraId="4C08ED20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  <w:tr w:rsidR="0005273E" w14:paraId="553AEA57" w14:textId="77777777" w:rsidTr="0005273E">
        <w:trPr>
          <w:jc w:val="center"/>
        </w:trPr>
        <w:tc>
          <w:tcPr>
            <w:tcW w:w="4814" w:type="dxa"/>
            <w:vAlign w:val="center"/>
          </w:tcPr>
          <w:p w14:paraId="2DAFD981" w14:textId="045A29F3" w:rsidR="0005273E" w:rsidRDefault="006E1716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814" w:type="dxa"/>
            <w:vAlign w:val="center"/>
          </w:tcPr>
          <w:p w14:paraId="4E37FEE8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  <w:tr w:rsidR="0005273E" w14:paraId="001E107E" w14:textId="77777777" w:rsidTr="0005273E">
        <w:trPr>
          <w:jc w:val="center"/>
        </w:trPr>
        <w:tc>
          <w:tcPr>
            <w:tcW w:w="4814" w:type="dxa"/>
            <w:vAlign w:val="center"/>
          </w:tcPr>
          <w:p w14:paraId="4E8657DB" w14:textId="14973DF6" w:rsidR="0005273E" w:rsidRPr="0005273E" w:rsidRDefault="006E1716" w:rsidP="0005273E">
            <w:pPr>
              <w:pStyle w:val="Corpodetexto"/>
              <w:spacing w:before="60" w:after="60"/>
              <w:jc w:val="center"/>
              <w:rPr>
                <w:rFonts w:cs="Calibri"/>
                <w:noProof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814" w:type="dxa"/>
            <w:vAlign w:val="center"/>
          </w:tcPr>
          <w:p w14:paraId="12E541E8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  <w:tr w:rsidR="0005273E" w14:paraId="4D4BC0AA" w14:textId="77777777" w:rsidTr="0005273E">
        <w:trPr>
          <w:jc w:val="center"/>
        </w:trPr>
        <w:tc>
          <w:tcPr>
            <w:tcW w:w="4814" w:type="dxa"/>
            <w:vAlign w:val="center"/>
          </w:tcPr>
          <w:p w14:paraId="63D15CC3" w14:textId="1FAEE383" w:rsidR="0005273E" w:rsidRPr="0005273E" w:rsidRDefault="006E1716" w:rsidP="0005273E">
            <w:pPr>
              <w:pStyle w:val="Corpodetexto"/>
              <w:spacing w:before="60" w:after="60"/>
              <w:jc w:val="center"/>
              <w:rPr>
                <w:rFonts w:cs="Calibri"/>
                <w:noProof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814" w:type="dxa"/>
            <w:vAlign w:val="center"/>
          </w:tcPr>
          <w:p w14:paraId="71E08498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  <w:tr w:rsidR="0005273E" w14:paraId="7380432C" w14:textId="77777777" w:rsidTr="0005273E">
        <w:trPr>
          <w:jc w:val="center"/>
        </w:trPr>
        <w:tc>
          <w:tcPr>
            <w:tcW w:w="4814" w:type="dxa"/>
            <w:vAlign w:val="center"/>
          </w:tcPr>
          <w:p w14:paraId="747BC77C" w14:textId="3DBC7FEE" w:rsidR="0005273E" w:rsidRPr="0005273E" w:rsidRDefault="006E1716" w:rsidP="0005273E">
            <w:pPr>
              <w:pStyle w:val="Corpodetexto"/>
              <w:spacing w:before="60" w:after="60"/>
              <w:jc w:val="center"/>
              <w:rPr>
                <w:rFonts w:cs="Calibri"/>
                <w:noProof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sz w:val="26"/>
                        <w:szCs w:val="2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814" w:type="dxa"/>
            <w:vAlign w:val="center"/>
          </w:tcPr>
          <w:p w14:paraId="4BA0D10A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  <w:tr w:rsidR="0005273E" w14:paraId="5715FBBB" w14:textId="77777777" w:rsidTr="0005273E">
        <w:trPr>
          <w:jc w:val="center"/>
        </w:trPr>
        <w:tc>
          <w:tcPr>
            <w:tcW w:w="4814" w:type="dxa"/>
            <w:vAlign w:val="center"/>
          </w:tcPr>
          <w:p w14:paraId="34B1CCFC" w14:textId="40273843" w:rsidR="0005273E" w:rsidRPr="0005273E" w:rsidRDefault="0005273E" w:rsidP="0005273E">
            <w:pPr>
              <w:pStyle w:val="Corpodetexto"/>
              <w:spacing w:before="60" w:after="60"/>
              <w:jc w:val="center"/>
              <w:rPr>
                <w:rFonts w:cs="Calibri"/>
                <w:noProof/>
                <w:sz w:val="26"/>
                <w:szCs w:val="26"/>
              </w:rPr>
            </w:pPr>
          </w:p>
        </w:tc>
        <w:tc>
          <w:tcPr>
            <w:tcW w:w="4814" w:type="dxa"/>
            <w:vAlign w:val="center"/>
          </w:tcPr>
          <w:p w14:paraId="2411B9EA" w14:textId="480698F8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</w:rPr>
              <w:t>Quatro doze avos</w:t>
            </w:r>
          </w:p>
        </w:tc>
      </w:tr>
      <w:tr w:rsidR="0005273E" w14:paraId="219406B9" w14:textId="77777777" w:rsidTr="0005273E">
        <w:trPr>
          <w:jc w:val="center"/>
        </w:trPr>
        <w:tc>
          <w:tcPr>
            <w:tcW w:w="4814" w:type="dxa"/>
            <w:vAlign w:val="center"/>
          </w:tcPr>
          <w:p w14:paraId="3625C555" w14:textId="77777777" w:rsidR="0005273E" w:rsidRPr="0005273E" w:rsidRDefault="0005273E" w:rsidP="0005273E">
            <w:pPr>
              <w:pStyle w:val="Corpodetexto"/>
              <w:spacing w:before="60" w:after="60"/>
              <w:jc w:val="center"/>
              <w:rPr>
                <w:rFonts w:cs="Calibri"/>
                <w:noProof/>
                <w:sz w:val="26"/>
                <w:szCs w:val="26"/>
              </w:rPr>
            </w:pPr>
          </w:p>
        </w:tc>
        <w:tc>
          <w:tcPr>
            <w:tcW w:w="4814" w:type="dxa"/>
            <w:vAlign w:val="center"/>
          </w:tcPr>
          <w:p w14:paraId="62102CD0" w14:textId="77777777" w:rsidR="0005273E" w:rsidRDefault="0005273E" w:rsidP="0005273E">
            <w:pPr>
              <w:pStyle w:val="Corpodetexto"/>
              <w:spacing w:before="6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</w:rPr>
            </w:pPr>
          </w:p>
        </w:tc>
      </w:tr>
    </w:tbl>
    <w:p w14:paraId="48E34D09" w14:textId="77777777" w:rsidR="0005273E" w:rsidRDefault="0005273E" w:rsidP="000A711C">
      <w:pPr>
        <w:pStyle w:val="Corpodetexto"/>
        <w:spacing w:before="240" w:line="312" w:lineRule="auto"/>
        <w:jc w:val="both"/>
        <w:rPr>
          <w:rFonts w:asciiTheme="minorHAnsi" w:hAnsiTheme="minorHAnsi" w:cstheme="minorHAnsi"/>
          <w:noProof/>
          <w:sz w:val="26"/>
          <w:szCs w:val="26"/>
        </w:rPr>
      </w:pPr>
    </w:p>
    <w:sectPr w:rsidR="0005273E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C2FA" w14:textId="77777777" w:rsidR="006E1716" w:rsidRDefault="006E1716">
      <w:pPr>
        <w:spacing w:before="0"/>
      </w:pPr>
      <w:r>
        <w:separator/>
      </w:r>
    </w:p>
  </w:endnote>
  <w:endnote w:type="continuationSeparator" w:id="0">
    <w:p w14:paraId="3476576B" w14:textId="77777777" w:rsidR="006E1716" w:rsidRDefault="006E17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5C32D" w14:textId="77777777" w:rsidR="006E1716" w:rsidRDefault="006E1716">
      <w:pPr>
        <w:spacing w:before="0"/>
      </w:pPr>
      <w:r>
        <w:separator/>
      </w:r>
    </w:p>
  </w:footnote>
  <w:footnote w:type="continuationSeparator" w:id="0">
    <w:p w14:paraId="3BC90DC3" w14:textId="77777777" w:rsidR="006E1716" w:rsidRDefault="006E17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CE1F38F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75151">
      <w:rPr>
        <w:rStyle w:val="RefernciaSutil"/>
        <w:rFonts w:cs="Calibri"/>
        <w:smallCaps w:val="0"/>
        <w:color w:val="auto"/>
        <w:u w:val="none"/>
      </w:rPr>
      <w:t>1</w:t>
    </w:r>
    <w:r w:rsidR="000A711C">
      <w:rPr>
        <w:rStyle w:val="RefernciaSutil"/>
        <w:rFonts w:cs="Calibri"/>
        <w:smallCaps w:val="0"/>
        <w:color w:val="auto"/>
        <w:u w:val="none"/>
      </w:rPr>
      <w:t>6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D1583D">
      <w:rPr>
        <w:rStyle w:val="RefernciaSutil"/>
        <w:rFonts w:cs="Calibri"/>
        <w:smallCaps w:val="0"/>
        <w:color w:val="auto"/>
        <w:u w:val="none"/>
      </w:rPr>
      <w:t>ju</w:t>
    </w:r>
    <w:r w:rsidR="001D192F">
      <w:rPr>
        <w:rStyle w:val="RefernciaSutil"/>
        <w:rFonts w:cs="Calibri"/>
        <w:smallCaps w:val="0"/>
        <w:color w:val="auto"/>
        <w:u w:val="none"/>
      </w:rPr>
      <w:t>l</w:t>
    </w:r>
    <w:r w:rsidR="00D1583D">
      <w:rPr>
        <w:rStyle w:val="RefernciaSutil"/>
        <w:rFonts w:cs="Calibri"/>
        <w:smallCaps w:val="0"/>
        <w:color w:val="auto"/>
        <w:u w:val="none"/>
      </w:rPr>
      <w:t>ho.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4"/>
  </w:num>
  <w:num w:numId="6">
    <w:abstractNumId w:val="19"/>
  </w:num>
  <w:num w:numId="7">
    <w:abstractNumId w:val="9"/>
  </w:num>
  <w:num w:numId="8">
    <w:abstractNumId w:val="20"/>
  </w:num>
  <w:num w:numId="9">
    <w:abstractNumId w:val="23"/>
  </w:num>
  <w:num w:numId="10">
    <w:abstractNumId w:val="17"/>
  </w:num>
  <w:num w:numId="11">
    <w:abstractNumId w:val="12"/>
  </w:num>
  <w:num w:numId="12">
    <w:abstractNumId w:val="24"/>
  </w:num>
  <w:num w:numId="13">
    <w:abstractNumId w:val="7"/>
  </w:num>
  <w:num w:numId="14">
    <w:abstractNumId w:val="18"/>
  </w:num>
  <w:num w:numId="15">
    <w:abstractNumId w:val="22"/>
  </w:num>
  <w:num w:numId="16">
    <w:abstractNumId w:val="8"/>
  </w:num>
  <w:num w:numId="17">
    <w:abstractNumId w:val="3"/>
  </w:num>
  <w:num w:numId="18">
    <w:abstractNumId w:val="21"/>
  </w:num>
  <w:num w:numId="19">
    <w:abstractNumId w:val="15"/>
  </w:num>
  <w:num w:numId="20">
    <w:abstractNumId w:val="11"/>
  </w:num>
  <w:num w:numId="21">
    <w:abstractNumId w:val="10"/>
  </w:num>
  <w:num w:numId="22">
    <w:abstractNumId w:val="6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5273E"/>
    <w:rsid w:val="000826A0"/>
    <w:rsid w:val="000A711C"/>
    <w:rsid w:val="000C7E22"/>
    <w:rsid w:val="000D619F"/>
    <w:rsid w:val="0010039D"/>
    <w:rsid w:val="00100CF1"/>
    <w:rsid w:val="00117847"/>
    <w:rsid w:val="001761F1"/>
    <w:rsid w:val="001A4304"/>
    <w:rsid w:val="001B2995"/>
    <w:rsid w:val="001D192F"/>
    <w:rsid w:val="001D5209"/>
    <w:rsid w:val="001F4502"/>
    <w:rsid w:val="00202F3B"/>
    <w:rsid w:val="002141ED"/>
    <w:rsid w:val="002461F7"/>
    <w:rsid w:val="00255A74"/>
    <w:rsid w:val="002832DF"/>
    <w:rsid w:val="00291CCC"/>
    <w:rsid w:val="002B3F7F"/>
    <w:rsid w:val="002E7435"/>
    <w:rsid w:val="00301B70"/>
    <w:rsid w:val="00305933"/>
    <w:rsid w:val="00306084"/>
    <w:rsid w:val="00364E6C"/>
    <w:rsid w:val="00382E30"/>
    <w:rsid w:val="00392C80"/>
    <w:rsid w:val="00397921"/>
    <w:rsid w:val="003F09C0"/>
    <w:rsid w:val="003F6CFC"/>
    <w:rsid w:val="003F7B29"/>
    <w:rsid w:val="003F7E05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8327A"/>
    <w:rsid w:val="008C69D1"/>
    <w:rsid w:val="008D04FC"/>
    <w:rsid w:val="008F5A80"/>
    <w:rsid w:val="009129AE"/>
    <w:rsid w:val="00956A53"/>
    <w:rsid w:val="009A09DF"/>
    <w:rsid w:val="009B03FF"/>
    <w:rsid w:val="009D4684"/>
    <w:rsid w:val="009E587E"/>
    <w:rsid w:val="009F71A8"/>
    <w:rsid w:val="00A06679"/>
    <w:rsid w:val="00A5780F"/>
    <w:rsid w:val="00A703C9"/>
    <w:rsid w:val="00A76A5D"/>
    <w:rsid w:val="00A9569E"/>
    <w:rsid w:val="00AC5070"/>
    <w:rsid w:val="00AE1A86"/>
    <w:rsid w:val="00AE3377"/>
    <w:rsid w:val="00B32A93"/>
    <w:rsid w:val="00B551C7"/>
    <w:rsid w:val="00BA1474"/>
    <w:rsid w:val="00BB5307"/>
    <w:rsid w:val="00BC543F"/>
    <w:rsid w:val="00BE70CC"/>
    <w:rsid w:val="00BF13B4"/>
    <w:rsid w:val="00C0179D"/>
    <w:rsid w:val="00C12151"/>
    <w:rsid w:val="00C464A9"/>
    <w:rsid w:val="00C721BF"/>
    <w:rsid w:val="00C9067F"/>
    <w:rsid w:val="00CC63F1"/>
    <w:rsid w:val="00CE1A93"/>
    <w:rsid w:val="00CF7F34"/>
    <w:rsid w:val="00D1583D"/>
    <w:rsid w:val="00D2597D"/>
    <w:rsid w:val="00D43C73"/>
    <w:rsid w:val="00D56D1A"/>
    <w:rsid w:val="00D70E95"/>
    <w:rsid w:val="00D76B01"/>
    <w:rsid w:val="00D964D5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6508C"/>
    <w:rsid w:val="00E84D8B"/>
    <w:rsid w:val="00EA55BF"/>
    <w:rsid w:val="00EB4F94"/>
    <w:rsid w:val="00EC015F"/>
    <w:rsid w:val="00ED7E98"/>
    <w:rsid w:val="00EF520A"/>
    <w:rsid w:val="00F002F5"/>
    <w:rsid w:val="00F02DB2"/>
    <w:rsid w:val="00F25BC2"/>
    <w:rsid w:val="00F36E16"/>
    <w:rsid w:val="00F773F8"/>
    <w:rsid w:val="00F7787A"/>
    <w:rsid w:val="00F96596"/>
    <w:rsid w:val="00FB55D6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4</cp:revision>
  <cp:lastPrinted>2020-07-01T17:17:00Z</cp:lastPrinted>
  <dcterms:created xsi:type="dcterms:W3CDTF">2020-07-15T11:27:00Z</dcterms:created>
  <dcterms:modified xsi:type="dcterms:W3CDTF">2020-07-15T14:03:00Z</dcterms:modified>
</cp:coreProperties>
</file>