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44A6B26" w:rsidR="001761F1" w:rsidRDefault="008E20B8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 - Tomadas de consciência </w:t>
      </w:r>
    </w:p>
    <w:p w14:paraId="5886C965" w14:textId="74317C30" w:rsidR="008E20B8" w:rsidRDefault="008E20B8" w:rsidP="008E20B8">
      <w:pPr>
        <w:pStyle w:val="02Subttulo-IEIJ"/>
      </w:pPr>
      <w:r>
        <w:t xml:space="preserve">Parte 1 - </w:t>
      </w:r>
      <w:r w:rsidRPr="008E20B8">
        <w:t>DAS ATIVIDADES DE LÓGICA E OPERAÇÕES</w:t>
      </w:r>
      <w:r>
        <w:t xml:space="preserve"> (27/07)</w:t>
      </w:r>
    </w:p>
    <w:p w14:paraId="46FD7AE5" w14:textId="77777777" w:rsidR="008E20B8" w:rsidRPr="008E20B8" w:rsidRDefault="008E20B8" w:rsidP="008E20B8">
      <w:pPr>
        <w:pStyle w:val="03Texto-IEIJ"/>
      </w:pPr>
    </w:p>
    <w:p w14:paraId="412C08C7" w14:textId="51598392" w:rsidR="008E20B8" w:rsidRPr="003421D0" w:rsidRDefault="008E20B8" w:rsidP="003421D0">
      <w:pPr>
        <w:pStyle w:val="Corpodetexto"/>
        <w:spacing w:after="0" w:line="360" w:lineRule="auto"/>
        <w:rPr>
          <w:sz w:val="26"/>
          <w:szCs w:val="26"/>
        </w:rPr>
      </w:pPr>
      <w:r w:rsidRPr="003421D0">
        <w:rPr>
          <w:sz w:val="26"/>
          <w:szCs w:val="26"/>
        </w:rPr>
        <w:t>Roteiro:</w:t>
      </w:r>
    </w:p>
    <w:p w14:paraId="4C35975E" w14:textId="383AECF2" w:rsidR="008E20B8" w:rsidRPr="003421D0" w:rsidRDefault="008E20B8" w:rsidP="003421D0">
      <w:pPr>
        <w:pStyle w:val="00IEIJ"/>
        <w:numPr>
          <w:ilvl w:val="0"/>
          <w:numId w:val="26"/>
        </w:numPr>
        <w:spacing w:before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Desempenho x tempo na atividade 1:</w:t>
      </w:r>
    </w:p>
    <w:p w14:paraId="49BFED68" w14:textId="735626A0" w:rsidR="00E4550A" w:rsidRPr="003421D0" w:rsidRDefault="00E4550A" w:rsidP="003421D0">
      <w:pPr>
        <w:pStyle w:val="Corpodetexto"/>
        <w:spacing w:after="0" w:line="360" w:lineRule="auto"/>
        <w:jc w:val="center"/>
        <w:rPr>
          <w:sz w:val="26"/>
          <w:szCs w:val="26"/>
        </w:rPr>
      </w:pPr>
      <w:r w:rsidRPr="003421D0">
        <w:rPr>
          <w:noProof/>
          <w:sz w:val="26"/>
          <w:szCs w:val="26"/>
        </w:rPr>
        <w:drawing>
          <wp:inline distT="0" distB="0" distL="0" distR="0" wp14:anchorId="77EED495" wp14:editId="146FE332">
            <wp:extent cx="5396230" cy="34539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832" cy="34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8BB9" w14:textId="248ED4D1" w:rsidR="00E4550A" w:rsidRPr="003421D0" w:rsidRDefault="00E4550A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Apresent</w:t>
      </w:r>
      <w:r w:rsidR="008E20B8" w:rsidRPr="003421D0">
        <w:rPr>
          <w:sz w:val="26"/>
          <w:szCs w:val="26"/>
        </w:rPr>
        <w:t>ou</w:t>
      </w:r>
      <w:r w:rsidRPr="003421D0">
        <w:rPr>
          <w:sz w:val="26"/>
          <w:szCs w:val="26"/>
        </w:rPr>
        <w:t xml:space="preserve"> os resultados dos cálculos mentais e o tempo que levou para a resolução do problema</w:t>
      </w:r>
      <w:r w:rsidR="008E20B8" w:rsidRPr="003421D0">
        <w:rPr>
          <w:sz w:val="26"/>
          <w:szCs w:val="26"/>
        </w:rPr>
        <w:t>?</w:t>
      </w:r>
    </w:p>
    <w:p w14:paraId="16872727" w14:textId="35E10AA3" w:rsidR="008E20B8" w:rsidRPr="003421D0" w:rsidRDefault="008E20B8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O que foi mais complicado?</w:t>
      </w:r>
    </w:p>
    <w:p w14:paraId="1561D3ED" w14:textId="36031C8E" w:rsidR="008E20B8" w:rsidRPr="003421D0" w:rsidRDefault="008E20B8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Quais as estratégias?</w:t>
      </w:r>
    </w:p>
    <w:p w14:paraId="0BF8670B" w14:textId="56F028D8" w:rsidR="008E20B8" w:rsidRPr="003421D0" w:rsidRDefault="008E20B8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BAB261" wp14:editId="5A137733">
            <wp:simplePos x="0" y="0"/>
            <wp:positionH relativeFrom="margin">
              <wp:posOffset>3436620</wp:posOffset>
            </wp:positionH>
            <wp:positionV relativeFrom="paragraph">
              <wp:posOffset>6985</wp:posOffset>
            </wp:positionV>
            <wp:extent cx="2125980" cy="2046605"/>
            <wp:effectExtent l="0" t="0" r="7620" b="0"/>
            <wp:wrapSquare wrapText="bothSides"/>
            <wp:docPr id="3" name="Imagem 3" descr="Você consegue resolver esse desafio maluco de matemát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ê consegue resolver esse desafio maluco de matemática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D0">
        <w:rPr>
          <w:sz w:val="26"/>
          <w:szCs w:val="26"/>
        </w:rPr>
        <w:t>Desempenho da atividade 2.</w:t>
      </w:r>
    </w:p>
    <w:p w14:paraId="565BC567" w14:textId="32168C00" w:rsidR="008E20B8" w:rsidRPr="003421D0" w:rsidRDefault="008E20B8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Apresentou o pensamento matemático?</w:t>
      </w:r>
    </w:p>
    <w:p w14:paraId="2605AC40" w14:textId="50E277EB" w:rsidR="008E20B8" w:rsidRPr="003421D0" w:rsidRDefault="008E20B8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O que foi mais complicado?</w:t>
      </w:r>
    </w:p>
    <w:p w14:paraId="1B1F4060" w14:textId="0AF9CA22" w:rsidR="008E20B8" w:rsidRPr="003421D0" w:rsidRDefault="008E20B8" w:rsidP="003421D0">
      <w:pPr>
        <w:pStyle w:val="Corpodetexto"/>
        <w:numPr>
          <w:ilvl w:val="0"/>
          <w:numId w:val="26"/>
        </w:numPr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t>Quais foram as estratégias?</w:t>
      </w:r>
    </w:p>
    <w:p w14:paraId="0B9B9158" w14:textId="29763327" w:rsidR="00F06988" w:rsidRPr="003421D0" w:rsidRDefault="00F06988" w:rsidP="003421D0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3695206E" w14:textId="1209FDD2" w:rsidR="008E20B8" w:rsidRPr="003421D0" w:rsidRDefault="008E20B8" w:rsidP="003421D0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245B1D4F" w14:textId="56802621" w:rsidR="008E20B8" w:rsidRPr="003421D0" w:rsidRDefault="008E20B8" w:rsidP="003421D0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0D43B64E" w14:textId="79B57A8A" w:rsidR="008E20B8" w:rsidRPr="003421D0" w:rsidRDefault="008E20B8" w:rsidP="003421D0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422B06C7" w14:textId="7E76E4FD" w:rsidR="008E20B8" w:rsidRPr="003421D0" w:rsidRDefault="008E20B8" w:rsidP="003421D0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3421D0">
        <w:rPr>
          <w:sz w:val="26"/>
          <w:szCs w:val="26"/>
        </w:rPr>
        <w:lastRenderedPageBreak/>
        <w:t xml:space="preserve">Parte 2 </w:t>
      </w:r>
      <w:r w:rsidR="00C7091D" w:rsidRPr="003421D0">
        <w:rPr>
          <w:sz w:val="26"/>
          <w:szCs w:val="26"/>
        </w:rPr>
        <w:t>–</w:t>
      </w:r>
      <w:r w:rsidRPr="003421D0">
        <w:rPr>
          <w:sz w:val="26"/>
          <w:szCs w:val="26"/>
        </w:rPr>
        <w:t xml:space="preserve"> </w:t>
      </w:r>
      <w:r w:rsidR="00C7091D" w:rsidRPr="003421D0">
        <w:rPr>
          <w:sz w:val="26"/>
          <w:szCs w:val="26"/>
        </w:rPr>
        <w:t>DA ATIVIDADE DE FRAÇÕES, TABELA E GRÁFICOS (28/07)</w:t>
      </w:r>
    </w:p>
    <w:p w14:paraId="3BC81C03" w14:textId="643A7BF6" w:rsidR="00C7091D" w:rsidRPr="003421D0" w:rsidRDefault="00AB0E22" w:rsidP="003421D0">
      <w:pPr>
        <w:tabs>
          <w:tab w:val="left" w:pos="0"/>
        </w:tabs>
        <w:spacing w:before="0" w:line="360" w:lineRule="auto"/>
        <w:jc w:val="both"/>
        <w:rPr>
          <w:rFonts w:asciiTheme="minorHAnsi" w:hAnsiTheme="minorHAnsi" w:cstheme="minorHAnsi"/>
          <w:kern w:val="2"/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kern w:val="2"/>
          <w:sz w:val="26"/>
          <w:szCs w:val="26"/>
          <w:lang w:eastAsia="ja-JP" w:bidi="ar-SA"/>
        </w:rPr>
        <w:t>Roteiro: Como resolveram?</w:t>
      </w:r>
    </w:p>
    <w:tbl>
      <w:tblPr>
        <w:tblStyle w:val="Tabelacomgrade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110"/>
        <w:gridCol w:w="5422"/>
      </w:tblGrid>
      <w:tr w:rsidR="00C7091D" w:rsidRPr="003421D0" w14:paraId="75935C9C" w14:textId="77777777" w:rsidTr="00AB0E22">
        <w:trPr>
          <w:trHeight w:val="587"/>
        </w:trPr>
        <w:tc>
          <w:tcPr>
            <w:tcW w:w="7532" w:type="dxa"/>
            <w:gridSpan w:val="2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06E7617B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3421D0">
              <w:rPr>
                <w:b/>
                <w:sz w:val="26"/>
                <w:szCs w:val="26"/>
                <w:lang w:eastAsia="ja-JP" w:bidi="ar-SA"/>
              </w:rPr>
              <w:t>Atendimento no posto de vacinação</w:t>
            </w:r>
          </w:p>
        </w:tc>
      </w:tr>
      <w:tr w:rsidR="00C7091D" w:rsidRPr="003421D0" w14:paraId="2F0E7882" w14:textId="77777777" w:rsidTr="00AB0E22">
        <w:trPr>
          <w:trHeight w:val="764"/>
        </w:trPr>
        <w:tc>
          <w:tcPr>
            <w:tcW w:w="2110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3154BDF7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3421D0">
              <w:rPr>
                <w:b/>
                <w:sz w:val="26"/>
                <w:szCs w:val="26"/>
                <w:lang w:eastAsia="ja-JP" w:bidi="ar-SA"/>
              </w:rPr>
              <w:t>Segunda-feira</w:t>
            </w:r>
          </w:p>
        </w:tc>
        <w:tc>
          <w:tcPr>
            <w:tcW w:w="542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1B0878C9" w14:textId="77777777" w:rsidR="00C7091D" w:rsidRPr="003421D0" w:rsidRDefault="00EE23BE" w:rsidP="003421D0">
            <w:pPr>
              <w:tabs>
                <w:tab w:val="left" w:pos="0"/>
              </w:tabs>
              <w:spacing w:before="0" w:line="360" w:lineRule="auto"/>
              <w:rPr>
                <w:sz w:val="26"/>
                <w:szCs w:val="26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kern w:val="2"/>
                      <w:sz w:val="32"/>
                      <w:szCs w:val="32"/>
                      <w:lang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5</m:t>
                  </m:r>
                </m:den>
              </m:f>
            </m:oMath>
            <w:r w:rsidR="00C7091D" w:rsidRPr="003421D0">
              <w:rPr>
                <w:sz w:val="26"/>
                <w:szCs w:val="26"/>
                <w:lang w:eastAsia="ja-JP" w:bidi="ar-SA"/>
              </w:rPr>
              <w:t xml:space="preserve"> do número da quinta-feira</w:t>
            </w:r>
          </w:p>
        </w:tc>
      </w:tr>
      <w:tr w:rsidR="00C7091D" w:rsidRPr="003421D0" w14:paraId="28141E00" w14:textId="77777777" w:rsidTr="00AB0E22">
        <w:trPr>
          <w:trHeight w:val="764"/>
        </w:trPr>
        <w:tc>
          <w:tcPr>
            <w:tcW w:w="2110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5931E3A0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3421D0">
              <w:rPr>
                <w:b/>
                <w:sz w:val="26"/>
                <w:szCs w:val="26"/>
                <w:lang w:eastAsia="ja-JP" w:bidi="ar-SA"/>
              </w:rPr>
              <w:t>Terça-feira</w:t>
            </w:r>
          </w:p>
        </w:tc>
        <w:tc>
          <w:tcPr>
            <w:tcW w:w="542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69F64724" w14:textId="77777777" w:rsidR="00C7091D" w:rsidRPr="003421D0" w:rsidRDefault="00EE23BE" w:rsidP="003421D0">
            <w:pPr>
              <w:tabs>
                <w:tab w:val="left" w:pos="0"/>
              </w:tabs>
              <w:spacing w:before="0" w:line="360" w:lineRule="auto"/>
              <w:rPr>
                <w:sz w:val="26"/>
                <w:szCs w:val="26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/>
                      <w:kern w:val="2"/>
                      <w:sz w:val="32"/>
                      <w:szCs w:val="32"/>
                      <w:lang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 w:bidi="ar-S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ja-JP" w:bidi="ar-SA"/>
                    </w:rPr>
                    <m:t>3</m:t>
                  </m:r>
                </m:den>
              </m:f>
            </m:oMath>
            <w:r w:rsidR="00C7091D" w:rsidRPr="003421D0">
              <w:rPr>
                <w:sz w:val="26"/>
                <w:szCs w:val="26"/>
                <w:lang w:eastAsia="ja-JP" w:bidi="ar-SA"/>
              </w:rPr>
              <w:t xml:space="preserve"> do número da segunda-feira</w:t>
            </w:r>
          </w:p>
        </w:tc>
      </w:tr>
      <w:tr w:rsidR="00C7091D" w:rsidRPr="003421D0" w14:paraId="6AE5FB87" w14:textId="77777777" w:rsidTr="00AB0E22">
        <w:trPr>
          <w:trHeight w:val="764"/>
        </w:trPr>
        <w:tc>
          <w:tcPr>
            <w:tcW w:w="2110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26CFAB63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3421D0">
              <w:rPr>
                <w:b/>
                <w:sz w:val="26"/>
                <w:szCs w:val="26"/>
                <w:lang w:eastAsia="ja-JP" w:bidi="ar-SA"/>
              </w:rPr>
              <w:t>Quarta-feira</w:t>
            </w:r>
          </w:p>
        </w:tc>
        <w:tc>
          <w:tcPr>
            <w:tcW w:w="542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07EEB016" w14:textId="77777777" w:rsidR="00C7091D" w:rsidRPr="003421D0" w:rsidRDefault="00EE23BE" w:rsidP="003421D0">
            <w:pPr>
              <w:tabs>
                <w:tab w:val="left" w:pos="0"/>
              </w:tabs>
              <w:spacing w:before="0" w:line="360" w:lineRule="auto"/>
              <w:rPr>
                <w:sz w:val="26"/>
                <w:szCs w:val="26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/>
                      <w:kern w:val="2"/>
                      <w:sz w:val="32"/>
                      <w:szCs w:val="32"/>
                      <w:lang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 w:bidi="ar-S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ja-JP" w:bidi="ar-SA"/>
                    </w:rPr>
                    <m:t>5</m:t>
                  </m:r>
                </m:den>
              </m:f>
            </m:oMath>
            <w:r w:rsidR="00C7091D" w:rsidRPr="003421D0">
              <w:rPr>
                <w:sz w:val="32"/>
                <w:szCs w:val="32"/>
                <w:lang w:eastAsia="ja-JP" w:bidi="ar-SA"/>
              </w:rPr>
              <w:t xml:space="preserve"> </w:t>
            </w:r>
            <w:r w:rsidR="00C7091D" w:rsidRPr="003421D0">
              <w:rPr>
                <w:sz w:val="26"/>
                <w:szCs w:val="26"/>
                <w:lang w:eastAsia="ja-JP" w:bidi="ar-SA"/>
              </w:rPr>
              <w:t>do número da quinta-feira</w:t>
            </w:r>
          </w:p>
        </w:tc>
      </w:tr>
      <w:tr w:rsidR="00C7091D" w:rsidRPr="003421D0" w14:paraId="22A9F976" w14:textId="77777777" w:rsidTr="00AB0E22">
        <w:trPr>
          <w:trHeight w:val="497"/>
        </w:trPr>
        <w:tc>
          <w:tcPr>
            <w:tcW w:w="2110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13EF6B72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3421D0">
              <w:rPr>
                <w:b/>
                <w:sz w:val="26"/>
                <w:szCs w:val="26"/>
                <w:lang w:eastAsia="ja-JP" w:bidi="ar-SA"/>
              </w:rPr>
              <w:t>Quinta-feira</w:t>
            </w:r>
          </w:p>
        </w:tc>
        <w:tc>
          <w:tcPr>
            <w:tcW w:w="542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62F9C290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rPr>
                <w:sz w:val="26"/>
                <w:szCs w:val="26"/>
                <w:lang w:eastAsia="ja-JP" w:bidi="ar-SA"/>
              </w:rPr>
            </w:pPr>
            <w:r w:rsidRPr="003421D0">
              <w:rPr>
                <w:sz w:val="26"/>
                <w:szCs w:val="26"/>
                <w:lang w:eastAsia="ja-JP" w:bidi="ar-SA"/>
              </w:rPr>
              <w:t>100 pessoas</w:t>
            </w:r>
          </w:p>
        </w:tc>
      </w:tr>
      <w:tr w:rsidR="00C7091D" w:rsidRPr="003421D0" w14:paraId="66DE9B33" w14:textId="77777777" w:rsidTr="00AB0E22">
        <w:trPr>
          <w:trHeight w:val="746"/>
        </w:trPr>
        <w:tc>
          <w:tcPr>
            <w:tcW w:w="2110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6DD3F3F7" w14:textId="77777777" w:rsidR="00C7091D" w:rsidRPr="003421D0" w:rsidRDefault="00C7091D" w:rsidP="003421D0">
            <w:pPr>
              <w:tabs>
                <w:tab w:val="left" w:pos="0"/>
              </w:tabs>
              <w:spacing w:before="0" w:line="360" w:lineRule="auto"/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3421D0">
              <w:rPr>
                <w:b/>
                <w:sz w:val="26"/>
                <w:szCs w:val="26"/>
                <w:lang w:eastAsia="ja-JP" w:bidi="ar-SA"/>
              </w:rPr>
              <w:t>Sexta-feira</w:t>
            </w:r>
          </w:p>
        </w:tc>
        <w:tc>
          <w:tcPr>
            <w:tcW w:w="542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  <w:hideMark/>
          </w:tcPr>
          <w:p w14:paraId="77432B3C" w14:textId="77777777" w:rsidR="00C7091D" w:rsidRPr="003421D0" w:rsidRDefault="00EE23BE" w:rsidP="003421D0">
            <w:pPr>
              <w:tabs>
                <w:tab w:val="left" w:pos="0"/>
              </w:tabs>
              <w:spacing w:before="0" w:line="360" w:lineRule="auto"/>
              <w:rPr>
                <w:sz w:val="26"/>
                <w:szCs w:val="26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/>
                      <w:kern w:val="2"/>
                      <w:sz w:val="32"/>
                      <w:szCs w:val="32"/>
                      <w:lang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 w:bidi="ar-S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eastAsia="ja-JP" w:bidi="ar-SA"/>
                    </w:rPr>
                    <m:t>4</m:t>
                  </m:r>
                </m:den>
              </m:f>
            </m:oMath>
            <w:r w:rsidR="00C7091D" w:rsidRPr="003421D0">
              <w:rPr>
                <w:sz w:val="32"/>
                <w:szCs w:val="32"/>
                <w:lang w:eastAsia="ja-JP" w:bidi="ar-SA"/>
              </w:rPr>
              <w:t xml:space="preserve"> </w:t>
            </w:r>
            <w:r w:rsidR="00C7091D" w:rsidRPr="003421D0">
              <w:rPr>
                <w:sz w:val="26"/>
                <w:szCs w:val="26"/>
                <w:lang w:eastAsia="ja-JP" w:bidi="ar-SA"/>
              </w:rPr>
              <w:t>do número da quarta-feira</w:t>
            </w:r>
          </w:p>
        </w:tc>
      </w:tr>
    </w:tbl>
    <w:p w14:paraId="04F4DDDB" w14:textId="77777777" w:rsidR="00C7091D" w:rsidRPr="003421D0" w:rsidRDefault="00C7091D" w:rsidP="003421D0">
      <w:pPr>
        <w:tabs>
          <w:tab w:val="left" w:pos="0"/>
        </w:tabs>
        <w:spacing w:before="0" w:line="360" w:lineRule="auto"/>
        <w:jc w:val="both"/>
        <w:rPr>
          <w:kern w:val="2"/>
          <w:sz w:val="26"/>
          <w:szCs w:val="26"/>
          <w:lang w:eastAsia="ja-JP" w:bidi="ar-SA"/>
        </w:rPr>
      </w:pPr>
    </w:p>
    <w:p w14:paraId="40EFC45E" w14:textId="1CDF6CFA" w:rsidR="00C7091D" w:rsidRPr="003421D0" w:rsidRDefault="00C7091D" w:rsidP="003421D0">
      <w:pPr>
        <w:tabs>
          <w:tab w:val="left" w:pos="0"/>
        </w:tabs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3421D0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29651AC" wp14:editId="3266628C">
            <wp:simplePos x="0" y="0"/>
            <wp:positionH relativeFrom="column">
              <wp:posOffset>4871085</wp:posOffset>
            </wp:positionH>
            <wp:positionV relativeFrom="paragraph">
              <wp:posOffset>375920</wp:posOffset>
            </wp:positionV>
            <wp:extent cx="1868170" cy="16192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D31A0" w14:textId="77777777" w:rsidR="00C7091D" w:rsidRPr="003421D0" w:rsidRDefault="00C7091D" w:rsidP="003421D0">
      <w:pPr>
        <w:tabs>
          <w:tab w:val="left" w:pos="0"/>
        </w:tabs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31759B0C" w14:textId="77777777" w:rsidR="00C7091D" w:rsidRPr="003421D0" w:rsidRDefault="00C7091D" w:rsidP="003421D0">
      <w:pPr>
        <w:spacing w:before="0" w:line="360" w:lineRule="auto"/>
        <w:rPr>
          <w:sz w:val="26"/>
          <w:szCs w:val="26"/>
          <w:lang w:eastAsia="ja-JP" w:bidi="ar-SA"/>
        </w:rPr>
      </w:pPr>
    </w:p>
    <w:p w14:paraId="07C9DF9F" w14:textId="77777777" w:rsidR="00C7091D" w:rsidRPr="003421D0" w:rsidRDefault="00C7091D" w:rsidP="003421D0">
      <w:pPr>
        <w:spacing w:before="0" w:line="360" w:lineRule="auto"/>
        <w:rPr>
          <w:sz w:val="26"/>
          <w:szCs w:val="26"/>
          <w:lang w:eastAsia="ja-JP" w:bidi="ar-SA"/>
        </w:rPr>
      </w:pPr>
    </w:p>
    <w:p w14:paraId="66949C71" w14:textId="77777777" w:rsidR="00C7091D" w:rsidRPr="003421D0" w:rsidRDefault="00C7091D" w:rsidP="003421D0">
      <w:pPr>
        <w:pStyle w:val="PargrafodaLista"/>
        <w:numPr>
          <w:ilvl w:val="0"/>
          <w:numId w:val="28"/>
        </w:numPr>
        <w:spacing w:before="0" w:line="360" w:lineRule="auto"/>
        <w:rPr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Determine o número de pessoas vacinadas em cada um dos dias: </w:t>
      </w:r>
    </w:p>
    <w:p w14:paraId="0BDDA334" w14:textId="77777777" w:rsidR="00C7091D" w:rsidRPr="003421D0" w:rsidRDefault="00C7091D" w:rsidP="003421D0">
      <w:pPr>
        <w:pStyle w:val="PargrafodaLista"/>
        <w:spacing w:before="0" w:line="360" w:lineRule="auto"/>
        <w:ind w:left="0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>Segunda-feira:</w:t>
      </w:r>
    </w:p>
    <w:p w14:paraId="0C04242B" w14:textId="77777777" w:rsidR="00C7091D" w:rsidRPr="003421D0" w:rsidRDefault="00C7091D" w:rsidP="003421D0">
      <w:pPr>
        <w:pStyle w:val="PargrafodaLista"/>
        <w:spacing w:before="0" w:line="360" w:lineRule="auto"/>
        <w:ind w:left="0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>Terça-feira:</w:t>
      </w:r>
    </w:p>
    <w:p w14:paraId="23097DBD" w14:textId="77777777" w:rsidR="00C7091D" w:rsidRPr="003421D0" w:rsidRDefault="00C7091D" w:rsidP="003421D0">
      <w:pPr>
        <w:pStyle w:val="PargrafodaLista"/>
        <w:spacing w:before="0" w:line="360" w:lineRule="auto"/>
        <w:ind w:left="0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>Quarta-feira:</w:t>
      </w:r>
    </w:p>
    <w:p w14:paraId="587C4DA9" w14:textId="77777777" w:rsidR="00C7091D" w:rsidRPr="003421D0" w:rsidRDefault="00C7091D" w:rsidP="003421D0">
      <w:pPr>
        <w:pStyle w:val="PargrafodaLista"/>
        <w:spacing w:before="0" w:line="360" w:lineRule="auto"/>
        <w:ind w:left="0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>Quinta-feira:</w:t>
      </w:r>
    </w:p>
    <w:p w14:paraId="53BD6159" w14:textId="77777777" w:rsidR="00C7091D" w:rsidRPr="003421D0" w:rsidRDefault="00C7091D" w:rsidP="003421D0">
      <w:pPr>
        <w:pStyle w:val="PargrafodaLista"/>
        <w:spacing w:before="0" w:line="360" w:lineRule="auto"/>
        <w:ind w:left="0"/>
        <w:rPr>
          <w:rFonts w:ascii="Times New Roman" w:hAnsi="Times New Roman"/>
          <w:sz w:val="26"/>
          <w:szCs w:val="26"/>
          <w:lang w:eastAsia="ja-JP" w:bidi="ar-SA"/>
        </w:rPr>
      </w:pPr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>Sexta-feira:</w:t>
      </w:r>
    </w:p>
    <w:p w14:paraId="0C8C0DB3" w14:textId="77777777" w:rsidR="003421D0" w:rsidRDefault="003421D0" w:rsidP="003421D0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1F19CCD" w14:textId="1259728C" w:rsidR="00AB0E22" w:rsidRPr="003421D0" w:rsidRDefault="00AB0E22" w:rsidP="003421D0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 w:rsidRPr="003421D0">
        <w:rPr>
          <w:rFonts w:asciiTheme="minorHAnsi" w:hAnsiTheme="minorHAnsi" w:cstheme="minorHAnsi"/>
          <w:sz w:val="26"/>
          <w:szCs w:val="26"/>
          <w:lang w:eastAsia="ja-JP" w:bidi="ar-SA"/>
        </w:rPr>
        <w:t>b) Como elaboraram o gráfico de colunas registrando os valores de cada dia da semana?</w:t>
      </w:r>
    </w:p>
    <w:p w14:paraId="5900FF78" w14:textId="77777777" w:rsidR="00C7091D" w:rsidRPr="003421D0" w:rsidRDefault="00C7091D" w:rsidP="003421D0">
      <w:pPr>
        <w:spacing w:before="0" w:line="360" w:lineRule="auto"/>
        <w:rPr>
          <w:sz w:val="26"/>
          <w:szCs w:val="26"/>
          <w:lang w:eastAsia="ja-JP" w:bidi="ar-SA"/>
        </w:rPr>
      </w:pPr>
    </w:p>
    <w:p w14:paraId="323BC169" w14:textId="77777777" w:rsidR="00C7091D" w:rsidRPr="003421D0" w:rsidRDefault="00C7091D" w:rsidP="003421D0">
      <w:pPr>
        <w:pStyle w:val="Corpodetexto"/>
        <w:spacing w:after="0" w:line="360" w:lineRule="auto"/>
        <w:jc w:val="both"/>
        <w:rPr>
          <w:sz w:val="26"/>
          <w:szCs w:val="26"/>
        </w:rPr>
      </w:pPr>
    </w:p>
    <w:sectPr w:rsidR="00C7091D" w:rsidRPr="003421D0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3CAB" w14:textId="77777777" w:rsidR="00EE23BE" w:rsidRDefault="00EE23BE">
      <w:pPr>
        <w:spacing w:before="0"/>
      </w:pPr>
      <w:r>
        <w:separator/>
      </w:r>
    </w:p>
  </w:endnote>
  <w:endnote w:type="continuationSeparator" w:id="0">
    <w:p w14:paraId="745580C1" w14:textId="77777777" w:rsidR="00EE23BE" w:rsidRDefault="00EE23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A2C0" w14:textId="77777777" w:rsidR="00EE23BE" w:rsidRDefault="00EE23BE">
      <w:pPr>
        <w:spacing w:before="0"/>
      </w:pPr>
      <w:r>
        <w:separator/>
      </w:r>
    </w:p>
  </w:footnote>
  <w:footnote w:type="continuationSeparator" w:id="0">
    <w:p w14:paraId="09C713B1" w14:textId="77777777" w:rsidR="00EE23BE" w:rsidRDefault="00EE23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A966D2D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06988">
      <w:rPr>
        <w:rStyle w:val="RefernciaSutil"/>
        <w:rFonts w:cs="Calibri"/>
        <w:smallCaps w:val="0"/>
        <w:color w:val="auto"/>
        <w:u w:val="none"/>
      </w:rPr>
      <w:t>2</w:t>
    </w:r>
    <w:r w:rsidR="008E20B8">
      <w:rPr>
        <w:rStyle w:val="RefernciaSutil"/>
        <w:rFonts w:cs="Calibri"/>
        <w:smallCaps w:val="0"/>
        <w:color w:val="auto"/>
        <w:u w:val="none"/>
      </w:rPr>
      <w:t>9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21"/>
  </w:num>
  <w:num w:numId="7">
    <w:abstractNumId w:val="10"/>
  </w:num>
  <w:num w:numId="8">
    <w:abstractNumId w:val="22"/>
  </w:num>
  <w:num w:numId="9">
    <w:abstractNumId w:val="26"/>
  </w:num>
  <w:num w:numId="10">
    <w:abstractNumId w:val="19"/>
  </w:num>
  <w:num w:numId="11">
    <w:abstractNumId w:val="14"/>
  </w:num>
  <w:num w:numId="12">
    <w:abstractNumId w:val="27"/>
  </w:num>
  <w:num w:numId="13">
    <w:abstractNumId w:val="8"/>
  </w:num>
  <w:num w:numId="14">
    <w:abstractNumId w:val="20"/>
  </w:num>
  <w:num w:numId="15">
    <w:abstractNumId w:val="25"/>
  </w:num>
  <w:num w:numId="16">
    <w:abstractNumId w:val="9"/>
  </w:num>
  <w:num w:numId="17">
    <w:abstractNumId w:val="4"/>
  </w:num>
  <w:num w:numId="18">
    <w:abstractNumId w:val="23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  <w:num w:numId="24">
    <w:abstractNumId w:val="6"/>
  </w:num>
  <w:num w:numId="25">
    <w:abstractNumId w:val="16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826A0"/>
    <w:rsid w:val="000A711C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B3F7F"/>
    <w:rsid w:val="002E7435"/>
    <w:rsid w:val="00301B70"/>
    <w:rsid w:val="00305933"/>
    <w:rsid w:val="00306084"/>
    <w:rsid w:val="003421D0"/>
    <w:rsid w:val="00364E6C"/>
    <w:rsid w:val="00382E30"/>
    <w:rsid w:val="00392C80"/>
    <w:rsid w:val="00397921"/>
    <w:rsid w:val="003F09C0"/>
    <w:rsid w:val="003F6CFC"/>
    <w:rsid w:val="003F7B29"/>
    <w:rsid w:val="003F7E05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8327A"/>
    <w:rsid w:val="008C69D1"/>
    <w:rsid w:val="008D04FC"/>
    <w:rsid w:val="008E20B8"/>
    <w:rsid w:val="008F5A80"/>
    <w:rsid w:val="009129A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5780F"/>
    <w:rsid w:val="00A703C9"/>
    <w:rsid w:val="00A76A5D"/>
    <w:rsid w:val="00A9569E"/>
    <w:rsid w:val="00AB0E22"/>
    <w:rsid w:val="00AC5070"/>
    <w:rsid w:val="00AE1A86"/>
    <w:rsid w:val="00AE3377"/>
    <w:rsid w:val="00B32A93"/>
    <w:rsid w:val="00B551C7"/>
    <w:rsid w:val="00BA1474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7E98"/>
    <w:rsid w:val="00EE23BE"/>
    <w:rsid w:val="00EF520A"/>
    <w:rsid w:val="00F002F5"/>
    <w:rsid w:val="00F02DB2"/>
    <w:rsid w:val="00F06988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20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2020-07-01T17:17:00Z</cp:lastPrinted>
  <dcterms:created xsi:type="dcterms:W3CDTF">2020-07-28T18:32:00Z</dcterms:created>
  <dcterms:modified xsi:type="dcterms:W3CDTF">2020-07-28T19:00:00Z</dcterms:modified>
</cp:coreProperties>
</file>