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729E1E9" w:rsidR="001761F1" w:rsidRDefault="00FE73DF" w:rsidP="008E20B8">
      <w:pPr>
        <w:pStyle w:val="01Ttulo-IEIJ"/>
        <w:spacing w:before="120" w:after="0" w:line="312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especial dia dos pais – parte 1</w:t>
      </w:r>
    </w:p>
    <w:p w14:paraId="6FD23879" w14:textId="77777777" w:rsidR="00FE73DF" w:rsidRDefault="00FE73DF" w:rsidP="0094773E">
      <w:pPr>
        <w:pStyle w:val="03Texto-IEIJ"/>
        <w:ind w:firstLine="709"/>
        <w:jc w:val="both"/>
      </w:pPr>
      <w:r>
        <w:t>O quebra-cabeça dos palitos é famoso mundialmente pela sua simplicidade. Basta ter alguns palitos em mãos e um pouco de criatividade para criar novos problemas.</w:t>
      </w:r>
    </w:p>
    <w:p w14:paraId="6551CD6E" w14:textId="77777777" w:rsidR="0094773E" w:rsidRDefault="00FE73DF" w:rsidP="0094773E">
      <w:pPr>
        <w:pStyle w:val="03Texto-IEIJ"/>
        <w:ind w:firstLine="709"/>
        <w:jc w:val="both"/>
      </w:pPr>
      <w:r>
        <w:t xml:space="preserve">A maioria dos problemas parte do </w:t>
      </w:r>
      <w:proofErr w:type="spellStart"/>
      <w:r>
        <w:t>principio</w:t>
      </w:r>
      <w:proofErr w:type="spellEnd"/>
      <w:r>
        <w:t xml:space="preserve"> de ter uma quantidade de palitos em uma determinada disposição, com o objetivo de retirar ou acrescentar ou mover alguns palitos para obter uma nova disposição.</w:t>
      </w:r>
    </w:p>
    <w:p w14:paraId="08939C96" w14:textId="08F976DE" w:rsidR="00FE73DF" w:rsidRDefault="00FE73DF" w:rsidP="0094773E">
      <w:pPr>
        <w:pStyle w:val="03Texto-IEIJ"/>
        <w:ind w:firstLine="709"/>
        <w:jc w:val="both"/>
      </w:pPr>
      <w:r>
        <w:t xml:space="preserve">Na semana que vem, você montará um material com vários desafios de quebra-cabeça de palitos de fósforo para </w:t>
      </w:r>
      <w:r w:rsidR="0094773E">
        <w:t>presentear e jogar com o pai, ou a pessoa a quem você admira como figura paterna (um avô, tio, padrasto...).</w:t>
      </w:r>
    </w:p>
    <w:p w14:paraId="382C1D1A" w14:textId="26BCC943" w:rsidR="0094773E" w:rsidRDefault="0094773E" w:rsidP="0094773E">
      <w:pPr>
        <w:pStyle w:val="Corpodetexto"/>
        <w:jc w:val="both"/>
      </w:pPr>
    </w:p>
    <w:p w14:paraId="3381CCA2" w14:textId="77777777" w:rsidR="00132ECB" w:rsidRDefault="00132ECB" w:rsidP="0094773E">
      <w:pPr>
        <w:pStyle w:val="Corpodetexto"/>
        <w:jc w:val="both"/>
      </w:pPr>
    </w:p>
    <w:p w14:paraId="22C338C8" w14:textId="649AEC69" w:rsidR="0094773E" w:rsidRDefault="0094773E" w:rsidP="00401378">
      <w:pPr>
        <w:pStyle w:val="02Subttulo-IEIJ"/>
        <w:rPr>
          <w:sz w:val="26"/>
          <w:szCs w:val="26"/>
        </w:rPr>
      </w:pPr>
      <w:r w:rsidRPr="00401378">
        <w:rPr>
          <w:sz w:val="26"/>
          <w:szCs w:val="26"/>
        </w:rPr>
        <w:t>Proposta de hoje</w:t>
      </w:r>
    </w:p>
    <w:p w14:paraId="266C6072" w14:textId="77777777" w:rsidR="00132ECB" w:rsidRPr="00132ECB" w:rsidRDefault="00132ECB" w:rsidP="00132ECB">
      <w:pPr>
        <w:pStyle w:val="03Texto-IEIJ"/>
      </w:pPr>
    </w:p>
    <w:p w14:paraId="4820A321" w14:textId="71696D6D" w:rsidR="00FE73DF" w:rsidRDefault="0094773E" w:rsidP="0094773E">
      <w:pPr>
        <w:pStyle w:val="Corpodetexto"/>
        <w:jc w:val="both"/>
      </w:pPr>
      <w:r>
        <w:t xml:space="preserve">Você </w:t>
      </w:r>
      <w:r w:rsidR="00FE73DF">
        <w:t>conhecerá algu</w:t>
      </w:r>
      <w:r>
        <w:t>ns</w:t>
      </w:r>
      <w:r w:rsidR="00FE73DF">
        <w:t xml:space="preserve"> desses desafios </w:t>
      </w:r>
      <w:r>
        <w:t>na</w:t>
      </w:r>
      <w:r w:rsidR="00FE73DF">
        <w:t xml:space="preserve"> forma on-line para praticar</w:t>
      </w:r>
      <w:r>
        <w:t>. É interessante j</w:t>
      </w:r>
      <w:r w:rsidR="00FE73DF">
        <w:t>á ir separando os que mais gostar</w:t>
      </w:r>
      <w:r>
        <w:t xml:space="preserve"> para preparar o presente do dia dos pais na semana que vem.</w:t>
      </w:r>
    </w:p>
    <w:p w14:paraId="0D1AB74A" w14:textId="77777777" w:rsidR="00FE73DF" w:rsidRDefault="00FE73DF" w:rsidP="0094773E">
      <w:pPr>
        <w:pStyle w:val="Corpodetexto"/>
        <w:ind w:firstLine="709"/>
      </w:pPr>
    </w:p>
    <w:p w14:paraId="47408B6A" w14:textId="77777777" w:rsidR="0094773E" w:rsidRDefault="0094773E" w:rsidP="00FE73DF">
      <w:pPr>
        <w:pStyle w:val="Corpodetexto"/>
      </w:pPr>
      <w:r>
        <w:t>Link para acesso do jogo 1:</w:t>
      </w:r>
    </w:p>
    <w:p w14:paraId="29F6E0B5" w14:textId="4067FA90" w:rsidR="00FE73DF" w:rsidRDefault="00584F71" w:rsidP="00FE73DF">
      <w:pPr>
        <w:pStyle w:val="Corpodetexto"/>
      </w:pPr>
      <w:hyperlink r:id="rId7" w:history="1">
        <w:r w:rsidR="0094773E" w:rsidRPr="00242790">
          <w:rPr>
            <w:rStyle w:val="Hyperlink"/>
          </w:rPr>
          <w:t>https://rachacuca.com.br/jogos/palitos/</w:t>
        </w:r>
      </w:hyperlink>
    </w:p>
    <w:p w14:paraId="4ABE8401" w14:textId="4D53D401" w:rsidR="00FE73DF" w:rsidRDefault="00FE73DF" w:rsidP="00FE73DF">
      <w:pPr>
        <w:pStyle w:val="Corpodetexto"/>
      </w:pPr>
      <w:r w:rsidRPr="00FE73DF">
        <w:rPr>
          <w:noProof/>
        </w:rPr>
        <w:drawing>
          <wp:inline distT="0" distB="0" distL="0" distR="0" wp14:anchorId="23F8F67E" wp14:editId="72D7B49F">
            <wp:extent cx="6120130" cy="422275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5E79D" w14:textId="77F38F8F" w:rsidR="0094773E" w:rsidRDefault="0094773E" w:rsidP="00FE73DF">
      <w:pPr>
        <w:pStyle w:val="Corpodetexto"/>
      </w:pPr>
      <w:r>
        <w:lastRenderedPageBreak/>
        <w:t>Link para acesso do jogo 2:</w:t>
      </w:r>
    </w:p>
    <w:p w14:paraId="6843F3B1" w14:textId="61363747" w:rsidR="00FE73DF" w:rsidRDefault="00584F71" w:rsidP="00FE73DF">
      <w:pPr>
        <w:pStyle w:val="Corpodetexto"/>
      </w:pPr>
      <w:hyperlink r:id="rId9" w:history="1">
        <w:r w:rsidR="0094773E" w:rsidRPr="00242790">
          <w:rPr>
            <w:rStyle w:val="Hyperlink"/>
          </w:rPr>
          <w:t>https://rachacuca.com.br/jogos/palitos-ao-quadrado/</w:t>
        </w:r>
      </w:hyperlink>
    </w:p>
    <w:p w14:paraId="0A36A4E9" w14:textId="190E198E" w:rsidR="00FE73DF" w:rsidRPr="00FE73DF" w:rsidRDefault="00FE73DF" w:rsidP="00132ECB">
      <w:pPr>
        <w:pStyle w:val="Corpodetexto"/>
        <w:jc w:val="center"/>
      </w:pPr>
      <w:r w:rsidRPr="00FE73DF">
        <w:rPr>
          <w:noProof/>
        </w:rPr>
        <w:drawing>
          <wp:inline distT="0" distB="0" distL="0" distR="0" wp14:anchorId="4CF72A96" wp14:editId="5A046198">
            <wp:extent cx="3288312" cy="2203450"/>
            <wp:effectExtent l="0" t="0" r="762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1401" cy="220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3DF" w:rsidRPr="00FE73DF" w:rsidSect="000826A0">
      <w:headerReference w:type="default" r:id="rId11"/>
      <w:headerReference w:type="first" r:id="rId12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8CC4" w14:textId="77777777" w:rsidR="00584F71" w:rsidRDefault="00584F71">
      <w:pPr>
        <w:spacing w:before="0"/>
      </w:pPr>
      <w:r>
        <w:separator/>
      </w:r>
    </w:p>
  </w:endnote>
  <w:endnote w:type="continuationSeparator" w:id="0">
    <w:p w14:paraId="54C1E9F1" w14:textId="77777777" w:rsidR="00584F71" w:rsidRDefault="00584F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EFD2C" w14:textId="77777777" w:rsidR="00584F71" w:rsidRDefault="00584F71">
      <w:pPr>
        <w:spacing w:before="0"/>
      </w:pPr>
      <w:r>
        <w:separator/>
      </w:r>
    </w:p>
  </w:footnote>
  <w:footnote w:type="continuationSeparator" w:id="0">
    <w:p w14:paraId="761B4062" w14:textId="77777777" w:rsidR="00584F71" w:rsidRDefault="00584F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3832382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FE73DF">
      <w:rPr>
        <w:rStyle w:val="RefernciaSutil"/>
        <w:rFonts w:cs="Calibri"/>
        <w:smallCaps w:val="0"/>
        <w:color w:val="auto"/>
        <w:u w:val="none"/>
      </w:rPr>
      <w:t>30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</w:t>
    </w:r>
    <w:r w:rsidR="001D192F">
      <w:rPr>
        <w:rStyle w:val="RefernciaSutil"/>
        <w:rFonts w:cs="Calibri"/>
        <w:smallCaps w:val="0"/>
        <w:color w:val="auto"/>
        <w:u w:val="none"/>
      </w:rPr>
      <w:t>l</w:t>
    </w:r>
    <w:r w:rsidR="00D1583D">
      <w:rPr>
        <w:rStyle w:val="RefernciaSutil"/>
        <w:rFonts w:cs="Calibri"/>
        <w:smallCaps w:val="0"/>
        <w:color w:val="auto"/>
        <w:u w:val="none"/>
      </w:rPr>
      <w:t>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21"/>
  </w:num>
  <w:num w:numId="7">
    <w:abstractNumId w:val="10"/>
  </w:num>
  <w:num w:numId="8">
    <w:abstractNumId w:val="22"/>
  </w:num>
  <w:num w:numId="9">
    <w:abstractNumId w:val="26"/>
  </w:num>
  <w:num w:numId="10">
    <w:abstractNumId w:val="19"/>
  </w:num>
  <w:num w:numId="11">
    <w:abstractNumId w:val="14"/>
  </w:num>
  <w:num w:numId="12">
    <w:abstractNumId w:val="27"/>
  </w:num>
  <w:num w:numId="13">
    <w:abstractNumId w:val="8"/>
  </w:num>
  <w:num w:numId="14">
    <w:abstractNumId w:val="20"/>
  </w:num>
  <w:num w:numId="15">
    <w:abstractNumId w:val="25"/>
  </w:num>
  <w:num w:numId="16">
    <w:abstractNumId w:val="9"/>
  </w:num>
  <w:num w:numId="17">
    <w:abstractNumId w:val="4"/>
  </w:num>
  <w:num w:numId="18">
    <w:abstractNumId w:val="23"/>
  </w:num>
  <w:num w:numId="19">
    <w:abstractNumId w:val="17"/>
  </w:num>
  <w:num w:numId="20">
    <w:abstractNumId w:val="13"/>
  </w:num>
  <w:num w:numId="21">
    <w:abstractNumId w:val="12"/>
  </w:num>
  <w:num w:numId="22">
    <w:abstractNumId w:val="7"/>
  </w:num>
  <w:num w:numId="23">
    <w:abstractNumId w:val="15"/>
  </w:num>
  <w:num w:numId="24">
    <w:abstractNumId w:val="6"/>
  </w:num>
  <w:num w:numId="25">
    <w:abstractNumId w:val="16"/>
  </w:num>
  <w:num w:numId="26">
    <w:abstractNumId w:val="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5273E"/>
    <w:rsid w:val="000826A0"/>
    <w:rsid w:val="000A711C"/>
    <w:rsid w:val="000C7E22"/>
    <w:rsid w:val="000D619F"/>
    <w:rsid w:val="0010039D"/>
    <w:rsid w:val="00100CF1"/>
    <w:rsid w:val="00117847"/>
    <w:rsid w:val="00132ECB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B3F7F"/>
    <w:rsid w:val="002E7435"/>
    <w:rsid w:val="00301B70"/>
    <w:rsid w:val="00305933"/>
    <w:rsid w:val="00306084"/>
    <w:rsid w:val="003421D0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8327A"/>
    <w:rsid w:val="008C69D1"/>
    <w:rsid w:val="008D04FC"/>
    <w:rsid w:val="008E20B8"/>
    <w:rsid w:val="008F5A80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5780F"/>
    <w:rsid w:val="00A703C9"/>
    <w:rsid w:val="00A76A5D"/>
    <w:rsid w:val="00A9569E"/>
    <w:rsid w:val="00AB0E22"/>
    <w:rsid w:val="00AC5070"/>
    <w:rsid w:val="00AE1A86"/>
    <w:rsid w:val="00AE3377"/>
    <w:rsid w:val="00B32A93"/>
    <w:rsid w:val="00B551C7"/>
    <w:rsid w:val="00BA1474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9067F"/>
    <w:rsid w:val="00CC63F1"/>
    <w:rsid w:val="00CE1A93"/>
    <w:rsid w:val="00CF7F34"/>
    <w:rsid w:val="00D1583D"/>
    <w:rsid w:val="00D2597D"/>
    <w:rsid w:val="00D43C73"/>
    <w:rsid w:val="00D56D1A"/>
    <w:rsid w:val="00D70E95"/>
    <w:rsid w:val="00D76B01"/>
    <w:rsid w:val="00D964D5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6508C"/>
    <w:rsid w:val="00E84D8B"/>
    <w:rsid w:val="00EA55BF"/>
    <w:rsid w:val="00EB4F94"/>
    <w:rsid w:val="00EC015F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773F8"/>
    <w:rsid w:val="00F7787A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chacuca.com.br/jogos/palito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achacuca.com.br/jogos/palitos-ao-quadrado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2020-07-01T17:17:00Z</cp:lastPrinted>
  <dcterms:created xsi:type="dcterms:W3CDTF">2020-07-29T19:26:00Z</dcterms:created>
  <dcterms:modified xsi:type="dcterms:W3CDTF">2020-07-29T19:26:00Z</dcterms:modified>
</cp:coreProperties>
</file>