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EA7B59B" w:rsidR="001761F1" w:rsidRDefault="00FE73DF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especial dia dos pais – parte </w:t>
      </w:r>
      <w:r w:rsidR="002C131D">
        <w:rPr>
          <w:sz w:val="32"/>
          <w:szCs w:val="32"/>
        </w:rPr>
        <w:t>2</w:t>
      </w:r>
    </w:p>
    <w:p w14:paraId="78ADB2FA" w14:textId="21E7CF8C" w:rsidR="002C131D" w:rsidRPr="00096F99" w:rsidRDefault="00FE73DF" w:rsidP="00D07CE0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 w:rsidRPr="00096F99">
        <w:rPr>
          <w:sz w:val="26"/>
          <w:szCs w:val="26"/>
        </w:rPr>
        <w:t xml:space="preserve">Na semana </w:t>
      </w:r>
      <w:r w:rsidR="002C131D" w:rsidRPr="00096F99">
        <w:rPr>
          <w:sz w:val="26"/>
          <w:szCs w:val="26"/>
        </w:rPr>
        <w:t xml:space="preserve">passada, você </w:t>
      </w:r>
      <w:r w:rsidR="00096F99" w:rsidRPr="00096F99">
        <w:rPr>
          <w:sz w:val="26"/>
          <w:szCs w:val="26"/>
        </w:rPr>
        <w:t>realizou</w:t>
      </w:r>
      <w:r w:rsidR="002C131D" w:rsidRPr="00096F99">
        <w:rPr>
          <w:sz w:val="26"/>
          <w:szCs w:val="26"/>
        </w:rPr>
        <w:t xml:space="preserve"> um levantamento on-line de opções do jogo de lógica com palitos de fósforo</w:t>
      </w:r>
      <w:r w:rsidR="00A47505">
        <w:rPr>
          <w:sz w:val="26"/>
          <w:szCs w:val="26"/>
        </w:rPr>
        <w:t xml:space="preserve"> para se planejar e confeccionar um divertido presente de dia dos pais.</w:t>
      </w:r>
    </w:p>
    <w:p w14:paraId="73F2D49F" w14:textId="0C76A81F" w:rsidR="00096F99" w:rsidRDefault="002C131D" w:rsidP="00D07CE0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 w:rsidRPr="00096F99">
        <w:rPr>
          <w:sz w:val="26"/>
          <w:szCs w:val="26"/>
        </w:rPr>
        <w:t>Hoje</w:t>
      </w:r>
      <w:r w:rsidR="00A47505">
        <w:rPr>
          <w:sz w:val="26"/>
          <w:szCs w:val="26"/>
        </w:rPr>
        <w:t>,</w:t>
      </w:r>
      <w:r w:rsidRPr="00096F99">
        <w:rPr>
          <w:sz w:val="26"/>
          <w:szCs w:val="26"/>
        </w:rPr>
        <w:t xml:space="preserve"> você iniciará a confecção d</w:t>
      </w:r>
      <w:r w:rsidR="00A47505">
        <w:rPr>
          <w:sz w:val="26"/>
          <w:szCs w:val="26"/>
        </w:rPr>
        <w:t>esse jogo para o “Pai” – aquela pessoa especial que cuida de você (para alguns alunos a opção da figura paterna pode ser o padrasto, tio, avô, ou até mesmo a mãe)</w:t>
      </w:r>
      <w:r w:rsidR="00402E41">
        <w:rPr>
          <w:sz w:val="26"/>
          <w:szCs w:val="26"/>
        </w:rPr>
        <w:t>. Para isso, você terá 3 aulas de matemática referentes aos dias 03, 04 e 05 de agosto.</w:t>
      </w:r>
    </w:p>
    <w:p w14:paraId="6692E397" w14:textId="4433BC4C" w:rsidR="00096F99" w:rsidRPr="00096F99" w:rsidRDefault="00A47505" w:rsidP="00D07CE0">
      <w:pPr>
        <w:pStyle w:val="03Texto-IEIJ"/>
        <w:spacing w:before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Segue em</w:t>
      </w:r>
      <w:r w:rsidR="00096F99" w:rsidRPr="00096F99">
        <w:rPr>
          <w:sz w:val="26"/>
          <w:szCs w:val="26"/>
        </w:rPr>
        <w:t xml:space="preserve"> anexo mais ideias para você se basear.</w:t>
      </w:r>
    </w:p>
    <w:p w14:paraId="3CACDBDF" w14:textId="77777777" w:rsidR="00402E41" w:rsidRDefault="00402E41" w:rsidP="00D07CE0">
      <w:pPr>
        <w:spacing w:before="120" w:after="12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8939C96" w14:textId="3F1C531A" w:rsidR="00FE73DF" w:rsidRPr="00096F99" w:rsidRDefault="002C131D" w:rsidP="00D07CE0">
      <w:pPr>
        <w:spacing w:before="120" w:after="12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96F99">
        <w:rPr>
          <w:rFonts w:asciiTheme="minorHAnsi" w:hAnsiTheme="minorHAnsi" w:cstheme="minorHAnsi"/>
          <w:b/>
          <w:sz w:val="26"/>
          <w:szCs w:val="26"/>
        </w:rPr>
        <w:t>Proposta</w:t>
      </w:r>
    </w:p>
    <w:p w14:paraId="4AA501B9" w14:textId="45D3CEF9" w:rsidR="002C131D" w:rsidRDefault="002C131D" w:rsidP="00D07CE0">
      <w:pPr>
        <w:spacing w:before="120" w:after="120" w:line="312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96F99">
        <w:rPr>
          <w:rFonts w:asciiTheme="minorHAnsi" w:hAnsiTheme="minorHAnsi" w:cstheme="minorHAnsi"/>
          <w:bCs/>
          <w:sz w:val="26"/>
          <w:szCs w:val="26"/>
        </w:rPr>
        <w:t>Confeccionar cartinhas com os desafios do quebra-cabeça de palitos de fósforo selecionados por você.</w:t>
      </w:r>
    </w:p>
    <w:p w14:paraId="382C1D1A" w14:textId="0FCB7AD7" w:rsidR="0094773E" w:rsidRPr="00096F99" w:rsidRDefault="002C131D" w:rsidP="00D07CE0">
      <w:pPr>
        <w:spacing w:before="120" w:after="120" w:line="312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96F99">
        <w:rPr>
          <w:rFonts w:asciiTheme="minorHAnsi" w:hAnsiTheme="minorHAnsi" w:cstheme="minorHAnsi"/>
          <w:b/>
          <w:sz w:val="26"/>
          <w:szCs w:val="26"/>
        </w:rPr>
        <w:t>Materiais:</w:t>
      </w:r>
      <w:r w:rsidRPr="00096F99">
        <w:rPr>
          <w:rFonts w:asciiTheme="minorHAnsi" w:hAnsiTheme="minorHAnsi" w:cstheme="minorHAnsi"/>
          <w:bCs/>
          <w:sz w:val="26"/>
          <w:szCs w:val="26"/>
        </w:rPr>
        <w:t xml:space="preserve"> Papel, régua, tesoura, régua, lápis, borracha, canetas variadas, lápis de cor</w:t>
      </w:r>
      <w:r w:rsidR="00096F99">
        <w:rPr>
          <w:rFonts w:asciiTheme="minorHAnsi" w:hAnsiTheme="minorHAnsi" w:cstheme="minorHAnsi"/>
          <w:bCs/>
          <w:sz w:val="26"/>
          <w:szCs w:val="26"/>
        </w:rPr>
        <w:t>, palitos de fósforo e outros que achar necessário</w:t>
      </w:r>
      <w:r w:rsidR="00A47505">
        <w:rPr>
          <w:rFonts w:asciiTheme="minorHAnsi" w:hAnsiTheme="minorHAnsi" w:cstheme="minorHAnsi"/>
          <w:bCs/>
          <w:sz w:val="26"/>
          <w:szCs w:val="26"/>
        </w:rPr>
        <w:t>.</w:t>
      </w:r>
    </w:p>
    <w:p w14:paraId="40543294" w14:textId="1FD4FF83" w:rsidR="002C131D" w:rsidRPr="00096F99" w:rsidRDefault="002C131D" w:rsidP="00D07CE0">
      <w:pPr>
        <w:spacing w:before="120" w:after="12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96F99">
        <w:rPr>
          <w:rFonts w:asciiTheme="minorHAnsi" w:hAnsiTheme="minorHAnsi" w:cstheme="minorHAnsi"/>
          <w:b/>
          <w:sz w:val="26"/>
          <w:szCs w:val="26"/>
        </w:rPr>
        <w:t>Elaboração</w:t>
      </w:r>
    </w:p>
    <w:p w14:paraId="354CCC31" w14:textId="676D222F" w:rsidR="002C131D" w:rsidRPr="00096F99" w:rsidRDefault="00096F99" w:rsidP="00D07CE0">
      <w:pPr>
        <w:pStyle w:val="PargrafodaLista"/>
        <w:numPr>
          <w:ilvl w:val="0"/>
          <w:numId w:val="29"/>
        </w:numPr>
        <w:spacing w:before="120" w:after="120" w:line="312" w:lineRule="auto"/>
        <w:jc w:val="both"/>
        <w:rPr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</w:t>
      </w:r>
      <w:r w:rsidR="002C131D" w:rsidRPr="00096F99">
        <w:rPr>
          <w:rFonts w:asciiTheme="minorHAnsi" w:hAnsiTheme="minorHAnsi" w:cstheme="minorHAnsi"/>
          <w:bCs/>
          <w:sz w:val="26"/>
          <w:szCs w:val="26"/>
        </w:rPr>
        <w:t>onfecção das cartas</w:t>
      </w:r>
      <w:r>
        <w:rPr>
          <w:rFonts w:asciiTheme="minorHAnsi" w:hAnsiTheme="minorHAnsi" w:cstheme="minorHAnsi"/>
          <w:bCs/>
          <w:sz w:val="26"/>
          <w:szCs w:val="26"/>
        </w:rPr>
        <w:t xml:space="preserve">: </w:t>
      </w:r>
      <w:r w:rsidR="002C131D" w:rsidRPr="00096F99">
        <w:rPr>
          <w:rFonts w:asciiTheme="minorHAnsi" w:hAnsiTheme="minorHAnsi" w:cstheme="minorHAnsi"/>
          <w:bCs/>
          <w:sz w:val="26"/>
          <w:szCs w:val="26"/>
        </w:rPr>
        <w:t xml:space="preserve">Pense </w:t>
      </w:r>
      <w:r w:rsidR="00A47505">
        <w:rPr>
          <w:rFonts w:asciiTheme="minorHAnsi" w:hAnsiTheme="minorHAnsi" w:cstheme="minorHAnsi"/>
          <w:bCs/>
          <w:sz w:val="26"/>
          <w:szCs w:val="26"/>
        </w:rPr>
        <w:t>no espaço</w:t>
      </w:r>
      <w:r w:rsidR="002C131D" w:rsidRPr="00096F99">
        <w:rPr>
          <w:rFonts w:asciiTheme="minorHAnsi" w:hAnsiTheme="minorHAnsi" w:cstheme="minorHAnsi"/>
          <w:bCs/>
          <w:sz w:val="26"/>
          <w:szCs w:val="26"/>
        </w:rPr>
        <w:t xml:space="preserve"> capaz de caber o desenho do desafio e a escrita;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6"/>
          <w:szCs w:val="26"/>
        </w:rPr>
        <w:t>Desenhe-as</w:t>
      </w:r>
      <w:proofErr w:type="gramEnd"/>
      <w:r>
        <w:rPr>
          <w:rFonts w:asciiTheme="minorHAnsi" w:hAnsiTheme="minorHAnsi" w:cstheme="minorHAnsi"/>
          <w:bCs/>
          <w:sz w:val="26"/>
          <w:szCs w:val="26"/>
        </w:rPr>
        <w:t xml:space="preserve"> todas com o mesmo tamanho e recorte-as. </w:t>
      </w:r>
      <w:r w:rsidR="00A47505">
        <w:rPr>
          <w:rFonts w:asciiTheme="minorHAnsi" w:hAnsiTheme="minorHAnsi" w:cstheme="minorHAnsi"/>
          <w:bCs/>
          <w:sz w:val="26"/>
          <w:szCs w:val="26"/>
        </w:rPr>
        <w:t xml:space="preserve">O Jogo deve conter no </w:t>
      </w:r>
      <w:r>
        <w:rPr>
          <w:rFonts w:asciiTheme="minorHAnsi" w:hAnsiTheme="minorHAnsi" w:cstheme="minorHAnsi"/>
          <w:bCs/>
          <w:sz w:val="26"/>
          <w:szCs w:val="26"/>
        </w:rPr>
        <w:t>mínimo 10 cartas</w:t>
      </w:r>
      <w:r w:rsidR="00A47505">
        <w:rPr>
          <w:rFonts w:asciiTheme="minorHAnsi" w:hAnsiTheme="minorHAnsi" w:cstheme="minorHAnsi"/>
          <w:bCs/>
          <w:sz w:val="26"/>
          <w:szCs w:val="26"/>
        </w:rPr>
        <w:t>, uma para cada desafio</w:t>
      </w:r>
      <w:r>
        <w:rPr>
          <w:rFonts w:asciiTheme="minorHAnsi" w:hAnsiTheme="minorHAnsi" w:cstheme="minorHAnsi"/>
          <w:bCs/>
          <w:sz w:val="26"/>
          <w:szCs w:val="26"/>
        </w:rPr>
        <w:t>. Deixe algumas de reserva, caso necessite.</w:t>
      </w:r>
    </w:p>
    <w:p w14:paraId="7339BAFD" w14:textId="19FB725A" w:rsidR="00096F99" w:rsidRPr="00096F99" w:rsidRDefault="00096F99" w:rsidP="00D07CE0">
      <w:pPr>
        <w:pStyle w:val="PargrafodaLista"/>
        <w:numPr>
          <w:ilvl w:val="0"/>
          <w:numId w:val="29"/>
        </w:numPr>
        <w:spacing w:before="120" w:after="120" w:line="312" w:lineRule="auto"/>
        <w:jc w:val="both"/>
        <w:rPr>
          <w:sz w:val="26"/>
          <w:szCs w:val="26"/>
        </w:rPr>
      </w:pPr>
      <w:r w:rsidRPr="00096F99">
        <w:rPr>
          <w:rFonts w:asciiTheme="minorHAnsi" w:hAnsiTheme="minorHAnsi" w:cstheme="minorHAnsi"/>
          <w:bCs/>
          <w:sz w:val="26"/>
          <w:szCs w:val="26"/>
        </w:rPr>
        <w:t>Faça pequenas margens em suas cartinhas – cerca de meio centímetro;</w:t>
      </w:r>
    </w:p>
    <w:p w14:paraId="5C429915" w14:textId="2B8304F7" w:rsidR="00096F99" w:rsidRPr="00096F99" w:rsidRDefault="00096F99" w:rsidP="00D07CE0">
      <w:pPr>
        <w:pStyle w:val="PargrafodaLista"/>
        <w:numPr>
          <w:ilvl w:val="0"/>
          <w:numId w:val="29"/>
        </w:numPr>
        <w:spacing w:before="120" w:after="120" w:line="312" w:lineRule="auto"/>
        <w:jc w:val="both"/>
        <w:rPr>
          <w:sz w:val="26"/>
          <w:szCs w:val="26"/>
        </w:rPr>
      </w:pPr>
      <w:r w:rsidRPr="00096F99">
        <w:rPr>
          <w:rFonts w:asciiTheme="minorHAnsi" w:hAnsiTheme="minorHAnsi" w:cstheme="minorHAnsi"/>
          <w:bCs/>
          <w:sz w:val="26"/>
          <w:szCs w:val="26"/>
        </w:rPr>
        <w:t>Faça os desenhos dos palitos e escreva os desafios que você selecionou;</w:t>
      </w:r>
    </w:p>
    <w:p w14:paraId="5C624CB3" w14:textId="1492CEC5" w:rsidR="00096F99" w:rsidRPr="00096F99" w:rsidRDefault="00096F99" w:rsidP="00D07CE0">
      <w:pPr>
        <w:pStyle w:val="PargrafodaLista"/>
        <w:numPr>
          <w:ilvl w:val="0"/>
          <w:numId w:val="29"/>
        </w:numPr>
        <w:spacing w:before="120" w:after="120" w:line="312" w:lineRule="auto"/>
        <w:jc w:val="both"/>
        <w:rPr>
          <w:sz w:val="26"/>
          <w:szCs w:val="26"/>
        </w:rPr>
      </w:pPr>
      <w:r w:rsidRPr="00096F99">
        <w:rPr>
          <w:rFonts w:asciiTheme="minorHAnsi" w:hAnsiTheme="minorHAnsi" w:cstheme="minorHAnsi"/>
          <w:bCs/>
          <w:sz w:val="26"/>
          <w:szCs w:val="26"/>
        </w:rPr>
        <w:t xml:space="preserve">Cuide do acabamento estético </w:t>
      </w:r>
      <w:r w:rsidR="00A47505">
        <w:rPr>
          <w:rFonts w:asciiTheme="minorHAnsi" w:hAnsiTheme="minorHAnsi" w:cstheme="minorHAnsi"/>
          <w:bCs/>
          <w:sz w:val="26"/>
          <w:szCs w:val="26"/>
        </w:rPr>
        <w:t>das cartas</w:t>
      </w:r>
      <w:r w:rsidRPr="00096F99">
        <w:rPr>
          <w:rFonts w:asciiTheme="minorHAnsi" w:hAnsiTheme="minorHAnsi" w:cstheme="minorHAnsi"/>
          <w:bCs/>
          <w:sz w:val="26"/>
          <w:szCs w:val="26"/>
        </w:rPr>
        <w:t>. Lembre-se: “Todos gostam de ganhar um presente bonito e feito com carinho”;</w:t>
      </w:r>
    </w:p>
    <w:p w14:paraId="70DBB88D" w14:textId="10E38E00" w:rsidR="00096F99" w:rsidRPr="00096F99" w:rsidRDefault="00096F99" w:rsidP="00D07CE0">
      <w:pPr>
        <w:pStyle w:val="PargrafodaLista"/>
        <w:numPr>
          <w:ilvl w:val="0"/>
          <w:numId w:val="29"/>
        </w:numPr>
        <w:spacing w:before="120" w:after="120" w:line="312" w:lineRule="auto"/>
        <w:jc w:val="both"/>
        <w:rPr>
          <w:sz w:val="26"/>
          <w:szCs w:val="26"/>
        </w:rPr>
      </w:pPr>
      <w:r w:rsidRPr="00096F99">
        <w:rPr>
          <w:rFonts w:asciiTheme="minorHAnsi" w:hAnsiTheme="minorHAnsi" w:cstheme="minorHAnsi"/>
          <w:bCs/>
          <w:sz w:val="26"/>
          <w:szCs w:val="26"/>
        </w:rPr>
        <w:t>Separe a quantidade necessária de palitos de fósforo. Decorar a caixinha com papel ficará atrativo</w:t>
      </w:r>
      <w:r w:rsidR="00BB0461">
        <w:rPr>
          <w:rFonts w:asciiTheme="minorHAnsi" w:hAnsiTheme="minorHAnsi" w:cstheme="minorHAnsi"/>
          <w:bCs/>
          <w:sz w:val="26"/>
          <w:szCs w:val="26"/>
        </w:rPr>
        <w:t>;</w:t>
      </w:r>
    </w:p>
    <w:p w14:paraId="0A36A4E9" w14:textId="66CDD7C5" w:rsidR="00FE73DF" w:rsidRPr="0087027B" w:rsidRDefault="0087027B" w:rsidP="00D07CE0">
      <w:pPr>
        <w:pStyle w:val="PargrafodaLista"/>
        <w:numPr>
          <w:ilvl w:val="0"/>
          <w:numId w:val="29"/>
        </w:numPr>
        <w:spacing w:before="120" w:after="120" w:line="312" w:lineRule="auto"/>
        <w:jc w:val="both"/>
        <w:rPr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Na quarta-feira, último dia da confecção, </w:t>
      </w:r>
      <w:r w:rsidR="00D07CE0">
        <w:rPr>
          <w:rFonts w:asciiTheme="minorHAnsi" w:hAnsiTheme="minorHAnsi" w:cstheme="minorHAnsi"/>
          <w:bCs/>
          <w:sz w:val="26"/>
          <w:szCs w:val="26"/>
        </w:rPr>
        <w:t xml:space="preserve">faremos uma breve videoconferência para verificar o andamento do presente. Neste dia, você deverá </w:t>
      </w:r>
      <w:proofErr w:type="gramStart"/>
      <w:r w:rsidR="00D07CE0">
        <w:rPr>
          <w:rFonts w:asciiTheme="minorHAnsi" w:hAnsiTheme="minorHAnsi" w:cstheme="minorHAnsi"/>
          <w:bCs/>
          <w:sz w:val="26"/>
          <w:szCs w:val="26"/>
        </w:rPr>
        <w:t xml:space="preserve">enviar  </w:t>
      </w:r>
      <w:r w:rsidR="00096F99" w:rsidRPr="00BB0461">
        <w:rPr>
          <w:rFonts w:asciiTheme="minorHAnsi" w:hAnsiTheme="minorHAnsi" w:cstheme="minorHAnsi"/>
          <w:bCs/>
          <w:sz w:val="26"/>
          <w:szCs w:val="26"/>
        </w:rPr>
        <w:t>uma</w:t>
      </w:r>
      <w:proofErr w:type="gramEnd"/>
      <w:r w:rsidR="00096F99" w:rsidRPr="00BB0461">
        <w:rPr>
          <w:rFonts w:asciiTheme="minorHAnsi" w:hAnsiTheme="minorHAnsi" w:cstheme="minorHAnsi"/>
          <w:bCs/>
          <w:sz w:val="26"/>
          <w:szCs w:val="26"/>
        </w:rPr>
        <w:t xml:space="preserve"> foto do seu trabalho concluído para o Moodle ou e-mail da professora Pâmela.</w:t>
      </w:r>
    </w:p>
    <w:p w14:paraId="5958EC6F" w14:textId="1415197B" w:rsidR="0087027B" w:rsidRDefault="00D07CE0" w:rsidP="0087027B">
      <w:pPr>
        <w:spacing w:before="120" w:after="120"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ANEXO - </w:t>
      </w:r>
      <w:r w:rsidR="0087027B">
        <w:rPr>
          <w:sz w:val="26"/>
          <w:szCs w:val="26"/>
        </w:rPr>
        <w:t xml:space="preserve">Materiais para </w:t>
      </w:r>
      <w:r>
        <w:rPr>
          <w:sz w:val="26"/>
          <w:szCs w:val="26"/>
        </w:rPr>
        <w:t>se basear</w:t>
      </w:r>
    </w:p>
    <w:p w14:paraId="0D24F03A" w14:textId="6433DDFB" w:rsidR="0087027B" w:rsidRDefault="0087027B" w:rsidP="0087027B">
      <w:pPr>
        <w:pStyle w:val="PargrafodaLista"/>
        <w:numPr>
          <w:ilvl w:val="0"/>
          <w:numId w:val="30"/>
        </w:numPr>
        <w:spacing w:before="120" w:after="120" w:line="360" w:lineRule="auto"/>
        <w:jc w:val="both"/>
      </w:pPr>
      <w:r>
        <w:t>Quebra-cabeças de matemática:</w:t>
      </w:r>
    </w:p>
    <w:p w14:paraId="15B45F66" w14:textId="34D7C292" w:rsidR="0087027B" w:rsidRDefault="00A47DBE" w:rsidP="0087027B">
      <w:pPr>
        <w:spacing w:before="120" w:after="120" w:line="360" w:lineRule="auto"/>
        <w:jc w:val="both"/>
      </w:pPr>
      <w:hyperlink r:id="rId7" w:history="1">
        <w:r w:rsidR="0087027B" w:rsidRPr="004E6083">
          <w:rPr>
            <w:rStyle w:val="Hyperlink"/>
          </w:rPr>
          <w:t>https://portaldaobmep.impa.br/uploads/quebra_cabeca/7uo9oebccy04g.pdf</w:t>
        </w:r>
      </w:hyperlink>
    </w:p>
    <w:p w14:paraId="54503374" w14:textId="687261FD" w:rsidR="0087027B" w:rsidRDefault="0087027B" w:rsidP="0087027B">
      <w:pPr>
        <w:pStyle w:val="PargrafodaLista"/>
        <w:numPr>
          <w:ilvl w:val="0"/>
          <w:numId w:val="30"/>
        </w:numPr>
        <w:spacing w:before="120" w:after="120" w:line="360" w:lineRule="auto"/>
        <w:jc w:val="both"/>
      </w:pPr>
      <w:r>
        <w:t xml:space="preserve">Desafios </w:t>
      </w:r>
      <w:proofErr w:type="spellStart"/>
      <w:r>
        <w:t>Geometricos</w:t>
      </w:r>
      <w:proofErr w:type="spellEnd"/>
      <w:r>
        <w:t xml:space="preserve"> com palitos de fósforo:</w:t>
      </w:r>
    </w:p>
    <w:p w14:paraId="072615CF" w14:textId="60477C75" w:rsidR="0087027B" w:rsidRDefault="00A47DBE" w:rsidP="0087027B">
      <w:pPr>
        <w:spacing w:before="120" w:after="120" w:line="360" w:lineRule="auto"/>
        <w:jc w:val="both"/>
      </w:pPr>
      <w:hyperlink r:id="rId8" w:history="1">
        <w:r w:rsidR="0087027B">
          <w:rPr>
            <w:rStyle w:val="Hyperlink"/>
          </w:rPr>
          <w:t>http://ccse.uepa.br/downloads/material_2010/LIVRO_DESAFIOS.pdf</w:t>
        </w:r>
      </w:hyperlink>
    </w:p>
    <w:p w14:paraId="28EDA7B1" w14:textId="23A92DF8" w:rsidR="0087027B" w:rsidRPr="0087027B" w:rsidRDefault="0087027B" w:rsidP="0087027B">
      <w:pPr>
        <w:pStyle w:val="PargrafodaLista"/>
        <w:numPr>
          <w:ilvl w:val="0"/>
          <w:numId w:val="30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Outras ideias:</w:t>
      </w:r>
    </w:p>
    <w:p w14:paraId="3D2AFA0A" w14:textId="1B1BB317" w:rsidR="00263958" w:rsidRDefault="00263958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661B0DF" wp14:editId="19B12DA0">
            <wp:extent cx="3200400" cy="1556522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2917" cy="156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3693" w14:textId="5D8D8F92" w:rsidR="00263958" w:rsidRDefault="00263958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D745889" wp14:editId="2583CF3C">
            <wp:extent cx="4276725" cy="163617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3185" cy="165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C2EF" w14:textId="672C71F8" w:rsidR="0087027B" w:rsidRDefault="0087027B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F1D3127" wp14:editId="0BAE50E7">
            <wp:extent cx="3619500" cy="290034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18" b="40422"/>
                    <a:stretch/>
                  </pic:blipFill>
                  <pic:spPr bwMode="auto">
                    <a:xfrm>
                      <a:off x="0" y="0"/>
                      <a:ext cx="3644444" cy="2920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1C8F2" w14:textId="607F1575" w:rsidR="00263958" w:rsidRDefault="00263958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85ACF7C" wp14:editId="24840E07">
            <wp:extent cx="3895725" cy="160310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24" t="69805"/>
                    <a:stretch/>
                  </pic:blipFill>
                  <pic:spPr bwMode="auto">
                    <a:xfrm>
                      <a:off x="0" y="0"/>
                      <a:ext cx="3920340" cy="161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70AEA" w14:textId="3A1A6B94" w:rsidR="0087027B" w:rsidRDefault="0087027B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29DEBED" wp14:editId="5FE6E80C">
            <wp:extent cx="3867150" cy="6889655"/>
            <wp:effectExtent l="0" t="0" r="0" b="698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4738" cy="692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E69D4" w14:textId="1C73533C" w:rsidR="00263958" w:rsidRDefault="0087027B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lastRenderedPageBreak/>
        <w:t>Soluções:</w:t>
      </w:r>
    </w:p>
    <w:p w14:paraId="5807F56C" w14:textId="7568A0A4" w:rsidR="00263958" w:rsidRDefault="00263958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</w:p>
    <w:p w14:paraId="463EDE49" w14:textId="66701DFC" w:rsidR="00263958" w:rsidRDefault="00263958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284189C" wp14:editId="60B10371">
            <wp:extent cx="5267325" cy="7686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B390A" w14:textId="3860F1DF" w:rsidR="00263958" w:rsidRPr="00263958" w:rsidRDefault="00263958" w:rsidP="00263958">
      <w:pPr>
        <w:spacing w:before="120" w:after="120" w:line="360" w:lineRule="auto"/>
        <w:ind w:left="360"/>
        <w:jc w:val="both"/>
        <w:rPr>
          <w:sz w:val="26"/>
          <w:szCs w:val="26"/>
        </w:rPr>
      </w:pPr>
    </w:p>
    <w:sectPr w:rsidR="00263958" w:rsidRPr="00263958" w:rsidSect="000826A0">
      <w:headerReference w:type="default" r:id="rId14"/>
      <w:headerReference w:type="first" r:id="rId15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5D21" w14:textId="77777777" w:rsidR="00A47DBE" w:rsidRDefault="00A47DBE">
      <w:pPr>
        <w:spacing w:before="0"/>
      </w:pPr>
      <w:r>
        <w:separator/>
      </w:r>
    </w:p>
  </w:endnote>
  <w:endnote w:type="continuationSeparator" w:id="0">
    <w:p w14:paraId="2DC3CBB0" w14:textId="77777777" w:rsidR="00A47DBE" w:rsidRDefault="00A47D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0449" w14:textId="77777777" w:rsidR="00A47DBE" w:rsidRDefault="00A47DBE">
      <w:pPr>
        <w:spacing w:before="0"/>
      </w:pPr>
      <w:r>
        <w:separator/>
      </w:r>
    </w:p>
  </w:footnote>
  <w:footnote w:type="continuationSeparator" w:id="0">
    <w:p w14:paraId="243D1AE3" w14:textId="77777777" w:rsidR="00A47DBE" w:rsidRDefault="00A47D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04CD9C6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03 </w:t>
    </w:r>
    <w:r w:rsidR="0087027B">
      <w:rPr>
        <w:rStyle w:val="RefernciaSutil"/>
        <w:rFonts w:cs="Calibri"/>
        <w:smallCaps w:val="0"/>
        <w:color w:val="auto"/>
        <w:u w:val="none"/>
      </w:rPr>
      <w:t>a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0</w:t>
    </w:r>
    <w:r w:rsidR="0087027B">
      <w:rPr>
        <w:rStyle w:val="RefernciaSutil"/>
        <w:rFonts w:cs="Calibri"/>
        <w:smallCaps w:val="0"/>
        <w:color w:val="auto"/>
        <w:u w:val="none"/>
      </w:rPr>
      <w:t>5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3"/>
  </w:num>
  <w:num w:numId="9">
    <w:abstractNumId w:val="28"/>
  </w:num>
  <w:num w:numId="10">
    <w:abstractNumId w:val="20"/>
  </w:num>
  <w:num w:numId="11">
    <w:abstractNumId w:val="15"/>
  </w:num>
  <w:num w:numId="12">
    <w:abstractNumId w:val="29"/>
  </w:num>
  <w:num w:numId="13">
    <w:abstractNumId w:val="8"/>
  </w:num>
  <w:num w:numId="14">
    <w:abstractNumId w:val="21"/>
  </w:num>
  <w:num w:numId="15">
    <w:abstractNumId w:val="27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4"/>
  </w:num>
  <w:num w:numId="21">
    <w:abstractNumId w:val="13"/>
  </w:num>
  <w:num w:numId="22">
    <w:abstractNumId w:val="7"/>
  </w:num>
  <w:num w:numId="23">
    <w:abstractNumId w:val="16"/>
  </w:num>
  <w:num w:numId="24">
    <w:abstractNumId w:val="6"/>
  </w:num>
  <w:num w:numId="25">
    <w:abstractNumId w:val="17"/>
  </w:num>
  <w:num w:numId="26">
    <w:abstractNumId w:val="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5273E"/>
    <w:rsid w:val="000826A0"/>
    <w:rsid w:val="00096F99"/>
    <w:rsid w:val="000A711C"/>
    <w:rsid w:val="000C7E22"/>
    <w:rsid w:val="000D619F"/>
    <w:rsid w:val="0010039D"/>
    <w:rsid w:val="00100CF1"/>
    <w:rsid w:val="00117847"/>
    <w:rsid w:val="00132ECB"/>
    <w:rsid w:val="001761F1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710943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7027B"/>
    <w:rsid w:val="0088327A"/>
    <w:rsid w:val="008C69D1"/>
    <w:rsid w:val="008D04FC"/>
    <w:rsid w:val="008E20B8"/>
    <w:rsid w:val="008F5A80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6A5D"/>
    <w:rsid w:val="00A9569E"/>
    <w:rsid w:val="00AB0E22"/>
    <w:rsid w:val="00AC5070"/>
    <w:rsid w:val="00AE1A86"/>
    <w:rsid w:val="00AE3377"/>
    <w:rsid w:val="00B32A93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9067F"/>
    <w:rsid w:val="00CC63F1"/>
    <w:rsid w:val="00CE1A93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6508C"/>
    <w:rsid w:val="00E84D8B"/>
    <w:rsid w:val="00EA55BF"/>
    <w:rsid w:val="00EB4F94"/>
    <w:rsid w:val="00EC015F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e.uepa.br/downloads/material_2010/LIVRO_DESAFIOS.pd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ortaldaobmep.impa.br/uploads/quebra_cabeca/7uo9oebccy04g.pd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33</TotalTime>
  <Pages>4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6</cp:revision>
  <cp:lastPrinted>2020-07-01T17:17:00Z</cp:lastPrinted>
  <dcterms:created xsi:type="dcterms:W3CDTF">2020-07-30T12:58:00Z</dcterms:created>
  <dcterms:modified xsi:type="dcterms:W3CDTF">2020-07-31T17:34:00Z</dcterms:modified>
</cp:coreProperties>
</file>