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2C1F7320" w:rsidR="001761F1" w:rsidRDefault="00FE73DF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especial dia dos pais – parte </w:t>
      </w:r>
      <w:r w:rsidR="00010177">
        <w:rPr>
          <w:sz w:val="32"/>
          <w:szCs w:val="32"/>
        </w:rPr>
        <w:t>3</w:t>
      </w:r>
    </w:p>
    <w:p w14:paraId="5DA0599F" w14:textId="77777777" w:rsidR="006F30E7" w:rsidRDefault="006F30E7" w:rsidP="006F30E7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</w:p>
    <w:p w14:paraId="26C53713" w14:textId="2DC5F7FE" w:rsidR="00010177" w:rsidRDefault="00010177" w:rsidP="006F30E7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Durante esta semana, nas aulas de matemática, você se dedicou com um presente muito divertido e inteligente </w:t>
      </w:r>
      <w:r w:rsidR="006F30E7">
        <w:rPr>
          <w:sz w:val="26"/>
          <w:szCs w:val="26"/>
        </w:rPr>
        <w:t>utilizando</w:t>
      </w:r>
      <w:r>
        <w:rPr>
          <w:sz w:val="26"/>
          <w:szCs w:val="26"/>
        </w:rPr>
        <w:t xml:space="preserve"> palitos de fósforo para desafiar aquela pessoa especial que cuida de você. </w:t>
      </w:r>
      <w:r w:rsidR="009011E6">
        <w:rPr>
          <w:sz w:val="26"/>
          <w:szCs w:val="26"/>
        </w:rPr>
        <w:t>Também caprichou nos desenhos geométricos para os desafios.</w:t>
      </w:r>
    </w:p>
    <w:p w14:paraId="057BFFCD" w14:textId="77777777" w:rsidR="006F30E7" w:rsidRDefault="006F30E7" w:rsidP="006F30E7">
      <w:pPr>
        <w:pStyle w:val="03Texto-IEIJ"/>
        <w:spacing w:before="0" w:line="360" w:lineRule="auto"/>
        <w:jc w:val="both"/>
        <w:rPr>
          <w:sz w:val="26"/>
          <w:szCs w:val="26"/>
        </w:rPr>
      </w:pPr>
    </w:p>
    <w:p w14:paraId="309BFAF7" w14:textId="2FEDCA93" w:rsidR="00010177" w:rsidRDefault="00010177" w:rsidP="006F30E7">
      <w:pPr>
        <w:pStyle w:val="02Subttulo-IEIJ"/>
      </w:pPr>
      <w:r>
        <w:t>Proposta:</w:t>
      </w:r>
    </w:p>
    <w:p w14:paraId="5081432A" w14:textId="77777777" w:rsidR="006F30E7" w:rsidRPr="006F30E7" w:rsidRDefault="006F30E7" w:rsidP="006F30E7">
      <w:pPr>
        <w:pStyle w:val="03Texto-IEIJ"/>
      </w:pPr>
    </w:p>
    <w:p w14:paraId="062FD3F2" w14:textId="77777777" w:rsidR="006F30E7" w:rsidRDefault="006F30E7" w:rsidP="006F30E7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Agora</w:t>
      </w:r>
      <w:r w:rsidR="00010177">
        <w:rPr>
          <w:sz w:val="26"/>
          <w:szCs w:val="26"/>
        </w:rPr>
        <w:t xml:space="preserve"> chegou o dia desse desafio! </w:t>
      </w:r>
    </w:p>
    <w:p w14:paraId="55C6CC50" w14:textId="23810722" w:rsidR="006F30E7" w:rsidRDefault="006F30E7" w:rsidP="006F30E7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Verifique a possibilidade de durante o</w:t>
      </w:r>
      <w:r w:rsidR="00010177">
        <w:rPr>
          <w:sz w:val="26"/>
          <w:szCs w:val="26"/>
        </w:rPr>
        <w:t xml:space="preserve"> seu dia </w:t>
      </w:r>
      <w:r w:rsidR="009011E6">
        <w:rPr>
          <w:sz w:val="26"/>
          <w:szCs w:val="26"/>
        </w:rPr>
        <w:t xml:space="preserve">ter um tempo para </w:t>
      </w:r>
      <w:r w:rsidR="00010177">
        <w:rPr>
          <w:sz w:val="26"/>
          <w:szCs w:val="26"/>
        </w:rPr>
        <w:t xml:space="preserve">entregar </w:t>
      </w:r>
      <w:r w:rsidR="009011E6">
        <w:rPr>
          <w:sz w:val="26"/>
          <w:szCs w:val="26"/>
        </w:rPr>
        <w:t xml:space="preserve">para o pai o </w:t>
      </w:r>
      <w:r w:rsidR="00010177">
        <w:rPr>
          <w:sz w:val="26"/>
          <w:szCs w:val="26"/>
        </w:rPr>
        <w:t xml:space="preserve">material exclusivo e </w:t>
      </w:r>
      <w:r w:rsidR="009011E6">
        <w:rPr>
          <w:sz w:val="26"/>
          <w:szCs w:val="26"/>
        </w:rPr>
        <w:t>elaborado por você</w:t>
      </w:r>
      <w:r w:rsidR="00010177">
        <w:rPr>
          <w:sz w:val="26"/>
          <w:szCs w:val="26"/>
        </w:rPr>
        <w:t xml:space="preserve"> com carinho e juntos poderem </w:t>
      </w:r>
      <w:r w:rsidR="009011E6">
        <w:rPr>
          <w:sz w:val="26"/>
          <w:szCs w:val="26"/>
        </w:rPr>
        <w:t>se divertir</w:t>
      </w:r>
      <w:r w:rsidR="00010177">
        <w:rPr>
          <w:sz w:val="26"/>
          <w:szCs w:val="26"/>
        </w:rPr>
        <w:t xml:space="preserve">. </w:t>
      </w:r>
    </w:p>
    <w:p w14:paraId="3B0046BF" w14:textId="1CC32DB3" w:rsidR="00010177" w:rsidRPr="00010177" w:rsidRDefault="00010177" w:rsidP="006F30E7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Tire uma foto em sentido paisagem (horizontal) de</w:t>
      </w:r>
      <w:r w:rsidR="006F30E7">
        <w:rPr>
          <w:sz w:val="26"/>
          <w:szCs w:val="26"/>
        </w:rPr>
        <w:t>st</w:t>
      </w:r>
      <w:r w:rsidR="009011E6">
        <w:rPr>
          <w:sz w:val="26"/>
          <w:szCs w:val="26"/>
        </w:rPr>
        <w:t>e momento de desafio</w:t>
      </w:r>
      <w:bookmarkStart w:id="0" w:name="_GoBack"/>
      <w:bookmarkEnd w:id="0"/>
      <w:r>
        <w:rPr>
          <w:sz w:val="26"/>
          <w:szCs w:val="26"/>
        </w:rPr>
        <w:t xml:space="preserve"> entre vocês dois e envie-a p</w:t>
      </w:r>
      <w:r w:rsidR="006F30E7">
        <w:rPr>
          <w:sz w:val="26"/>
          <w:szCs w:val="26"/>
        </w:rPr>
        <w:t xml:space="preserve">ara o </w:t>
      </w:r>
      <w:r w:rsidR="000815DD">
        <w:rPr>
          <w:sz w:val="26"/>
          <w:szCs w:val="26"/>
        </w:rPr>
        <w:t>WhatsApp</w:t>
      </w:r>
      <w:r w:rsidR="006F30E7">
        <w:rPr>
          <w:sz w:val="26"/>
          <w:szCs w:val="26"/>
        </w:rPr>
        <w:t xml:space="preserve"> da </w:t>
      </w:r>
      <w:r w:rsidR="000815DD">
        <w:rPr>
          <w:sz w:val="26"/>
          <w:szCs w:val="26"/>
        </w:rPr>
        <w:t>professora</w:t>
      </w:r>
      <w:r w:rsidR="006F30E7">
        <w:rPr>
          <w:sz w:val="26"/>
          <w:szCs w:val="26"/>
        </w:rPr>
        <w:t xml:space="preserve"> Pâmela.</w:t>
      </w:r>
    </w:p>
    <w:p w14:paraId="763B390A" w14:textId="3860F1DF" w:rsidR="00263958" w:rsidRPr="00263958" w:rsidRDefault="00263958" w:rsidP="006F30E7">
      <w:pPr>
        <w:spacing w:before="120" w:after="120" w:line="360" w:lineRule="auto"/>
        <w:ind w:left="360" w:firstLine="709"/>
        <w:jc w:val="both"/>
        <w:rPr>
          <w:sz w:val="26"/>
          <w:szCs w:val="26"/>
        </w:rPr>
      </w:pPr>
    </w:p>
    <w:sectPr w:rsidR="00263958" w:rsidRPr="00263958" w:rsidSect="000826A0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6A9D" w14:textId="77777777" w:rsidR="00F66162" w:rsidRDefault="00F66162">
      <w:pPr>
        <w:spacing w:before="0"/>
      </w:pPr>
      <w:r>
        <w:separator/>
      </w:r>
    </w:p>
  </w:endnote>
  <w:endnote w:type="continuationSeparator" w:id="0">
    <w:p w14:paraId="2F167F1E" w14:textId="77777777" w:rsidR="00F66162" w:rsidRDefault="00F661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786E" w14:textId="77777777" w:rsidR="00F66162" w:rsidRDefault="00F66162">
      <w:pPr>
        <w:spacing w:before="0"/>
      </w:pPr>
      <w:r>
        <w:separator/>
      </w:r>
    </w:p>
  </w:footnote>
  <w:footnote w:type="continuationSeparator" w:id="0">
    <w:p w14:paraId="7DEC4C11" w14:textId="77777777" w:rsidR="00F66162" w:rsidRDefault="00F661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18C6661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10177">
      <w:rPr>
        <w:rStyle w:val="RefernciaSutil"/>
        <w:rFonts w:cs="Calibri"/>
        <w:smallCaps w:val="0"/>
        <w:color w:val="auto"/>
        <w:u w:val="none"/>
      </w:rPr>
      <w:t>06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28"/>
  </w:num>
  <w:num w:numId="10">
    <w:abstractNumId w:val="20"/>
  </w:num>
  <w:num w:numId="11">
    <w:abstractNumId w:val="15"/>
  </w:num>
  <w:num w:numId="12">
    <w:abstractNumId w:val="29"/>
  </w:num>
  <w:num w:numId="13">
    <w:abstractNumId w:val="8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4"/>
  </w:num>
  <w:num w:numId="21">
    <w:abstractNumId w:val="13"/>
  </w:num>
  <w:num w:numId="22">
    <w:abstractNumId w:val="7"/>
  </w:num>
  <w:num w:numId="23">
    <w:abstractNumId w:val="16"/>
  </w:num>
  <w:num w:numId="24">
    <w:abstractNumId w:val="6"/>
  </w:num>
  <w:num w:numId="25">
    <w:abstractNumId w:val="17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6F30E7"/>
    <w:rsid w:val="00710943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7027B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569E"/>
    <w:rsid w:val="00AB0E22"/>
    <w:rsid w:val="00AC5070"/>
    <w:rsid w:val="00AE1A86"/>
    <w:rsid w:val="00AE3377"/>
    <w:rsid w:val="00B32A93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9067F"/>
    <w:rsid w:val="00CC63F1"/>
    <w:rsid w:val="00CE1A93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6508C"/>
    <w:rsid w:val="00E84D8B"/>
    <w:rsid w:val="00EA55BF"/>
    <w:rsid w:val="00EB4F94"/>
    <w:rsid w:val="00EC015F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66162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5</cp:revision>
  <cp:lastPrinted>2020-07-01T17:17:00Z</cp:lastPrinted>
  <dcterms:created xsi:type="dcterms:W3CDTF">2020-08-04T11:23:00Z</dcterms:created>
  <dcterms:modified xsi:type="dcterms:W3CDTF">2020-08-05T11:14:00Z</dcterms:modified>
</cp:coreProperties>
</file>