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7BEC81B7" w:rsidR="001761F1" w:rsidRDefault="00072DEE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Investigação das divisões</w:t>
      </w:r>
    </w:p>
    <w:p w14:paraId="01945D7B" w14:textId="00883786" w:rsidR="00DE1875" w:rsidRDefault="00DE1875" w:rsidP="00DE1875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Nesta semana, iniciaremos nas aulas de matemática, o projeto “Dividir é preciso”.</w:t>
      </w:r>
    </w:p>
    <w:p w14:paraId="4EA4CFE1" w14:textId="799A1A4A" w:rsidR="00DE1875" w:rsidRPr="00DE1875" w:rsidRDefault="00DE1875" w:rsidP="00DE1875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Para dar início, você fará algumas investigações e resolverá um desafio!</w:t>
      </w:r>
      <w:bookmarkStart w:id="0" w:name="_GoBack"/>
      <w:bookmarkEnd w:id="0"/>
    </w:p>
    <w:p w14:paraId="25A8B37D" w14:textId="2768FBE6" w:rsidR="00F83910" w:rsidRPr="00F83910" w:rsidRDefault="00F83910" w:rsidP="006F744B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sz w:val="26"/>
          <w:szCs w:val="26"/>
        </w:rPr>
      </w:pPr>
      <w:r w:rsidRPr="00F83910">
        <w:rPr>
          <w:sz w:val="26"/>
          <w:szCs w:val="26"/>
        </w:rPr>
        <w:t xml:space="preserve">Nesta questão você será o </w:t>
      </w:r>
      <w:r w:rsidR="00072DEE" w:rsidRPr="00F83910">
        <w:rPr>
          <w:sz w:val="26"/>
          <w:szCs w:val="26"/>
        </w:rPr>
        <w:t>investigador</w:t>
      </w:r>
      <w:r w:rsidRPr="00F83910">
        <w:rPr>
          <w:sz w:val="26"/>
          <w:szCs w:val="26"/>
        </w:rPr>
        <w:t xml:space="preserve"> das divisões</w:t>
      </w:r>
      <w:r w:rsidR="00072DEE" w:rsidRPr="00F83910">
        <w:rPr>
          <w:sz w:val="26"/>
          <w:szCs w:val="26"/>
        </w:rPr>
        <w:t>. Separe papel, lápis borracha e calculadora para utilizar e desvendar quais afirmações estão corretas.</w:t>
      </w:r>
      <w:r w:rsidRPr="00F83910">
        <w:rPr>
          <w:sz w:val="26"/>
          <w:szCs w:val="26"/>
        </w:rPr>
        <w:t xml:space="preserve"> Justifique as que estiverem erradas.</w:t>
      </w:r>
    </w:p>
    <w:p w14:paraId="4886364F" w14:textId="562D5F2A" w:rsidR="00F83910" w:rsidRPr="00F83910" w:rsidRDefault="00F83910" w:rsidP="00F83910">
      <w:pPr>
        <w:spacing w:before="120" w:after="120" w:line="36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41E11921" wp14:editId="72B2F351">
            <wp:extent cx="3505200" cy="1152525"/>
            <wp:effectExtent l="0" t="0" r="0" b="9525"/>
            <wp:docPr id="2" name="Imagem 2" descr="Projeto Shalom : Elementos da divi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Shalom : Elementos da divisão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" t="53101"/>
                    <a:stretch/>
                  </pic:blipFill>
                  <pic:spPr bwMode="auto"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687DC" w14:textId="3A294D12" w:rsidR="00072DEE" w:rsidRPr="00F83910" w:rsidRDefault="00072DEE" w:rsidP="00F83910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 w:rsidRPr="00F83910">
        <w:rPr>
          <w:sz w:val="26"/>
          <w:szCs w:val="26"/>
        </w:rPr>
        <w:t>Numa divisão, o quociente pode ser menor que o divisor.</w:t>
      </w:r>
    </w:p>
    <w:p w14:paraId="08E6B341" w14:textId="36F76046" w:rsidR="00072DEE" w:rsidRDefault="00072DEE" w:rsidP="00072DEE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quociente pode ser maior que o divisor.</w:t>
      </w:r>
    </w:p>
    <w:p w14:paraId="4B3540DC" w14:textId="68756118" w:rsidR="00072DEE" w:rsidRDefault="00072DEE" w:rsidP="00072DEE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resto pode ser menor que o quociente.</w:t>
      </w:r>
    </w:p>
    <w:p w14:paraId="7A1ACFA0" w14:textId="7122DCC1" w:rsidR="00072DEE" w:rsidRDefault="00072DEE" w:rsidP="00072DEE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reto pode ser maior que o quociente.</w:t>
      </w:r>
    </w:p>
    <w:p w14:paraId="252F1D60" w14:textId="7FEB4609" w:rsidR="00072DEE" w:rsidRDefault="00072DEE" w:rsidP="00072DEE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o resto pode ser maior que o divisor.</w:t>
      </w:r>
    </w:p>
    <w:p w14:paraId="3AC2BB3D" w14:textId="45C867A3" w:rsidR="00072DEE" w:rsidRPr="00072DEE" w:rsidRDefault="00072DEE" w:rsidP="00292046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 w:rsidRPr="00072DEE">
        <w:rPr>
          <w:sz w:val="26"/>
          <w:szCs w:val="26"/>
        </w:rPr>
        <w:t xml:space="preserve">Numa divisão, a prova real pode ser realizada </w:t>
      </w:r>
      <w:r>
        <w:rPr>
          <w:sz w:val="26"/>
          <w:szCs w:val="26"/>
        </w:rPr>
        <w:t xml:space="preserve">apenas </w:t>
      </w:r>
      <w:r w:rsidRPr="00072DEE">
        <w:rPr>
          <w:sz w:val="26"/>
          <w:szCs w:val="26"/>
        </w:rPr>
        <w:t>multiplicando o quociente pelo divisor</w:t>
      </w:r>
      <w:r>
        <w:rPr>
          <w:sz w:val="26"/>
          <w:szCs w:val="26"/>
        </w:rPr>
        <w:t>.</w:t>
      </w:r>
    </w:p>
    <w:p w14:paraId="7FEAD029" w14:textId="7B6EDA5F" w:rsidR="00072DEE" w:rsidRDefault="00072DEE" w:rsidP="00072DEE">
      <w:pPr>
        <w:pStyle w:val="PargrafodaLista"/>
        <w:numPr>
          <w:ilvl w:val="0"/>
          <w:numId w:val="31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Numa divisão, a prova real pode ser realizada multiplicando o quociente pelo divisor e depois somando esse produto com o resto.</w:t>
      </w:r>
    </w:p>
    <w:p w14:paraId="477FC183" w14:textId="3B747490" w:rsidR="00072DEE" w:rsidRDefault="00072DEE" w:rsidP="00F83910">
      <w:pPr>
        <w:spacing w:before="120" w:after="120" w:line="360" w:lineRule="auto"/>
        <w:jc w:val="both"/>
        <w:rPr>
          <w:sz w:val="26"/>
          <w:szCs w:val="26"/>
        </w:rPr>
      </w:pPr>
    </w:p>
    <w:p w14:paraId="7DA89106" w14:textId="572CAEBE" w:rsidR="00F83910" w:rsidRPr="00F83910" w:rsidRDefault="00F83910" w:rsidP="00F83910">
      <w:pPr>
        <w:pStyle w:val="PargrafodaLista"/>
        <w:numPr>
          <w:ilvl w:val="0"/>
          <w:numId w:val="33"/>
        </w:numPr>
        <w:spacing w:before="120" w:after="120" w:line="360" w:lineRule="auto"/>
        <w:jc w:val="both"/>
        <w:rPr>
          <w:sz w:val="26"/>
          <w:szCs w:val="26"/>
        </w:rPr>
      </w:pPr>
      <w:r w:rsidRPr="00F83910">
        <w:rPr>
          <w:sz w:val="26"/>
          <w:szCs w:val="26"/>
        </w:rPr>
        <w:t>Desafio</w:t>
      </w:r>
    </w:p>
    <w:p w14:paraId="0EF2BB0A" w14:textId="358FA279" w:rsidR="00F83910" w:rsidRDefault="00F83910" w:rsidP="00F83910">
      <w:p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Após chover na cidade de São Paulo, as águas da chuva desceram o rio Tietê até o rio Paraná, percorrendo cerca de 1000 quilômetros. A cada hora as águas desciam 4 quilômetros.</w:t>
      </w:r>
    </w:p>
    <w:p w14:paraId="6258C28A" w14:textId="5D00A3E3" w:rsidR="00F83910" w:rsidRDefault="00F83910" w:rsidP="00F8391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Em quantos horas as águas fizeram o percurso mencionado?</w:t>
      </w:r>
    </w:p>
    <w:p w14:paraId="4D04C482" w14:textId="4E656136" w:rsidR="00F83910" w:rsidRPr="00F83910" w:rsidRDefault="00F83910" w:rsidP="00F83910">
      <w:pPr>
        <w:pStyle w:val="PargrafodaLista"/>
        <w:numPr>
          <w:ilvl w:val="0"/>
          <w:numId w:val="34"/>
        </w:numPr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 em quantos dias?</w:t>
      </w:r>
    </w:p>
    <w:sectPr w:rsidR="00F83910" w:rsidRPr="00F83910" w:rsidSect="000826A0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94555" w14:textId="77777777" w:rsidR="000D26DB" w:rsidRDefault="000D26DB">
      <w:pPr>
        <w:spacing w:before="0"/>
      </w:pPr>
      <w:r>
        <w:separator/>
      </w:r>
    </w:p>
  </w:endnote>
  <w:endnote w:type="continuationSeparator" w:id="0">
    <w:p w14:paraId="3399FEE8" w14:textId="77777777" w:rsidR="000D26DB" w:rsidRDefault="000D26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74F8" w14:textId="77777777" w:rsidR="000D26DB" w:rsidRDefault="000D26DB">
      <w:pPr>
        <w:spacing w:before="0"/>
      </w:pPr>
      <w:r>
        <w:separator/>
      </w:r>
    </w:p>
  </w:footnote>
  <w:footnote w:type="continuationSeparator" w:id="0">
    <w:p w14:paraId="298D0157" w14:textId="77777777" w:rsidR="000D26DB" w:rsidRDefault="000D26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543EE860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072DEE">
      <w:rPr>
        <w:rStyle w:val="RefernciaSutil"/>
        <w:rFonts w:cs="Calibri"/>
        <w:smallCaps w:val="0"/>
        <w:color w:val="auto"/>
        <w:u w:val="none"/>
      </w:rPr>
      <w:t>10</w:t>
    </w:r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9A2"/>
    <w:multiLevelType w:val="hybridMultilevel"/>
    <w:tmpl w:val="BAFAB53A"/>
    <w:lvl w:ilvl="0" w:tplc="25A0D484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685C"/>
    <w:multiLevelType w:val="hybridMultilevel"/>
    <w:tmpl w:val="255826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45CD"/>
    <w:multiLevelType w:val="hybridMultilevel"/>
    <w:tmpl w:val="745A1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1D86B10"/>
    <w:multiLevelType w:val="hybridMultilevel"/>
    <w:tmpl w:val="1996F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5"/>
  </w:num>
  <w:num w:numId="6">
    <w:abstractNumId w:val="25"/>
  </w:num>
  <w:num w:numId="7">
    <w:abstractNumId w:val="14"/>
  </w:num>
  <w:num w:numId="8">
    <w:abstractNumId w:val="27"/>
  </w:num>
  <w:num w:numId="9">
    <w:abstractNumId w:val="32"/>
  </w:num>
  <w:num w:numId="10">
    <w:abstractNumId w:val="23"/>
  </w:num>
  <w:num w:numId="11">
    <w:abstractNumId w:val="18"/>
  </w:num>
  <w:num w:numId="12">
    <w:abstractNumId w:val="33"/>
  </w:num>
  <w:num w:numId="13">
    <w:abstractNumId w:val="11"/>
  </w:num>
  <w:num w:numId="14">
    <w:abstractNumId w:val="24"/>
  </w:num>
  <w:num w:numId="15">
    <w:abstractNumId w:val="31"/>
  </w:num>
  <w:num w:numId="16">
    <w:abstractNumId w:val="12"/>
  </w:num>
  <w:num w:numId="17">
    <w:abstractNumId w:val="4"/>
  </w:num>
  <w:num w:numId="18">
    <w:abstractNumId w:val="28"/>
  </w:num>
  <w:num w:numId="19">
    <w:abstractNumId w:val="21"/>
  </w:num>
  <w:num w:numId="20">
    <w:abstractNumId w:val="17"/>
  </w:num>
  <w:num w:numId="21">
    <w:abstractNumId w:val="16"/>
  </w:num>
  <w:num w:numId="22">
    <w:abstractNumId w:val="7"/>
  </w:num>
  <w:num w:numId="23">
    <w:abstractNumId w:val="19"/>
  </w:num>
  <w:num w:numId="24">
    <w:abstractNumId w:val="6"/>
  </w:num>
  <w:num w:numId="25">
    <w:abstractNumId w:val="20"/>
  </w:num>
  <w:num w:numId="26">
    <w:abstractNumId w:val="3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3"/>
  </w:num>
  <w:num w:numId="31">
    <w:abstractNumId w:val="8"/>
  </w:num>
  <w:num w:numId="32">
    <w:abstractNumId w:val="2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5D6D"/>
    <w:rsid w:val="0005273E"/>
    <w:rsid w:val="00072DEE"/>
    <w:rsid w:val="000826A0"/>
    <w:rsid w:val="00096F99"/>
    <w:rsid w:val="000A711C"/>
    <w:rsid w:val="000C7E22"/>
    <w:rsid w:val="000D26DB"/>
    <w:rsid w:val="000D619F"/>
    <w:rsid w:val="0010039D"/>
    <w:rsid w:val="00100CF1"/>
    <w:rsid w:val="00117847"/>
    <w:rsid w:val="00132ECB"/>
    <w:rsid w:val="001761F1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63B45"/>
    <w:rsid w:val="00464746"/>
    <w:rsid w:val="004739A4"/>
    <w:rsid w:val="00475A06"/>
    <w:rsid w:val="00490BA0"/>
    <w:rsid w:val="004B2A31"/>
    <w:rsid w:val="004C1E0C"/>
    <w:rsid w:val="004E0E75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90E0B"/>
    <w:rsid w:val="006B38E2"/>
    <w:rsid w:val="006C60D4"/>
    <w:rsid w:val="006D1FD1"/>
    <w:rsid w:val="006D38B0"/>
    <w:rsid w:val="006E1716"/>
    <w:rsid w:val="00710943"/>
    <w:rsid w:val="00765A41"/>
    <w:rsid w:val="00775151"/>
    <w:rsid w:val="00777051"/>
    <w:rsid w:val="007A227A"/>
    <w:rsid w:val="007A2D8E"/>
    <w:rsid w:val="007B6035"/>
    <w:rsid w:val="007D6879"/>
    <w:rsid w:val="007E6C9C"/>
    <w:rsid w:val="007F4778"/>
    <w:rsid w:val="00802B8A"/>
    <w:rsid w:val="008167B4"/>
    <w:rsid w:val="00837E16"/>
    <w:rsid w:val="00866CAE"/>
    <w:rsid w:val="0087027B"/>
    <w:rsid w:val="0088327A"/>
    <w:rsid w:val="008C69D1"/>
    <w:rsid w:val="008D04FC"/>
    <w:rsid w:val="008E20B8"/>
    <w:rsid w:val="008F5A80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6A5D"/>
    <w:rsid w:val="00A9569E"/>
    <w:rsid w:val="00AB0E22"/>
    <w:rsid w:val="00AC5070"/>
    <w:rsid w:val="00AE1A86"/>
    <w:rsid w:val="00AE3377"/>
    <w:rsid w:val="00B32A93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64A9"/>
    <w:rsid w:val="00C7091D"/>
    <w:rsid w:val="00C721BF"/>
    <w:rsid w:val="00C9067F"/>
    <w:rsid w:val="00CC63F1"/>
    <w:rsid w:val="00CE1A93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1875"/>
    <w:rsid w:val="00DE23F5"/>
    <w:rsid w:val="00DF220E"/>
    <w:rsid w:val="00E02A91"/>
    <w:rsid w:val="00E16754"/>
    <w:rsid w:val="00E21B32"/>
    <w:rsid w:val="00E256CB"/>
    <w:rsid w:val="00E37B49"/>
    <w:rsid w:val="00E415B6"/>
    <w:rsid w:val="00E4550A"/>
    <w:rsid w:val="00E6508C"/>
    <w:rsid w:val="00E84D8B"/>
    <w:rsid w:val="00EA55BF"/>
    <w:rsid w:val="00EB4F94"/>
    <w:rsid w:val="00EC015F"/>
    <w:rsid w:val="00ED7E98"/>
    <w:rsid w:val="00EE23BE"/>
    <w:rsid w:val="00EF520A"/>
    <w:rsid w:val="00F002F5"/>
    <w:rsid w:val="00F02DB2"/>
    <w:rsid w:val="00F06988"/>
    <w:rsid w:val="00F25BC2"/>
    <w:rsid w:val="00F34E42"/>
    <w:rsid w:val="00F36E16"/>
    <w:rsid w:val="00F773F8"/>
    <w:rsid w:val="00F7787A"/>
    <w:rsid w:val="00F83910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3</cp:revision>
  <cp:lastPrinted>2020-07-01T17:17:00Z</cp:lastPrinted>
  <dcterms:created xsi:type="dcterms:W3CDTF">2020-08-05T14:37:00Z</dcterms:created>
  <dcterms:modified xsi:type="dcterms:W3CDTF">2020-08-06T17:15:00Z</dcterms:modified>
</cp:coreProperties>
</file>