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5F2E8DF6" w:rsidR="001761F1" w:rsidRPr="0083274A" w:rsidRDefault="008E20B8" w:rsidP="008E20B8">
      <w:pPr>
        <w:pStyle w:val="01Ttulo-IEIJ"/>
        <w:spacing w:before="120" w:after="0" w:line="312" w:lineRule="auto"/>
        <w:rPr>
          <w:sz w:val="28"/>
          <w:szCs w:val="28"/>
        </w:rPr>
      </w:pPr>
      <w:r w:rsidRPr="0083274A">
        <w:rPr>
          <w:sz w:val="28"/>
          <w:szCs w:val="28"/>
        </w:rPr>
        <w:t xml:space="preserve">Videoconferência - </w:t>
      </w:r>
      <w:bookmarkStart w:id="0" w:name="_GoBack"/>
      <w:bookmarkEnd w:id="0"/>
      <w:r w:rsidR="00FB4CDA" w:rsidRPr="0083274A">
        <w:rPr>
          <w:sz w:val="28"/>
          <w:szCs w:val="28"/>
        </w:rPr>
        <w:t>gráficos</w:t>
      </w:r>
    </w:p>
    <w:p w14:paraId="45A619E8" w14:textId="43BEB31F" w:rsidR="00FB4CDA" w:rsidRPr="00FB4CDA" w:rsidRDefault="00FB4CDA" w:rsidP="00FB4CDA">
      <w:pPr>
        <w:pStyle w:val="03Texto-IEIJ"/>
        <w:spacing w:after="120" w:line="312" w:lineRule="auto"/>
        <w:jc w:val="both"/>
        <w:rPr>
          <w:sz w:val="26"/>
          <w:szCs w:val="26"/>
        </w:rPr>
      </w:pPr>
      <w:r w:rsidRPr="00FB4CDA">
        <w:rPr>
          <w:sz w:val="26"/>
          <w:szCs w:val="26"/>
        </w:rPr>
        <w:t>Quarta-feira é dia de videoconferência de matemática. Nos encontramos às 10h pelo Meet.</w:t>
      </w:r>
    </w:p>
    <w:p w14:paraId="406E5D26" w14:textId="16A257CC" w:rsidR="00FB4CDA" w:rsidRPr="00FB4CDA" w:rsidRDefault="00FB4CDA" w:rsidP="00FB4CDA">
      <w:pPr>
        <w:pStyle w:val="02Subttulo-IEIJ"/>
      </w:pPr>
      <w:r w:rsidRPr="00FB4CDA">
        <w:t>Roteiro:</w:t>
      </w:r>
    </w:p>
    <w:p w14:paraId="6D0EE767" w14:textId="4D382CAB" w:rsidR="00FB4CDA" w:rsidRPr="00FB4CDA" w:rsidRDefault="00FB4CDA" w:rsidP="0083274A">
      <w:pPr>
        <w:pStyle w:val="Corpodetexto"/>
        <w:spacing w:after="0" w:line="312" w:lineRule="auto"/>
        <w:jc w:val="both"/>
        <w:rPr>
          <w:sz w:val="26"/>
          <w:szCs w:val="26"/>
        </w:rPr>
      </w:pPr>
      <w:r w:rsidRPr="00FB4CDA">
        <w:rPr>
          <w:sz w:val="26"/>
          <w:szCs w:val="26"/>
        </w:rPr>
        <w:t>- Importância de gráficos e tabelas;</w:t>
      </w:r>
    </w:p>
    <w:p w14:paraId="22C632CB" w14:textId="7BB570C9" w:rsidR="00FB4CDA" w:rsidRPr="00FB4CDA" w:rsidRDefault="00FB4CDA" w:rsidP="0083274A">
      <w:pPr>
        <w:pStyle w:val="Corpodetexto"/>
        <w:spacing w:after="0" w:line="312" w:lineRule="auto"/>
        <w:jc w:val="both"/>
        <w:rPr>
          <w:sz w:val="26"/>
          <w:szCs w:val="26"/>
        </w:rPr>
      </w:pPr>
      <w:r w:rsidRPr="00FB4CDA">
        <w:rPr>
          <w:sz w:val="26"/>
          <w:szCs w:val="26"/>
        </w:rPr>
        <w:t>- Tipos de gráficos;</w:t>
      </w:r>
    </w:p>
    <w:p w14:paraId="2D611CF6" w14:textId="304C122E" w:rsidR="00FB4CDA" w:rsidRPr="00FB4CDA" w:rsidRDefault="00FB4CDA" w:rsidP="0083274A">
      <w:pPr>
        <w:pStyle w:val="Corpodetexto"/>
        <w:spacing w:after="0" w:line="312" w:lineRule="auto"/>
        <w:jc w:val="both"/>
        <w:rPr>
          <w:sz w:val="26"/>
          <w:szCs w:val="26"/>
        </w:rPr>
      </w:pPr>
      <w:r w:rsidRPr="00FB4CDA">
        <w:rPr>
          <w:sz w:val="26"/>
          <w:szCs w:val="26"/>
        </w:rPr>
        <w:t xml:space="preserve">- </w:t>
      </w:r>
      <w:r>
        <w:rPr>
          <w:sz w:val="26"/>
          <w:szCs w:val="26"/>
        </w:rPr>
        <w:t>Tomada de consciência das a</w:t>
      </w:r>
      <w:r w:rsidRPr="00FB4CDA">
        <w:rPr>
          <w:sz w:val="26"/>
          <w:szCs w:val="26"/>
        </w:rPr>
        <w:t>tividades.</w:t>
      </w:r>
    </w:p>
    <w:p w14:paraId="5B4C2E24" w14:textId="096A0A30" w:rsidR="00FB4CDA" w:rsidRDefault="00FB4CDA" w:rsidP="00FB4CDA">
      <w:pPr>
        <w:pStyle w:val="Corpodetexto"/>
        <w:numPr>
          <w:ilvl w:val="0"/>
          <w:numId w:val="29"/>
        </w:numPr>
        <w:spacing w:before="120" w:line="312" w:lineRule="auto"/>
        <w:jc w:val="both"/>
        <w:rPr>
          <w:b/>
          <w:bCs/>
          <w:sz w:val="26"/>
          <w:szCs w:val="26"/>
        </w:rPr>
      </w:pPr>
      <w:r w:rsidRPr="00FB4CDA">
        <w:rPr>
          <w:b/>
          <w:bCs/>
          <w:sz w:val="26"/>
          <w:szCs w:val="26"/>
        </w:rPr>
        <w:t>Tabela de dupla entrada</w:t>
      </w:r>
    </w:p>
    <w:p w14:paraId="4415918E" w14:textId="074B51CB" w:rsidR="0083274A" w:rsidRDefault="0083274A" w:rsidP="0083274A">
      <w:pPr>
        <w:pStyle w:val="Corpodetexto"/>
        <w:spacing w:before="120" w:line="312" w:lineRule="auto"/>
        <w:ind w:left="6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D97D516" wp14:editId="5F6D8319">
            <wp:extent cx="3733800" cy="1314450"/>
            <wp:effectExtent l="0" t="0" r="0" b="0"/>
            <wp:docPr id="7" name="Imagem 7" descr="MANIA DE CALCULAR: Atividade de matemática para o 5º ano ( 4ª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IA DE CALCULAR: Atividade de matemática para o 5º ano ( 4ª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3E834" w14:textId="0F316087" w:rsidR="00ED0876" w:rsidRDefault="00ED0876" w:rsidP="00FB4CDA">
      <w:pPr>
        <w:pStyle w:val="Corpodetexto"/>
        <w:numPr>
          <w:ilvl w:val="0"/>
          <w:numId w:val="29"/>
        </w:numPr>
        <w:spacing w:before="120" w:line="31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Gráfico de barras</w:t>
      </w:r>
    </w:p>
    <w:p w14:paraId="7450C1A1" w14:textId="59212C3B" w:rsidR="00ED0876" w:rsidRDefault="00ED0876" w:rsidP="0083274A">
      <w:pPr>
        <w:pStyle w:val="Corpodetexto"/>
        <w:spacing w:before="120" w:line="312" w:lineRule="auto"/>
        <w:ind w:left="60"/>
        <w:jc w:val="center"/>
        <w:rPr>
          <w:b/>
          <w:bCs/>
          <w:sz w:val="26"/>
          <w:szCs w:val="26"/>
        </w:rPr>
      </w:pPr>
      <w:r w:rsidRPr="00300E8C">
        <w:rPr>
          <w:noProof/>
          <w:sz w:val="26"/>
          <w:szCs w:val="26"/>
          <w:lang w:eastAsia="pt-BR"/>
        </w:rPr>
        <w:drawing>
          <wp:inline distT="0" distB="0" distL="0" distR="0" wp14:anchorId="68AABF41" wp14:editId="23274E20">
            <wp:extent cx="4543425" cy="201141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90" cy="202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82D18" w14:textId="4AF10792" w:rsidR="00ED0876" w:rsidRDefault="00ED0876" w:rsidP="00FB4CDA">
      <w:pPr>
        <w:pStyle w:val="Corpodetexto"/>
        <w:numPr>
          <w:ilvl w:val="0"/>
          <w:numId w:val="29"/>
        </w:numPr>
        <w:spacing w:before="120" w:line="31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Gráfico de colunas</w:t>
      </w:r>
    </w:p>
    <w:p w14:paraId="1BBC3BFD" w14:textId="4A2B0955" w:rsidR="00ED0876" w:rsidRDefault="0083274A" w:rsidP="0083274A">
      <w:pPr>
        <w:pStyle w:val="Corpodetexto"/>
        <w:spacing w:before="120" w:line="312" w:lineRule="auto"/>
        <w:ind w:left="42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3996A1F3" wp14:editId="75CE05B7">
            <wp:extent cx="3714750" cy="2183231"/>
            <wp:effectExtent l="0" t="0" r="0" b="7620"/>
            <wp:docPr id="8" name="Imagem 8" descr="Matemática by manuelaalberg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mática by manuelaalberg on ema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07" cy="21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49EEB" w14:textId="579B6446" w:rsidR="00ED0876" w:rsidRDefault="00ED0876" w:rsidP="00FB4CDA">
      <w:pPr>
        <w:pStyle w:val="Corpodetexto"/>
        <w:numPr>
          <w:ilvl w:val="0"/>
          <w:numId w:val="29"/>
        </w:numPr>
        <w:spacing w:before="120" w:line="31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Gráfico de linhas</w:t>
      </w:r>
    </w:p>
    <w:p w14:paraId="4D0950FB" w14:textId="24657DD4" w:rsidR="00ED0876" w:rsidRPr="00FB4CDA" w:rsidRDefault="00ED0876" w:rsidP="00ED0876">
      <w:pPr>
        <w:pStyle w:val="Corpodetexto"/>
        <w:spacing w:before="120" w:line="312" w:lineRule="auto"/>
        <w:ind w:left="420"/>
        <w:jc w:val="both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603CF94B" wp14:editId="5367CFA6">
            <wp:extent cx="6120130" cy="3218815"/>
            <wp:effectExtent l="0" t="0" r="0" b="635"/>
            <wp:docPr id="4" name="Imagem 4" descr="Saúde divulga novos números de coronavírus em Londrina - Blog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úde divulga novos números de coronavírus em Londrina - Blog Londr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EC14" w14:textId="77777777" w:rsidR="00ED0876" w:rsidRDefault="00ED0876" w:rsidP="00FB4CDA">
      <w:pPr>
        <w:tabs>
          <w:tab w:val="left" w:pos="3233"/>
        </w:tabs>
        <w:spacing w:before="120" w:after="12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3470A02A" w14:textId="222A3647" w:rsidR="00ED0876" w:rsidRPr="0083274A" w:rsidRDefault="0083274A" w:rsidP="0083274A">
      <w:pPr>
        <w:pStyle w:val="PargrafodaLista"/>
        <w:numPr>
          <w:ilvl w:val="0"/>
          <w:numId w:val="29"/>
        </w:numPr>
        <w:tabs>
          <w:tab w:val="left" w:pos="3233"/>
        </w:tabs>
        <w:spacing w:before="120" w:after="120" w:line="312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  <w:r w:rsidRPr="0083274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Gráfico de setores</w:t>
      </w:r>
    </w:p>
    <w:p w14:paraId="48711231" w14:textId="177E6287" w:rsidR="0083274A" w:rsidRPr="0083274A" w:rsidRDefault="0083274A" w:rsidP="0083274A">
      <w:pPr>
        <w:tabs>
          <w:tab w:val="left" w:pos="3233"/>
        </w:tabs>
        <w:spacing w:before="120" w:after="120" w:line="312" w:lineRule="auto"/>
        <w:ind w:left="60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noProof/>
        </w:rPr>
        <w:drawing>
          <wp:inline distT="0" distB="0" distL="0" distR="0" wp14:anchorId="48DE5AB5" wp14:editId="67D5FE01">
            <wp:extent cx="5819775" cy="3457575"/>
            <wp:effectExtent l="0" t="0" r="9525" b="9525"/>
            <wp:docPr id="10" name="Imagem 10" descr="Problema para ajudar na escola: Esporte preferido – Club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blema para ajudar na escola: Esporte preferido – Clubes d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72A7D" w14:textId="35ECE79C" w:rsidR="00ED0876" w:rsidRDefault="00ED0876" w:rsidP="00FB4CDA">
      <w:pPr>
        <w:tabs>
          <w:tab w:val="left" w:pos="3233"/>
        </w:tabs>
        <w:spacing w:before="120" w:after="12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5C7E182C" w14:textId="6C723B48" w:rsidR="0083274A" w:rsidRDefault="0083274A" w:rsidP="00FB4CDA">
      <w:pPr>
        <w:tabs>
          <w:tab w:val="left" w:pos="3233"/>
        </w:tabs>
        <w:spacing w:before="120" w:after="12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5591730" w14:textId="41586DF2" w:rsidR="0083274A" w:rsidRDefault="0083274A" w:rsidP="00FB4CDA">
      <w:pPr>
        <w:tabs>
          <w:tab w:val="left" w:pos="3233"/>
        </w:tabs>
        <w:spacing w:before="120" w:after="12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lastRenderedPageBreak/>
        <w:t>Discussão das atividades de gráficos e tabelas realizadas no começo do 3º bimestre:</w:t>
      </w:r>
    </w:p>
    <w:p w14:paraId="71FBDA20" w14:textId="034D2C8E" w:rsidR="00FB4CDA" w:rsidRPr="0083274A" w:rsidRDefault="0083274A" w:rsidP="0083274A">
      <w:pPr>
        <w:tabs>
          <w:tab w:val="left" w:pos="3233"/>
        </w:tabs>
        <w:spacing w:before="120" w:after="12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83274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1.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FB4CDA" w:rsidRPr="0083274A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Uma vaga oferecida para estagiários será decidida por meio da realização de três provas escritas e uma entrevista, todos avaliados de 0 a 10 pontos. Seis candidatos participaram dessa seleção e as notas obtidas por eles encontram-se nesta tabela. 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0"/>
        <w:gridCol w:w="1418"/>
        <w:gridCol w:w="1701"/>
        <w:gridCol w:w="1701"/>
        <w:gridCol w:w="1842"/>
      </w:tblGrid>
      <w:tr w:rsidR="00FB4CDA" w:rsidRPr="00FB4CDA" w14:paraId="5711E70D" w14:textId="77777777" w:rsidTr="00FB4CDA">
        <w:trPr>
          <w:jc w:val="center"/>
        </w:trPr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2A921309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b/>
                <w:sz w:val="26"/>
                <w:szCs w:val="26"/>
                <w:lang w:eastAsia="ja-JP" w:bidi="ar-SA"/>
              </w:rPr>
              <w:t>Candidato(a)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40F10F3F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b/>
                <w:sz w:val="26"/>
                <w:szCs w:val="26"/>
                <w:lang w:eastAsia="ja-JP" w:bidi="ar-SA"/>
              </w:rPr>
              <w:t>Português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7AE2A898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b/>
                <w:sz w:val="26"/>
                <w:szCs w:val="26"/>
                <w:lang w:eastAsia="ja-JP" w:bidi="ar-SA"/>
              </w:rPr>
              <w:t>Matemática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646ABEB6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b/>
                <w:sz w:val="26"/>
                <w:szCs w:val="26"/>
                <w:lang w:eastAsia="ja-JP" w:bidi="ar-SA"/>
              </w:rPr>
              <w:t>Informática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6E2330BE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b/>
                <w:sz w:val="26"/>
                <w:szCs w:val="26"/>
                <w:lang w:eastAsia="ja-JP" w:bidi="ar-SA"/>
              </w:rPr>
              <w:t>Entrevista</w:t>
            </w:r>
          </w:p>
        </w:tc>
      </w:tr>
      <w:tr w:rsidR="00FB4CDA" w:rsidRPr="00FB4CDA" w14:paraId="3CA6B03E" w14:textId="77777777" w:rsidTr="00FB4CDA">
        <w:trPr>
          <w:jc w:val="center"/>
        </w:trPr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64D9CBA4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Oscar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12663E54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10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7771D7A2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6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656A47C1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7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394F9227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8</w:t>
            </w:r>
          </w:p>
        </w:tc>
      </w:tr>
      <w:tr w:rsidR="00FB4CDA" w:rsidRPr="00FB4CDA" w14:paraId="5A2D2C31" w14:textId="77777777" w:rsidTr="00FB4CDA">
        <w:trPr>
          <w:jc w:val="center"/>
        </w:trPr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61C41EB3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Marcelo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3BDAB39C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5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502947CE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9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5AB48566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5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5A6E728B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9</w:t>
            </w:r>
          </w:p>
        </w:tc>
      </w:tr>
      <w:tr w:rsidR="00FB4CDA" w:rsidRPr="00FB4CDA" w14:paraId="216F9B78" w14:textId="77777777" w:rsidTr="00FB4CDA">
        <w:trPr>
          <w:jc w:val="center"/>
        </w:trPr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12052AA5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Mônica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6B41C36C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9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54F2EB03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9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062EB7C5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10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494CC6B3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7</w:t>
            </w:r>
          </w:p>
        </w:tc>
      </w:tr>
      <w:tr w:rsidR="00FB4CDA" w:rsidRPr="00FB4CDA" w14:paraId="53898929" w14:textId="77777777" w:rsidTr="00FB4CDA">
        <w:trPr>
          <w:jc w:val="center"/>
        </w:trPr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51AC0749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Daniela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4FA05A4E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9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55B5338F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8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2387CAE5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9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2B7F73C8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8</w:t>
            </w:r>
          </w:p>
        </w:tc>
      </w:tr>
      <w:tr w:rsidR="00FB4CDA" w:rsidRPr="00FB4CDA" w14:paraId="444993FA" w14:textId="77777777" w:rsidTr="00FB4CDA">
        <w:trPr>
          <w:jc w:val="center"/>
        </w:trPr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5E5FCB00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Marco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1BFBA86D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8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207926E1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7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62D551F0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9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2CB559FA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9</w:t>
            </w:r>
          </w:p>
        </w:tc>
      </w:tr>
      <w:tr w:rsidR="00FB4CDA" w:rsidRPr="00FB4CDA" w14:paraId="7349614B" w14:textId="77777777" w:rsidTr="00FB4CDA">
        <w:trPr>
          <w:jc w:val="center"/>
        </w:trPr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55BEB496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Gustavo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1022C55F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9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20FA900D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5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47750196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7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14:paraId="6ECAC08A" w14:textId="77777777" w:rsidR="00FB4CDA" w:rsidRPr="00FB4CDA" w:rsidRDefault="00FB4CDA" w:rsidP="0083274A">
            <w:pPr>
              <w:tabs>
                <w:tab w:val="left" w:pos="3233"/>
              </w:tabs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FB4CDA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8</w:t>
            </w:r>
          </w:p>
        </w:tc>
      </w:tr>
    </w:tbl>
    <w:p w14:paraId="69F78FF0" w14:textId="1799D285" w:rsidR="00FB4CDA" w:rsidRDefault="00FB4CDA" w:rsidP="00FB4CDA">
      <w:pPr>
        <w:tabs>
          <w:tab w:val="left" w:pos="0"/>
        </w:tabs>
        <w:spacing w:before="120" w:after="12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FB4CDA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A vaga seria preenchida pelo candidato que obtivesse a maior soma das quatro notas. Contudo, seria eliminado da disputa o candidato que tivesse alguma nota inferior a 6 em qualquer das três provas teóricas (Português, Matemática ou Informática) ou tivesse nota inferior na entrevista. </w:t>
      </w:r>
    </w:p>
    <w:p w14:paraId="40AC54CC" w14:textId="5EB1E6FE" w:rsidR="00FB4CDA" w:rsidRPr="00FB4CDA" w:rsidRDefault="00FB4CDA" w:rsidP="00FB4CDA">
      <w:pPr>
        <w:tabs>
          <w:tab w:val="left" w:pos="0"/>
        </w:tabs>
        <w:spacing w:before="120" w:after="12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FB4CDA">
        <w:rPr>
          <w:rFonts w:asciiTheme="minorHAnsi" w:hAnsiTheme="minorHAnsi" w:cstheme="minorHAnsi"/>
          <w:sz w:val="26"/>
          <w:szCs w:val="26"/>
          <w:lang w:eastAsia="ja-JP" w:bidi="ar-SA"/>
        </w:rPr>
        <w:t>Após a análise das notas, por quem a vaga será preenchida?</w:t>
      </w:r>
    </w:p>
    <w:p w14:paraId="3132D068" w14:textId="02B6B790" w:rsidR="0083274A" w:rsidRDefault="0083274A" w:rsidP="0083274A">
      <w:pPr>
        <w:pStyle w:val="Corpodetexto"/>
        <w:spacing w:before="120" w:line="312" w:lineRule="auto"/>
        <w:jc w:val="both"/>
        <w:rPr>
          <w:b/>
          <w:bCs/>
          <w:sz w:val="26"/>
          <w:szCs w:val="26"/>
        </w:rPr>
      </w:pPr>
    </w:p>
    <w:p w14:paraId="36ACC650" w14:textId="77777777" w:rsidR="00743B69" w:rsidRDefault="00743B69" w:rsidP="0083274A">
      <w:pPr>
        <w:pStyle w:val="Corpodetexto"/>
        <w:spacing w:before="120" w:line="312" w:lineRule="auto"/>
        <w:jc w:val="both"/>
        <w:rPr>
          <w:b/>
          <w:bCs/>
          <w:sz w:val="26"/>
          <w:szCs w:val="26"/>
        </w:rPr>
      </w:pPr>
    </w:p>
    <w:p w14:paraId="11EC3A59" w14:textId="5172E908" w:rsidR="00FB4CDA" w:rsidRPr="00FB4CDA" w:rsidRDefault="0083274A" w:rsidP="0083274A">
      <w:pPr>
        <w:pStyle w:val="Corpodetexto"/>
        <w:spacing w:before="120" w:line="312" w:lineRule="auto"/>
        <w:jc w:val="both"/>
        <w:rPr>
          <w:b/>
          <w:bCs/>
          <w:sz w:val="26"/>
          <w:szCs w:val="26"/>
        </w:rPr>
      </w:pPr>
      <w:r w:rsidRPr="0083274A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2.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FB4CDA" w:rsidRPr="00FB4CDA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O gráfico mostra o número de internações em um hospital em três anos. </w:t>
      </w:r>
    </w:p>
    <w:p w14:paraId="5678085D" w14:textId="02CB4475" w:rsidR="00FB4CDA" w:rsidRPr="00FB4CDA" w:rsidRDefault="00743B69" w:rsidP="00743B69">
      <w:pPr>
        <w:tabs>
          <w:tab w:val="left" w:pos="3233"/>
        </w:tabs>
        <w:spacing w:before="120" w:after="12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FB4CDA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A151704" wp14:editId="3B51EFD0">
            <wp:simplePos x="0" y="0"/>
            <wp:positionH relativeFrom="margin">
              <wp:posOffset>3138805</wp:posOffset>
            </wp:positionH>
            <wp:positionV relativeFrom="paragraph">
              <wp:posOffset>9525</wp:posOffset>
            </wp:positionV>
            <wp:extent cx="2973705" cy="17811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5" t="37361" r="43645" b="40966"/>
                    <a:stretch/>
                  </pic:blipFill>
                  <pic:spPr bwMode="auto">
                    <a:xfrm>
                      <a:off x="0" y="0"/>
                      <a:ext cx="297370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a. </w:t>
      </w:r>
      <w:r w:rsidR="00FB4CDA" w:rsidRPr="00FB4CDA">
        <w:rPr>
          <w:rFonts w:asciiTheme="minorHAnsi" w:hAnsiTheme="minorHAnsi" w:cstheme="minorHAnsi"/>
          <w:sz w:val="26"/>
          <w:szCs w:val="26"/>
          <w:lang w:eastAsia="ja-JP" w:bidi="ar-SA"/>
        </w:rPr>
        <w:t>Em qual período houve diminuição no número de internações?</w:t>
      </w:r>
    </w:p>
    <w:p w14:paraId="55E5C1BC" w14:textId="5A19F039" w:rsidR="00FB4CDA" w:rsidRPr="00FB4CDA" w:rsidRDefault="00FB4CDA" w:rsidP="00FB4CDA">
      <w:pPr>
        <w:pStyle w:val="PargrafodaLista"/>
        <w:tabs>
          <w:tab w:val="left" w:pos="284"/>
          <w:tab w:val="left" w:pos="3233"/>
        </w:tabs>
        <w:spacing w:before="120" w:after="120" w:line="312" w:lineRule="auto"/>
        <w:ind w:left="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6A461CFD" w14:textId="238D25E9" w:rsidR="00FB4CDA" w:rsidRPr="00743B69" w:rsidRDefault="00743B69" w:rsidP="00743B69">
      <w:pPr>
        <w:tabs>
          <w:tab w:val="left" w:pos="284"/>
          <w:tab w:val="left" w:pos="3233"/>
        </w:tabs>
        <w:spacing w:before="120" w:after="12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b. </w:t>
      </w:r>
      <w:r w:rsidR="00FB4CDA" w:rsidRPr="00743B69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De quanto foi essa diminuição? </w:t>
      </w:r>
    </w:p>
    <w:p w14:paraId="1ED311FE" w14:textId="5173A105" w:rsidR="00FB4CDA" w:rsidRPr="00FB4CDA" w:rsidRDefault="00FB4CDA" w:rsidP="00FB4CDA">
      <w:pPr>
        <w:pStyle w:val="PargrafodaLista"/>
        <w:tabs>
          <w:tab w:val="left" w:pos="284"/>
          <w:tab w:val="left" w:pos="3233"/>
        </w:tabs>
        <w:spacing w:before="120" w:after="120" w:line="312" w:lineRule="auto"/>
        <w:ind w:left="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22660F52" w14:textId="69B8A636" w:rsidR="00FB4CDA" w:rsidRPr="00FB4CDA" w:rsidRDefault="00743B69" w:rsidP="00743B69">
      <w:pPr>
        <w:pStyle w:val="PargrafodaLista"/>
        <w:tabs>
          <w:tab w:val="left" w:pos="284"/>
          <w:tab w:val="left" w:pos="3233"/>
        </w:tabs>
        <w:spacing w:before="120" w:after="120" w:line="312" w:lineRule="auto"/>
        <w:ind w:left="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c. </w:t>
      </w:r>
      <w:r w:rsidR="00FB4CDA" w:rsidRPr="00FB4CDA">
        <w:rPr>
          <w:rFonts w:asciiTheme="minorHAnsi" w:hAnsiTheme="minorHAnsi" w:cstheme="minorHAnsi"/>
          <w:sz w:val="26"/>
          <w:szCs w:val="26"/>
          <w:lang w:eastAsia="ja-JP" w:bidi="ar-SA"/>
        </w:rPr>
        <w:t>Qual foi o número total de internações nesses três anos?</w:t>
      </w:r>
    </w:p>
    <w:p w14:paraId="406692A8" w14:textId="1D40AAFB" w:rsidR="00FB4CDA" w:rsidRDefault="00FB4CDA" w:rsidP="00FB4CDA">
      <w:pPr>
        <w:tabs>
          <w:tab w:val="left" w:pos="3233"/>
        </w:tabs>
        <w:spacing w:before="120" w:after="12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38AAF66" w14:textId="48EF18DE" w:rsidR="00FB4CDA" w:rsidRDefault="00ED0876" w:rsidP="00FB4CDA">
      <w:pPr>
        <w:tabs>
          <w:tab w:val="left" w:pos="0"/>
        </w:tabs>
        <w:spacing w:before="120" w:after="120" w:line="312" w:lineRule="auto"/>
        <w:jc w:val="both"/>
        <w:rPr>
          <w:sz w:val="26"/>
          <w:szCs w:val="26"/>
          <w:lang w:eastAsia="ja-JP" w:bidi="ar-SA"/>
        </w:rPr>
      </w:pPr>
      <w:r w:rsidRPr="00743B69">
        <w:rPr>
          <w:b/>
          <w:bCs/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61312" behindDoc="0" locked="0" layoutInCell="1" allowOverlap="1" wp14:anchorId="0D99B2C1" wp14:editId="0A56C715">
            <wp:simplePos x="0" y="0"/>
            <wp:positionH relativeFrom="column">
              <wp:posOffset>993775</wp:posOffset>
            </wp:positionH>
            <wp:positionV relativeFrom="paragraph">
              <wp:posOffset>514350</wp:posOffset>
            </wp:positionV>
            <wp:extent cx="4508500" cy="2886075"/>
            <wp:effectExtent l="0" t="0" r="635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B69" w:rsidRPr="00743B69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3.</w:t>
      </w:r>
      <w:r w:rsidR="00743B69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FB4CDA" w:rsidRPr="00FB4CDA">
        <w:rPr>
          <w:sz w:val="26"/>
          <w:szCs w:val="26"/>
          <w:lang w:eastAsia="ja-JP" w:bidi="ar-SA"/>
        </w:rPr>
        <w:t>No gráfico a seguir, temos a representação dos estados brasileiros com maior número de escolas de Ensino Fundamental:</w:t>
      </w:r>
    </w:p>
    <w:p w14:paraId="3645D28D" w14:textId="3FB7CA9B" w:rsidR="00FB4CDA" w:rsidRDefault="00FB4CDA" w:rsidP="00FB4CDA">
      <w:pPr>
        <w:tabs>
          <w:tab w:val="left" w:pos="0"/>
        </w:tabs>
        <w:spacing w:before="120" w:after="120" w:line="312" w:lineRule="auto"/>
        <w:jc w:val="both"/>
        <w:rPr>
          <w:sz w:val="26"/>
          <w:szCs w:val="26"/>
          <w:lang w:eastAsia="ja-JP" w:bidi="ar-SA"/>
        </w:rPr>
      </w:pPr>
    </w:p>
    <w:p w14:paraId="08E46BA9" w14:textId="162C4611" w:rsidR="00ED0876" w:rsidRDefault="00ED0876" w:rsidP="00FB4CDA">
      <w:pPr>
        <w:tabs>
          <w:tab w:val="left" w:pos="0"/>
        </w:tabs>
        <w:spacing w:before="120" w:after="120" w:line="312" w:lineRule="auto"/>
        <w:jc w:val="both"/>
        <w:rPr>
          <w:sz w:val="26"/>
          <w:szCs w:val="26"/>
          <w:lang w:eastAsia="ja-JP" w:bidi="ar-SA"/>
        </w:rPr>
      </w:pPr>
    </w:p>
    <w:p w14:paraId="3B88A749" w14:textId="04865C56" w:rsidR="00ED0876" w:rsidRDefault="00ED0876" w:rsidP="00FB4CDA">
      <w:pPr>
        <w:tabs>
          <w:tab w:val="left" w:pos="0"/>
        </w:tabs>
        <w:spacing w:before="120" w:after="120" w:line="312" w:lineRule="auto"/>
        <w:jc w:val="both"/>
        <w:rPr>
          <w:sz w:val="26"/>
          <w:szCs w:val="26"/>
          <w:lang w:eastAsia="ja-JP" w:bidi="ar-SA"/>
        </w:rPr>
      </w:pPr>
    </w:p>
    <w:p w14:paraId="3191074A" w14:textId="23D176A1" w:rsidR="00ED0876" w:rsidRDefault="00ED0876" w:rsidP="00FB4CDA">
      <w:pPr>
        <w:tabs>
          <w:tab w:val="left" w:pos="0"/>
        </w:tabs>
        <w:spacing w:before="120" w:after="120" w:line="312" w:lineRule="auto"/>
        <w:jc w:val="both"/>
        <w:rPr>
          <w:sz w:val="26"/>
          <w:szCs w:val="26"/>
          <w:lang w:eastAsia="ja-JP" w:bidi="ar-SA"/>
        </w:rPr>
      </w:pPr>
    </w:p>
    <w:p w14:paraId="35C0C2AD" w14:textId="3EF92590" w:rsidR="00ED0876" w:rsidRDefault="00ED0876" w:rsidP="00FB4CDA">
      <w:pPr>
        <w:tabs>
          <w:tab w:val="left" w:pos="0"/>
        </w:tabs>
        <w:spacing w:before="120" w:after="120" w:line="312" w:lineRule="auto"/>
        <w:jc w:val="both"/>
        <w:rPr>
          <w:sz w:val="26"/>
          <w:szCs w:val="26"/>
          <w:lang w:eastAsia="ja-JP" w:bidi="ar-SA"/>
        </w:rPr>
      </w:pPr>
    </w:p>
    <w:p w14:paraId="7722E06C" w14:textId="10088AA5" w:rsidR="00ED0876" w:rsidRDefault="00ED0876" w:rsidP="00FB4CDA">
      <w:pPr>
        <w:tabs>
          <w:tab w:val="left" w:pos="0"/>
        </w:tabs>
        <w:spacing w:before="120" w:after="120" w:line="312" w:lineRule="auto"/>
        <w:jc w:val="both"/>
        <w:rPr>
          <w:sz w:val="26"/>
          <w:szCs w:val="26"/>
          <w:lang w:eastAsia="ja-JP" w:bidi="ar-SA"/>
        </w:rPr>
      </w:pPr>
    </w:p>
    <w:p w14:paraId="32BB95B6" w14:textId="616B42AE" w:rsidR="00ED0876" w:rsidRDefault="00ED0876" w:rsidP="00FB4CDA">
      <w:pPr>
        <w:tabs>
          <w:tab w:val="left" w:pos="0"/>
        </w:tabs>
        <w:spacing w:before="120" w:after="120" w:line="312" w:lineRule="auto"/>
        <w:jc w:val="both"/>
        <w:rPr>
          <w:sz w:val="26"/>
          <w:szCs w:val="26"/>
          <w:lang w:eastAsia="ja-JP" w:bidi="ar-SA"/>
        </w:rPr>
      </w:pPr>
    </w:p>
    <w:p w14:paraId="6AE9E5B3" w14:textId="2A1DF1B9" w:rsidR="00ED0876" w:rsidRDefault="00ED0876" w:rsidP="00FB4CDA">
      <w:pPr>
        <w:tabs>
          <w:tab w:val="left" w:pos="0"/>
        </w:tabs>
        <w:spacing w:before="120" w:after="120" w:line="312" w:lineRule="auto"/>
        <w:jc w:val="both"/>
        <w:rPr>
          <w:sz w:val="26"/>
          <w:szCs w:val="26"/>
          <w:lang w:eastAsia="ja-JP" w:bidi="ar-SA"/>
        </w:rPr>
      </w:pPr>
    </w:p>
    <w:p w14:paraId="59CF1D0C" w14:textId="77777777" w:rsidR="00ED0876" w:rsidRPr="00FB4CDA" w:rsidRDefault="00ED0876" w:rsidP="00FB4CDA">
      <w:pPr>
        <w:tabs>
          <w:tab w:val="left" w:pos="0"/>
        </w:tabs>
        <w:spacing w:before="120" w:after="120" w:line="312" w:lineRule="auto"/>
        <w:jc w:val="both"/>
        <w:rPr>
          <w:sz w:val="26"/>
          <w:szCs w:val="26"/>
          <w:lang w:eastAsia="ja-JP" w:bidi="ar-SA"/>
        </w:rPr>
      </w:pPr>
    </w:p>
    <w:p w14:paraId="2A77E4A7" w14:textId="77777777" w:rsidR="00FB4CDA" w:rsidRPr="00FB4CDA" w:rsidRDefault="00FB4CDA" w:rsidP="00FB4CDA">
      <w:pPr>
        <w:tabs>
          <w:tab w:val="left" w:pos="0"/>
        </w:tabs>
        <w:spacing w:before="120" w:after="120" w:line="312" w:lineRule="auto"/>
        <w:jc w:val="both"/>
        <w:rPr>
          <w:sz w:val="26"/>
          <w:szCs w:val="26"/>
          <w:lang w:eastAsia="ja-JP" w:bidi="ar-SA"/>
        </w:rPr>
      </w:pPr>
      <w:r w:rsidRPr="00FB4CDA">
        <w:rPr>
          <w:sz w:val="26"/>
          <w:szCs w:val="26"/>
          <w:lang w:eastAsia="ja-JP" w:bidi="ar-SA"/>
        </w:rPr>
        <w:t>De acordo com o gráfico, responda:</w:t>
      </w:r>
    </w:p>
    <w:p w14:paraId="099C6A53" w14:textId="77777777" w:rsidR="00FB4CDA" w:rsidRPr="00FB4CDA" w:rsidRDefault="00FB4CDA" w:rsidP="00FB4CDA">
      <w:pPr>
        <w:pStyle w:val="PargrafodaLista"/>
        <w:numPr>
          <w:ilvl w:val="0"/>
          <w:numId w:val="31"/>
        </w:numPr>
        <w:tabs>
          <w:tab w:val="left" w:pos="0"/>
        </w:tabs>
        <w:spacing w:before="120" w:after="120" w:line="312" w:lineRule="auto"/>
        <w:ind w:left="0"/>
        <w:jc w:val="both"/>
        <w:rPr>
          <w:sz w:val="26"/>
          <w:szCs w:val="26"/>
          <w:lang w:eastAsia="ja-JP" w:bidi="ar-SA"/>
        </w:rPr>
      </w:pPr>
      <w:r w:rsidRPr="00FB4CDA">
        <w:rPr>
          <w:sz w:val="26"/>
          <w:szCs w:val="26"/>
          <w:lang w:eastAsia="ja-JP" w:bidi="ar-SA"/>
        </w:rPr>
        <w:t>Qual o estado com maior número de escolas de Ensino Fundamental do Brasil?</w:t>
      </w:r>
    </w:p>
    <w:p w14:paraId="50A7997D" w14:textId="77777777" w:rsidR="00FB4CDA" w:rsidRPr="00FB4CDA" w:rsidRDefault="00FB4CDA" w:rsidP="00FB4CDA">
      <w:pPr>
        <w:pStyle w:val="PargrafodaLista"/>
        <w:tabs>
          <w:tab w:val="left" w:pos="0"/>
        </w:tabs>
        <w:spacing w:before="120" w:after="120" w:line="312" w:lineRule="auto"/>
        <w:ind w:left="0"/>
        <w:jc w:val="both"/>
        <w:rPr>
          <w:sz w:val="26"/>
          <w:szCs w:val="26"/>
          <w:lang w:eastAsia="ja-JP" w:bidi="ar-SA"/>
        </w:rPr>
      </w:pPr>
    </w:p>
    <w:p w14:paraId="48B8381C" w14:textId="77777777" w:rsidR="00FB4CDA" w:rsidRPr="00FB4CDA" w:rsidRDefault="00FB4CDA" w:rsidP="00FB4CDA">
      <w:pPr>
        <w:pStyle w:val="PargrafodaLista"/>
        <w:numPr>
          <w:ilvl w:val="0"/>
          <w:numId w:val="31"/>
        </w:numPr>
        <w:tabs>
          <w:tab w:val="left" w:pos="0"/>
        </w:tabs>
        <w:spacing w:before="120" w:after="120" w:line="312" w:lineRule="auto"/>
        <w:ind w:left="0"/>
        <w:jc w:val="both"/>
        <w:rPr>
          <w:sz w:val="26"/>
          <w:szCs w:val="26"/>
          <w:lang w:eastAsia="ja-JP" w:bidi="ar-SA"/>
        </w:rPr>
      </w:pPr>
      <w:r w:rsidRPr="00FB4CDA">
        <w:rPr>
          <w:sz w:val="26"/>
          <w:szCs w:val="26"/>
          <w:lang w:eastAsia="ja-JP" w:bidi="ar-SA"/>
        </w:rPr>
        <w:t xml:space="preserve">Escreva os nomes dos estados brasileiros em ordem decrescente de escolas de Ensino Fundamental. </w:t>
      </w:r>
    </w:p>
    <w:p w14:paraId="5E4D72FF" w14:textId="77777777" w:rsidR="00FB4CDA" w:rsidRPr="00FB4CDA" w:rsidRDefault="00FB4CDA" w:rsidP="00FB4CDA">
      <w:pPr>
        <w:pStyle w:val="PargrafodaLista"/>
        <w:tabs>
          <w:tab w:val="left" w:pos="0"/>
        </w:tabs>
        <w:spacing w:before="120" w:after="120" w:line="312" w:lineRule="auto"/>
        <w:ind w:left="0"/>
        <w:jc w:val="both"/>
        <w:rPr>
          <w:sz w:val="26"/>
          <w:szCs w:val="26"/>
          <w:lang w:eastAsia="ja-JP" w:bidi="ar-SA"/>
        </w:rPr>
      </w:pPr>
    </w:p>
    <w:p w14:paraId="5C417EE5" w14:textId="77777777" w:rsidR="00FB4CDA" w:rsidRPr="00FB4CDA" w:rsidRDefault="00FB4CDA" w:rsidP="00FB4CDA">
      <w:pPr>
        <w:pStyle w:val="PargrafodaLista"/>
        <w:numPr>
          <w:ilvl w:val="0"/>
          <w:numId w:val="31"/>
        </w:numPr>
        <w:tabs>
          <w:tab w:val="left" w:pos="0"/>
        </w:tabs>
        <w:spacing w:before="120" w:after="120" w:line="312" w:lineRule="auto"/>
        <w:ind w:left="0"/>
        <w:jc w:val="both"/>
        <w:rPr>
          <w:sz w:val="26"/>
          <w:szCs w:val="26"/>
          <w:lang w:eastAsia="ja-JP" w:bidi="ar-SA"/>
        </w:rPr>
      </w:pPr>
      <w:r w:rsidRPr="00FB4CDA">
        <w:rPr>
          <w:sz w:val="26"/>
          <w:szCs w:val="26"/>
          <w:lang w:eastAsia="ja-JP" w:bidi="ar-SA"/>
        </w:rPr>
        <w:t xml:space="preserve">Quantas escolas possuem juntos os estados de São Paulo e Bahia? </w:t>
      </w:r>
    </w:p>
    <w:p w14:paraId="57AE045C" w14:textId="77777777" w:rsidR="00FB4CDA" w:rsidRPr="00FB4CDA" w:rsidRDefault="00FB4CDA" w:rsidP="00FB4CDA">
      <w:pPr>
        <w:pStyle w:val="PargrafodaLista"/>
        <w:tabs>
          <w:tab w:val="left" w:pos="0"/>
        </w:tabs>
        <w:spacing w:before="120" w:after="120" w:line="312" w:lineRule="auto"/>
        <w:ind w:left="0"/>
        <w:jc w:val="both"/>
        <w:rPr>
          <w:sz w:val="26"/>
          <w:szCs w:val="26"/>
          <w:lang w:eastAsia="ja-JP" w:bidi="ar-SA"/>
        </w:rPr>
      </w:pPr>
    </w:p>
    <w:p w14:paraId="15AF7A85" w14:textId="2248F045" w:rsidR="00FB4CDA" w:rsidRDefault="00FB4CDA" w:rsidP="00ED0876">
      <w:pPr>
        <w:pStyle w:val="PargrafodaLista"/>
        <w:numPr>
          <w:ilvl w:val="0"/>
          <w:numId w:val="31"/>
        </w:numPr>
        <w:tabs>
          <w:tab w:val="left" w:pos="0"/>
        </w:tabs>
        <w:spacing w:before="120" w:after="120" w:line="312" w:lineRule="auto"/>
        <w:ind w:left="0"/>
        <w:jc w:val="both"/>
        <w:rPr>
          <w:sz w:val="26"/>
          <w:szCs w:val="26"/>
          <w:lang w:eastAsia="ja-JP" w:bidi="ar-SA"/>
        </w:rPr>
      </w:pPr>
      <w:r w:rsidRPr="00FB4CDA">
        <w:rPr>
          <w:sz w:val="26"/>
          <w:szCs w:val="26"/>
          <w:lang w:eastAsia="ja-JP" w:bidi="ar-SA"/>
        </w:rPr>
        <w:t>Qual é a diferença do número de escolas do estado de maior número para o de menor número?</w:t>
      </w:r>
    </w:p>
    <w:p w14:paraId="79D5322F" w14:textId="77777777" w:rsidR="00ED0876" w:rsidRPr="00ED0876" w:rsidRDefault="00ED0876" w:rsidP="0083274A">
      <w:pPr>
        <w:tabs>
          <w:tab w:val="left" w:pos="0"/>
        </w:tabs>
        <w:spacing w:before="120" w:after="120" w:line="312" w:lineRule="auto"/>
        <w:jc w:val="both"/>
        <w:rPr>
          <w:sz w:val="26"/>
          <w:szCs w:val="26"/>
          <w:lang w:eastAsia="ja-JP" w:bidi="ar-SA"/>
        </w:rPr>
      </w:pPr>
    </w:p>
    <w:sectPr w:rsidR="00ED0876" w:rsidRPr="00ED0876" w:rsidSect="000826A0">
      <w:headerReference w:type="default" r:id="rId14"/>
      <w:headerReference w:type="first" r:id="rId15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4BA7" w14:textId="77777777" w:rsidR="00EF4BD9" w:rsidRDefault="00EF4BD9">
      <w:pPr>
        <w:spacing w:before="0"/>
      </w:pPr>
      <w:r>
        <w:separator/>
      </w:r>
    </w:p>
  </w:endnote>
  <w:endnote w:type="continuationSeparator" w:id="0">
    <w:p w14:paraId="08C6B0F4" w14:textId="77777777" w:rsidR="00EF4BD9" w:rsidRDefault="00EF4B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8F47" w14:textId="77777777" w:rsidR="00EF4BD9" w:rsidRDefault="00EF4BD9">
      <w:pPr>
        <w:spacing w:before="0"/>
      </w:pPr>
      <w:r>
        <w:separator/>
      </w:r>
    </w:p>
  </w:footnote>
  <w:footnote w:type="continuationSeparator" w:id="0">
    <w:p w14:paraId="281E5355" w14:textId="77777777" w:rsidR="00EF4BD9" w:rsidRDefault="00EF4B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3270F2F8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FB4CDA">
      <w:rPr>
        <w:rStyle w:val="RefernciaSutil"/>
        <w:rFonts w:cs="Calibri"/>
        <w:smallCaps w:val="0"/>
        <w:color w:val="auto"/>
        <w:u w:val="none"/>
      </w:rPr>
      <w:t>12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FB4CDA">
      <w:rPr>
        <w:rStyle w:val="RefernciaSutil"/>
        <w:rFonts w:cs="Calibri"/>
        <w:smallCaps w:val="0"/>
        <w:color w:val="auto"/>
        <w:u w:val="none"/>
      </w:rPr>
      <w:t>agost</w:t>
    </w:r>
    <w:r w:rsidR="00D1583D">
      <w:rPr>
        <w:rStyle w:val="RefernciaSutil"/>
        <w:rFonts w:cs="Calibri"/>
        <w:smallCaps w:val="0"/>
        <w:color w:val="auto"/>
        <w:u w:val="none"/>
      </w:rPr>
      <w:t>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83DE4"/>
    <w:multiLevelType w:val="hybridMultilevel"/>
    <w:tmpl w:val="8F24FD30"/>
    <w:lvl w:ilvl="0" w:tplc="BE766586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5B40"/>
    <w:multiLevelType w:val="hybridMultilevel"/>
    <w:tmpl w:val="1348F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47AC5"/>
    <w:multiLevelType w:val="hybridMultilevel"/>
    <w:tmpl w:val="9AF8B376"/>
    <w:lvl w:ilvl="0" w:tplc="4AD41D5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C164B"/>
    <w:multiLevelType w:val="hybridMultilevel"/>
    <w:tmpl w:val="047660FA"/>
    <w:lvl w:ilvl="0" w:tplc="621C2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B4C7931"/>
    <w:multiLevelType w:val="hybridMultilevel"/>
    <w:tmpl w:val="995E27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5"/>
  </w:num>
  <w:num w:numId="6">
    <w:abstractNumId w:val="26"/>
  </w:num>
  <w:num w:numId="7">
    <w:abstractNumId w:val="10"/>
  </w:num>
  <w:num w:numId="8">
    <w:abstractNumId w:val="27"/>
  </w:num>
  <w:num w:numId="9">
    <w:abstractNumId w:val="31"/>
  </w:num>
  <w:num w:numId="10">
    <w:abstractNumId w:val="24"/>
  </w:num>
  <w:num w:numId="11">
    <w:abstractNumId w:val="16"/>
  </w:num>
  <w:num w:numId="12">
    <w:abstractNumId w:val="32"/>
  </w:num>
  <w:num w:numId="13">
    <w:abstractNumId w:val="8"/>
  </w:num>
  <w:num w:numId="14">
    <w:abstractNumId w:val="25"/>
  </w:num>
  <w:num w:numId="15">
    <w:abstractNumId w:val="30"/>
  </w:num>
  <w:num w:numId="16">
    <w:abstractNumId w:val="9"/>
  </w:num>
  <w:num w:numId="17">
    <w:abstractNumId w:val="4"/>
  </w:num>
  <w:num w:numId="18">
    <w:abstractNumId w:val="28"/>
  </w:num>
  <w:num w:numId="19">
    <w:abstractNumId w:val="20"/>
  </w:num>
  <w:num w:numId="20">
    <w:abstractNumId w:val="14"/>
  </w:num>
  <w:num w:numId="21">
    <w:abstractNumId w:val="13"/>
  </w:num>
  <w:num w:numId="22">
    <w:abstractNumId w:val="7"/>
  </w:num>
  <w:num w:numId="23">
    <w:abstractNumId w:val="17"/>
  </w:num>
  <w:num w:numId="24">
    <w:abstractNumId w:val="6"/>
  </w:num>
  <w:num w:numId="25">
    <w:abstractNumId w:val="18"/>
  </w:num>
  <w:num w:numId="26">
    <w:abstractNumId w:val="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2"/>
  </w:num>
  <w:num w:numId="31">
    <w:abstractNumId w:val="22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5273E"/>
    <w:rsid w:val="000826A0"/>
    <w:rsid w:val="000A711C"/>
    <w:rsid w:val="000C7E22"/>
    <w:rsid w:val="000D619F"/>
    <w:rsid w:val="0010039D"/>
    <w:rsid w:val="00100CF1"/>
    <w:rsid w:val="00117847"/>
    <w:rsid w:val="001761F1"/>
    <w:rsid w:val="001A4304"/>
    <w:rsid w:val="001B2995"/>
    <w:rsid w:val="001D192F"/>
    <w:rsid w:val="001D5209"/>
    <w:rsid w:val="001F4502"/>
    <w:rsid w:val="00202F3B"/>
    <w:rsid w:val="002141ED"/>
    <w:rsid w:val="002461F7"/>
    <w:rsid w:val="00255A74"/>
    <w:rsid w:val="002832DF"/>
    <w:rsid w:val="00291CCC"/>
    <w:rsid w:val="002B3F7F"/>
    <w:rsid w:val="002E7435"/>
    <w:rsid w:val="00301B70"/>
    <w:rsid w:val="00305933"/>
    <w:rsid w:val="00306084"/>
    <w:rsid w:val="003421D0"/>
    <w:rsid w:val="00364E6C"/>
    <w:rsid w:val="00382E30"/>
    <w:rsid w:val="00392C80"/>
    <w:rsid w:val="00397921"/>
    <w:rsid w:val="003F09C0"/>
    <w:rsid w:val="003F6CFC"/>
    <w:rsid w:val="003F7B29"/>
    <w:rsid w:val="003F7E05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743B69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274A"/>
    <w:rsid w:val="00837E16"/>
    <w:rsid w:val="00866CAE"/>
    <w:rsid w:val="0088327A"/>
    <w:rsid w:val="008C69D1"/>
    <w:rsid w:val="008D04FC"/>
    <w:rsid w:val="008E20B8"/>
    <w:rsid w:val="008F5A80"/>
    <w:rsid w:val="009129A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5780F"/>
    <w:rsid w:val="00A703C9"/>
    <w:rsid w:val="00A76A5D"/>
    <w:rsid w:val="00A9569E"/>
    <w:rsid w:val="00AB0E22"/>
    <w:rsid w:val="00AC5070"/>
    <w:rsid w:val="00AE1A86"/>
    <w:rsid w:val="00AE3377"/>
    <w:rsid w:val="00B32A93"/>
    <w:rsid w:val="00B551C7"/>
    <w:rsid w:val="00B847D1"/>
    <w:rsid w:val="00BA1474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9067F"/>
    <w:rsid w:val="00CC63F1"/>
    <w:rsid w:val="00CE1A93"/>
    <w:rsid w:val="00CF7F34"/>
    <w:rsid w:val="00D1583D"/>
    <w:rsid w:val="00D2597D"/>
    <w:rsid w:val="00D43C73"/>
    <w:rsid w:val="00D56D1A"/>
    <w:rsid w:val="00D70E95"/>
    <w:rsid w:val="00D76B01"/>
    <w:rsid w:val="00D964D5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6508C"/>
    <w:rsid w:val="00E84D8B"/>
    <w:rsid w:val="00EA55BF"/>
    <w:rsid w:val="00EB4F94"/>
    <w:rsid w:val="00EC015F"/>
    <w:rsid w:val="00ED0876"/>
    <w:rsid w:val="00ED7E98"/>
    <w:rsid w:val="00EE23BE"/>
    <w:rsid w:val="00EF4BD9"/>
    <w:rsid w:val="00EF520A"/>
    <w:rsid w:val="00F002F5"/>
    <w:rsid w:val="00F02DB2"/>
    <w:rsid w:val="00F06988"/>
    <w:rsid w:val="00F25BC2"/>
    <w:rsid w:val="00F36E16"/>
    <w:rsid w:val="00F773F8"/>
    <w:rsid w:val="00F7787A"/>
    <w:rsid w:val="00F96596"/>
    <w:rsid w:val="00FB4CDA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4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2020-07-01T17:17:00Z</cp:lastPrinted>
  <dcterms:created xsi:type="dcterms:W3CDTF">2020-08-11T18:10:00Z</dcterms:created>
  <dcterms:modified xsi:type="dcterms:W3CDTF">2020-08-11T18:10:00Z</dcterms:modified>
</cp:coreProperties>
</file>