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054689FA" w:rsidR="001761F1" w:rsidRDefault="00F434E3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divis</w:t>
      </w:r>
      <w:r w:rsidR="008410EC">
        <w:rPr>
          <w:sz w:val="32"/>
          <w:szCs w:val="32"/>
        </w:rPr>
        <w:t>ões</w:t>
      </w:r>
    </w:p>
    <w:p w14:paraId="1D1EE219" w14:textId="66E6D378" w:rsidR="008410EC" w:rsidRPr="008410EC" w:rsidRDefault="008410EC" w:rsidP="008410EC">
      <w:pPr>
        <w:spacing w:before="120" w:after="120" w:line="360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0077E7" wp14:editId="64A7AABA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2143125" cy="326517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0EC">
        <w:rPr>
          <w:sz w:val="26"/>
          <w:szCs w:val="26"/>
        </w:rPr>
        <w:t>Sabrin</w:t>
      </w:r>
      <w:r>
        <w:rPr>
          <w:sz w:val="26"/>
          <w:szCs w:val="26"/>
        </w:rPr>
        <w:t xml:space="preserve">a repartirá a sua mesada de 684 com o irmão Leandro. Para isso, ela </w:t>
      </w:r>
      <w:r w:rsidRPr="008410EC">
        <w:rPr>
          <w:sz w:val="26"/>
          <w:szCs w:val="26"/>
        </w:rPr>
        <w:t>fez a divisão 684 ÷ 2 sem</w:t>
      </w:r>
      <w:r>
        <w:rPr>
          <w:sz w:val="26"/>
          <w:szCs w:val="26"/>
        </w:rPr>
        <w:t xml:space="preserve"> </w:t>
      </w:r>
      <w:r w:rsidRPr="008410EC">
        <w:rPr>
          <w:sz w:val="26"/>
          <w:szCs w:val="26"/>
        </w:rPr>
        <w:t>usar o esquema</w:t>
      </w:r>
      <w:r>
        <w:rPr>
          <w:sz w:val="26"/>
          <w:szCs w:val="26"/>
        </w:rPr>
        <w:t xml:space="preserve"> do </w:t>
      </w:r>
      <w:r w:rsidR="00A966E7">
        <w:rPr>
          <w:sz w:val="26"/>
          <w:szCs w:val="26"/>
        </w:rPr>
        <w:t>algoritmo</w:t>
      </w:r>
      <w:r w:rsidRPr="008410EC">
        <w:rPr>
          <w:sz w:val="26"/>
          <w:szCs w:val="26"/>
        </w:rPr>
        <w:t>. Ela estimou que, quando se divide 684 por 2,</w:t>
      </w:r>
      <w:r>
        <w:rPr>
          <w:sz w:val="26"/>
          <w:szCs w:val="26"/>
        </w:rPr>
        <w:t xml:space="preserve"> </w:t>
      </w:r>
      <w:r w:rsidRPr="008410EC">
        <w:rPr>
          <w:sz w:val="26"/>
          <w:szCs w:val="26"/>
        </w:rPr>
        <w:t>o resultado deve ser maior que 300 e menor que 400, pois 600</w:t>
      </w:r>
      <w:r>
        <w:rPr>
          <w:sz w:val="26"/>
          <w:szCs w:val="26"/>
        </w:rPr>
        <w:t xml:space="preserve"> </w:t>
      </w:r>
      <w:r w:rsidRPr="008410EC">
        <w:rPr>
          <w:sz w:val="26"/>
          <w:szCs w:val="26"/>
        </w:rPr>
        <w:t>dividido por 2 dá 300</w:t>
      </w:r>
      <w:r w:rsidR="00CF24D0">
        <w:rPr>
          <w:sz w:val="26"/>
          <w:szCs w:val="26"/>
        </w:rPr>
        <w:t xml:space="preserve"> e </w:t>
      </w:r>
      <w:r w:rsidRPr="008410EC">
        <w:rPr>
          <w:sz w:val="26"/>
          <w:szCs w:val="26"/>
        </w:rPr>
        <w:t>80</w:t>
      </w:r>
      <w:r>
        <w:rPr>
          <w:sz w:val="26"/>
          <w:szCs w:val="26"/>
        </w:rPr>
        <w:t>0</w:t>
      </w:r>
      <w:r w:rsidRPr="008410EC">
        <w:rPr>
          <w:sz w:val="26"/>
          <w:szCs w:val="26"/>
        </w:rPr>
        <w:t xml:space="preserve"> dividido por 2 dá 40</w:t>
      </w:r>
      <w:r>
        <w:rPr>
          <w:sz w:val="26"/>
          <w:szCs w:val="26"/>
        </w:rPr>
        <w:t>0</w:t>
      </w:r>
      <w:r w:rsidRPr="008410EC">
        <w:rPr>
          <w:sz w:val="26"/>
          <w:szCs w:val="26"/>
        </w:rPr>
        <w:t>. Assim, ela concluiu que o resultado</w:t>
      </w:r>
      <w:r>
        <w:rPr>
          <w:sz w:val="26"/>
          <w:szCs w:val="26"/>
        </w:rPr>
        <w:t xml:space="preserve"> </w:t>
      </w:r>
      <w:r w:rsidRPr="008410EC">
        <w:rPr>
          <w:sz w:val="26"/>
          <w:szCs w:val="26"/>
        </w:rPr>
        <w:t>deve ter 3 algarismos e calculou</w:t>
      </w:r>
      <w:r>
        <w:rPr>
          <w:sz w:val="26"/>
          <w:szCs w:val="26"/>
        </w:rPr>
        <w:t xml:space="preserve"> mentalmente o restante da operação</w:t>
      </w:r>
    </w:p>
    <w:p w14:paraId="433EDB32" w14:textId="77777777" w:rsidR="008410EC" w:rsidRDefault="008410EC" w:rsidP="008410EC">
      <w:pPr>
        <w:spacing w:before="120" w:after="120" w:line="360" w:lineRule="auto"/>
        <w:jc w:val="both"/>
        <w:rPr>
          <w:sz w:val="26"/>
          <w:szCs w:val="26"/>
        </w:rPr>
      </w:pPr>
    </w:p>
    <w:p w14:paraId="45ABBB29" w14:textId="0D81BDAA" w:rsidR="00E45A74" w:rsidRDefault="008410EC" w:rsidP="008410EC">
      <w:pPr>
        <w:spacing w:before="120" w:after="120" w:line="360" w:lineRule="auto"/>
        <w:jc w:val="both"/>
        <w:rPr>
          <w:noProof/>
        </w:rPr>
      </w:pPr>
      <w:r w:rsidRPr="008410EC">
        <w:rPr>
          <w:sz w:val="26"/>
          <w:szCs w:val="26"/>
        </w:rPr>
        <w:t>Já Leandro fez o seguinte registro</w:t>
      </w:r>
      <w:r>
        <w:rPr>
          <w:sz w:val="26"/>
          <w:szCs w:val="26"/>
        </w:rPr>
        <w:t xml:space="preserve"> em um papel</w:t>
      </w:r>
      <w:r w:rsidRPr="008410EC">
        <w:rPr>
          <w:sz w:val="26"/>
          <w:szCs w:val="26"/>
        </w:rPr>
        <w:t>:</w:t>
      </w:r>
      <w:r w:rsidRPr="008410EC">
        <w:rPr>
          <w:noProof/>
        </w:rPr>
        <w:t xml:space="preserve"> </w:t>
      </w:r>
    </w:p>
    <w:p w14:paraId="2F9D421B" w14:textId="352AA1C2" w:rsidR="008410EC" w:rsidRDefault="008410EC" w:rsidP="008410EC">
      <w:pPr>
        <w:spacing w:before="120" w:after="120" w:line="36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D4A737B" wp14:editId="624B2C2D">
            <wp:extent cx="2063310" cy="183943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6634" cy="187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C608D" w14:textId="6C791532" w:rsidR="008410EC" w:rsidRDefault="008410EC" w:rsidP="008410EC">
      <w:p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8410EC">
        <w:rPr>
          <w:rFonts w:ascii="Arial" w:hAnsi="Arial" w:cs="Arial"/>
          <w:color w:val="000000"/>
        </w:rPr>
        <w:t xml:space="preserve">Gustavo, </w:t>
      </w:r>
      <w:r>
        <w:rPr>
          <w:rFonts w:ascii="Arial" w:hAnsi="Arial" w:cs="Arial"/>
          <w:color w:val="000000"/>
        </w:rPr>
        <w:t xml:space="preserve">amigo de Sabrina e Leandro, apresentou uma </w:t>
      </w:r>
      <w:r w:rsidRPr="008410EC">
        <w:rPr>
          <w:rFonts w:ascii="Arial" w:hAnsi="Arial" w:cs="Arial"/>
          <w:color w:val="000000"/>
        </w:rPr>
        <w:t xml:space="preserve">de outra forma </w:t>
      </w:r>
      <w:r>
        <w:rPr>
          <w:rFonts w:ascii="Arial" w:hAnsi="Arial" w:cs="Arial"/>
          <w:color w:val="000000"/>
        </w:rPr>
        <w:t xml:space="preserve">de </w:t>
      </w:r>
      <w:r w:rsidRPr="008410EC">
        <w:rPr>
          <w:rFonts w:ascii="Arial" w:hAnsi="Arial" w:cs="Arial"/>
          <w:color w:val="000000"/>
        </w:rPr>
        <w:t>calcul</w:t>
      </w:r>
      <w:r>
        <w:rPr>
          <w:rFonts w:ascii="Arial" w:hAnsi="Arial" w:cs="Arial"/>
          <w:color w:val="000000"/>
        </w:rPr>
        <w:t>ar</w:t>
      </w:r>
      <w:r w:rsidRPr="008410EC">
        <w:rPr>
          <w:rFonts w:ascii="Arial" w:hAnsi="Arial" w:cs="Arial"/>
          <w:color w:val="000000"/>
        </w:rPr>
        <w:t>:</w:t>
      </w:r>
    </w:p>
    <w:p w14:paraId="7C2F182B" w14:textId="543D2523" w:rsidR="00CF24D0" w:rsidRDefault="00CF24D0" w:rsidP="008410EC">
      <w:p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7DE7118" wp14:editId="72CB159B">
            <wp:simplePos x="0" y="0"/>
            <wp:positionH relativeFrom="column">
              <wp:posOffset>1778206</wp:posOffset>
            </wp:positionH>
            <wp:positionV relativeFrom="paragraph">
              <wp:posOffset>354965</wp:posOffset>
            </wp:positionV>
            <wp:extent cx="1824990" cy="1477645"/>
            <wp:effectExtent l="0" t="0" r="3810" b="825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B082388" wp14:editId="3F3788C5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1690370" cy="989330"/>
            <wp:effectExtent l="0" t="0" r="5080" b="12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1ª etapa                                 2ª etapa                                     última etapa</w:t>
      </w:r>
    </w:p>
    <w:p w14:paraId="19A5B579" w14:textId="69967728" w:rsidR="00CF24D0" w:rsidRDefault="00CF24D0" w:rsidP="008410EC">
      <w:pPr>
        <w:spacing w:before="120" w:after="12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A49605A" wp14:editId="437DAE3C">
            <wp:simplePos x="0" y="0"/>
            <wp:positionH relativeFrom="column">
              <wp:posOffset>3904290</wp:posOffset>
            </wp:positionH>
            <wp:positionV relativeFrom="paragraph">
              <wp:posOffset>89933</wp:posOffset>
            </wp:positionV>
            <wp:extent cx="1817370" cy="1898650"/>
            <wp:effectExtent l="0" t="0" r="0" b="635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C761B" w14:textId="0FE2D38A" w:rsidR="00CF24D0" w:rsidRDefault="00CF24D0" w:rsidP="008410EC">
      <w:pPr>
        <w:spacing w:before="120" w:after="120" w:line="360" w:lineRule="auto"/>
        <w:jc w:val="both"/>
        <w:rPr>
          <w:sz w:val="26"/>
          <w:szCs w:val="26"/>
        </w:rPr>
      </w:pPr>
    </w:p>
    <w:p w14:paraId="0BDA1B32" w14:textId="4951FA45" w:rsidR="00CF24D0" w:rsidRDefault="00CF24D0" w:rsidP="008410EC">
      <w:pPr>
        <w:spacing w:before="120" w:after="120" w:line="360" w:lineRule="auto"/>
        <w:jc w:val="both"/>
        <w:rPr>
          <w:sz w:val="26"/>
          <w:szCs w:val="26"/>
        </w:rPr>
      </w:pPr>
    </w:p>
    <w:p w14:paraId="68FB103E" w14:textId="02AAF8F0" w:rsidR="00CF24D0" w:rsidRDefault="00CF24D0" w:rsidP="008410EC">
      <w:pPr>
        <w:spacing w:before="120" w:after="120" w:line="360" w:lineRule="auto"/>
        <w:jc w:val="both"/>
        <w:rPr>
          <w:sz w:val="26"/>
          <w:szCs w:val="26"/>
        </w:rPr>
      </w:pPr>
    </w:p>
    <w:p w14:paraId="741CBD91" w14:textId="0DA14E3B" w:rsidR="00CF24D0" w:rsidRDefault="00CF24D0" w:rsidP="008410EC">
      <w:pPr>
        <w:spacing w:before="120" w:after="120" w:line="360" w:lineRule="auto"/>
        <w:jc w:val="both"/>
        <w:rPr>
          <w:sz w:val="26"/>
          <w:szCs w:val="26"/>
        </w:rPr>
      </w:pPr>
    </w:p>
    <w:p w14:paraId="0042DCDE" w14:textId="201FE34D" w:rsidR="00CF24D0" w:rsidRDefault="00CF24D0" w:rsidP="008410EC">
      <w:pPr>
        <w:spacing w:before="120" w:after="120" w:line="360" w:lineRule="auto"/>
        <w:jc w:val="both"/>
        <w:rPr>
          <w:sz w:val="26"/>
          <w:szCs w:val="26"/>
        </w:rPr>
      </w:pPr>
    </w:p>
    <w:p w14:paraId="025FD2BA" w14:textId="4D2967E6" w:rsidR="00CF24D0" w:rsidRDefault="00CF24D0" w:rsidP="008410EC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Proposta:</w:t>
      </w:r>
    </w:p>
    <w:p w14:paraId="4883BE0B" w14:textId="142EA670" w:rsidR="00CF24D0" w:rsidRDefault="00CF24D0" w:rsidP="00CF24D0">
      <w:pPr>
        <w:pStyle w:val="PargrafodaLista"/>
        <w:numPr>
          <w:ilvl w:val="0"/>
          <w:numId w:val="31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Analise os 3 métodos e explique como Gustavo Calculou.</w:t>
      </w:r>
    </w:p>
    <w:p w14:paraId="5CB3E55C" w14:textId="3C667D6A" w:rsidR="00CF24D0" w:rsidRDefault="00CF24D0" w:rsidP="00CF24D0">
      <w:pPr>
        <w:pStyle w:val="PargrafodaLista"/>
        <w:numPr>
          <w:ilvl w:val="0"/>
          <w:numId w:val="31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divisão que Gustavo realizou é o </w:t>
      </w:r>
      <w:r w:rsidR="00A966E7">
        <w:rPr>
          <w:sz w:val="26"/>
          <w:szCs w:val="26"/>
        </w:rPr>
        <w:t>algoritmo</w:t>
      </w:r>
      <w:r>
        <w:rPr>
          <w:sz w:val="26"/>
          <w:szCs w:val="26"/>
        </w:rPr>
        <w:t xml:space="preserve"> convencional. Tente você também realizar por este método, identificando das ordens (no dividendo e quociente)</w:t>
      </w:r>
      <w:r w:rsidR="00875268">
        <w:rPr>
          <w:sz w:val="26"/>
          <w:szCs w:val="26"/>
        </w:rPr>
        <w:t xml:space="preserve"> para solucionar os problemas a seguir.</w:t>
      </w:r>
    </w:p>
    <w:p w14:paraId="515329CF" w14:textId="66015C16" w:rsidR="00875268" w:rsidRPr="00875268" w:rsidRDefault="00875268" w:rsidP="00875268">
      <w:pPr>
        <w:pStyle w:val="PargrafodaLista"/>
        <w:numPr>
          <w:ilvl w:val="1"/>
          <w:numId w:val="31"/>
        </w:numPr>
        <w:spacing w:before="120" w:after="120" w:line="360" w:lineRule="auto"/>
        <w:jc w:val="both"/>
        <w:rPr>
          <w:sz w:val="26"/>
          <w:szCs w:val="26"/>
        </w:rPr>
      </w:pPr>
      <w:r w:rsidRPr="00875268">
        <w:rPr>
          <w:sz w:val="26"/>
          <w:szCs w:val="26"/>
        </w:rPr>
        <w:t xml:space="preserve">Numa fábrica há 456 funcionários distribuídos igualmente em </w:t>
      </w:r>
      <w:r>
        <w:rPr>
          <w:sz w:val="26"/>
          <w:szCs w:val="26"/>
        </w:rPr>
        <w:t>6</w:t>
      </w:r>
      <w:r w:rsidRPr="00875268">
        <w:rPr>
          <w:sz w:val="26"/>
          <w:szCs w:val="26"/>
        </w:rPr>
        <w:t xml:space="preserve"> setores. Quantos funcionários trabalham em cada setor?</w:t>
      </w:r>
    </w:p>
    <w:p w14:paraId="5EBE14A5" w14:textId="48343B50" w:rsidR="00875268" w:rsidRPr="00875268" w:rsidRDefault="00875268" w:rsidP="00875268">
      <w:pPr>
        <w:pStyle w:val="PargrafodaLista"/>
        <w:numPr>
          <w:ilvl w:val="1"/>
          <w:numId w:val="31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Em uma padaria os doces são guardados em caixas com capacidade para 8 doces. Quantas caixas </w:t>
      </w:r>
      <w:r w:rsidR="00A966E7">
        <w:rPr>
          <w:sz w:val="26"/>
          <w:szCs w:val="26"/>
        </w:rPr>
        <w:t>serão usadas</w:t>
      </w:r>
      <w:r>
        <w:rPr>
          <w:sz w:val="26"/>
          <w:szCs w:val="26"/>
        </w:rPr>
        <w:t xml:space="preserve"> para embalar 928 doces?</w:t>
      </w:r>
      <w:bookmarkStart w:id="0" w:name="_GoBack"/>
      <w:bookmarkEnd w:id="0"/>
    </w:p>
    <w:p w14:paraId="57BAD7C8" w14:textId="77777777" w:rsidR="00CF24D0" w:rsidRPr="00CF24D0" w:rsidRDefault="00CF24D0" w:rsidP="00CF24D0">
      <w:pPr>
        <w:pStyle w:val="PargrafodaLista"/>
        <w:spacing w:before="120" w:after="120" w:line="360" w:lineRule="auto"/>
        <w:jc w:val="both"/>
        <w:rPr>
          <w:sz w:val="26"/>
          <w:szCs w:val="26"/>
        </w:rPr>
      </w:pPr>
    </w:p>
    <w:sectPr w:rsidR="00CF24D0" w:rsidRPr="00CF24D0" w:rsidSect="000826A0">
      <w:headerReference w:type="default" r:id="rId12"/>
      <w:headerReference w:type="first" r:id="rId13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436D0" w14:textId="77777777" w:rsidR="00177EEC" w:rsidRDefault="00177EEC">
      <w:pPr>
        <w:spacing w:before="0"/>
      </w:pPr>
      <w:r>
        <w:separator/>
      </w:r>
    </w:p>
  </w:endnote>
  <w:endnote w:type="continuationSeparator" w:id="0">
    <w:p w14:paraId="034EB234" w14:textId="77777777" w:rsidR="00177EEC" w:rsidRDefault="00177E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BC26A" w14:textId="77777777" w:rsidR="00177EEC" w:rsidRDefault="00177EEC">
      <w:pPr>
        <w:spacing w:before="0"/>
      </w:pPr>
      <w:r>
        <w:separator/>
      </w:r>
    </w:p>
  </w:footnote>
  <w:footnote w:type="continuationSeparator" w:id="0">
    <w:p w14:paraId="35C8215A" w14:textId="77777777" w:rsidR="00177EEC" w:rsidRDefault="00177EE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7C09ECF8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F434E3">
      <w:rPr>
        <w:rStyle w:val="RefernciaSutil"/>
        <w:rFonts w:cs="Calibri"/>
        <w:smallCaps w:val="0"/>
        <w:color w:val="auto"/>
        <w:u w:val="none"/>
      </w:rPr>
      <w:t>17</w:t>
    </w:r>
    <w:r w:rsidR="002C131D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5"/>
  </w:num>
  <w:num w:numId="6">
    <w:abstractNumId w:val="23"/>
  </w:num>
  <w:num w:numId="7">
    <w:abstractNumId w:val="11"/>
  </w:num>
  <w:num w:numId="8">
    <w:abstractNumId w:val="24"/>
  </w:num>
  <w:num w:numId="9">
    <w:abstractNumId w:val="29"/>
  </w:num>
  <w:num w:numId="10">
    <w:abstractNumId w:val="21"/>
  </w:num>
  <w:num w:numId="11">
    <w:abstractNumId w:val="16"/>
  </w:num>
  <w:num w:numId="12">
    <w:abstractNumId w:val="30"/>
  </w:num>
  <w:num w:numId="13">
    <w:abstractNumId w:val="8"/>
  </w:num>
  <w:num w:numId="14">
    <w:abstractNumId w:val="22"/>
  </w:num>
  <w:num w:numId="15">
    <w:abstractNumId w:val="28"/>
  </w:num>
  <w:num w:numId="16">
    <w:abstractNumId w:val="9"/>
  </w:num>
  <w:num w:numId="17">
    <w:abstractNumId w:val="4"/>
  </w:num>
  <w:num w:numId="18">
    <w:abstractNumId w:val="25"/>
  </w:num>
  <w:num w:numId="19">
    <w:abstractNumId w:val="19"/>
  </w:num>
  <w:num w:numId="20">
    <w:abstractNumId w:val="15"/>
  </w:num>
  <w:num w:numId="21">
    <w:abstractNumId w:val="13"/>
  </w:num>
  <w:num w:numId="22">
    <w:abstractNumId w:val="7"/>
  </w:num>
  <w:num w:numId="23">
    <w:abstractNumId w:val="17"/>
  </w:num>
  <w:num w:numId="24">
    <w:abstractNumId w:val="6"/>
  </w:num>
  <w:num w:numId="25">
    <w:abstractNumId w:val="18"/>
  </w:num>
  <w:num w:numId="26">
    <w:abstractNumId w:val="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711C"/>
    <w:rsid w:val="000C25E3"/>
    <w:rsid w:val="000C7E22"/>
    <w:rsid w:val="000D619F"/>
    <w:rsid w:val="0010039D"/>
    <w:rsid w:val="00100CF1"/>
    <w:rsid w:val="00117847"/>
    <w:rsid w:val="00132ECB"/>
    <w:rsid w:val="001761F1"/>
    <w:rsid w:val="00177EEC"/>
    <w:rsid w:val="001A4304"/>
    <w:rsid w:val="001B2995"/>
    <w:rsid w:val="001D192F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E7435"/>
    <w:rsid w:val="00301B70"/>
    <w:rsid w:val="00305933"/>
    <w:rsid w:val="00306084"/>
    <w:rsid w:val="003421D0"/>
    <w:rsid w:val="003468DA"/>
    <w:rsid w:val="00364E6C"/>
    <w:rsid w:val="00382E30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63B45"/>
    <w:rsid w:val="00464746"/>
    <w:rsid w:val="004739A4"/>
    <w:rsid w:val="00475A06"/>
    <w:rsid w:val="00490BA0"/>
    <w:rsid w:val="004B2A31"/>
    <w:rsid w:val="004C1E0C"/>
    <w:rsid w:val="004E0E75"/>
    <w:rsid w:val="004F0D83"/>
    <w:rsid w:val="004F387D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6E1716"/>
    <w:rsid w:val="006F30E7"/>
    <w:rsid w:val="00710943"/>
    <w:rsid w:val="007219F4"/>
    <w:rsid w:val="00765A41"/>
    <w:rsid w:val="00775151"/>
    <w:rsid w:val="00777051"/>
    <w:rsid w:val="007A227A"/>
    <w:rsid w:val="007A2D8E"/>
    <w:rsid w:val="007B6035"/>
    <w:rsid w:val="007D6879"/>
    <w:rsid w:val="007E6C9C"/>
    <w:rsid w:val="007F4778"/>
    <w:rsid w:val="00802B8A"/>
    <w:rsid w:val="008167B4"/>
    <w:rsid w:val="00837E16"/>
    <w:rsid w:val="008410EC"/>
    <w:rsid w:val="00866CAE"/>
    <w:rsid w:val="0087027B"/>
    <w:rsid w:val="00875268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6A5D"/>
    <w:rsid w:val="00A9206E"/>
    <w:rsid w:val="00A9569E"/>
    <w:rsid w:val="00A966E7"/>
    <w:rsid w:val="00AB0E22"/>
    <w:rsid w:val="00AC5070"/>
    <w:rsid w:val="00AE1A86"/>
    <w:rsid w:val="00AE3377"/>
    <w:rsid w:val="00B32A93"/>
    <w:rsid w:val="00B5130D"/>
    <w:rsid w:val="00B551C7"/>
    <w:rsid w:val="00BA1474"/>
    <w:rsid w:val="00BB0461"/>
    <w:rsid w:val="00BB5307"/>
    <w:rsid w:val="00BC543F"/>
    <w:rsid w:val="00BE70CC"/>
    <w:rsid w:val="00BF13B4"/>
    <w:rsid w:val="00C0179D"/>
    <w:rsid w:val="00C12151"/>
    <w:rsid w:val="00C464A9"/>
    <w:rsid w:val="00C7091D"/>
    <w:rsid w:val="00C721BF"/>
    <w:rsid w:val="00C8235A"/>
    <w:rsid w:val="00C9067F"/>
    <w:rsid w:val="00CC63F1"/>
    <w:rsid w:val="00CE1A93"/>
    <w:rsid w:val="00CF24D0"/>
    <w:rsid w:val="00CF7F34"/>
    <w:rsid w:val="00D07CE0"/>
    <w:rsid w:val="00D1583D"/>
    <w:rsid w:val="00D2597D"/>
    <w:rsid w:val="00D43C73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4550A"/>
    <w:rsid w:val="00E45A74"/>
    <w:rsid w:val="00E6508C"/>
    <w:rsid w:val="00E84D8B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25BC2"/>
    <w:rsid w:val="00F34E42"/>
    <w:rsid w:val="00F36E16"/>
    <w:rsid w:val="00F434E3"/>
    <w:rsid w:val="00F66162"/>
    <w:rsid w:val="00F773F8"/>
    <w:rsid w:val="00F7787A"/>
    <w:rsid w:val="00F96596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4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3</cp:revision>
  <cp:lastPrinted>2020-07-01T17:17:00Z</cp:lastPrinted>
  <dcterms:created xsi:type="dcterms:W3CDTF">2020-08-14T12:00:00Z</dcterms:created>
  <dcterms:modified xsi:type="dcterms:W3CDTF">2020-08-14T12:04:00Z</dcterms:modified>
</cp:coreProperties>
</file>