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2A5F68B" w:rsidR="001761F1" w:rsidRDefault="00F434E3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divis</w:t>
      </w:r>
      <w:r w:rsidR="008410EC">
        <w:rPr>
          <w:sz w:val="32"/>
          <w:szCs w:val="32"/>
        </w:rPr>
        <w:t>ões</w:t>
      </w:r>
      <w:r w:rsidR="00BA5D9A">
        <w:rPr>
          <w:sz w:val="32"/>
          <w:szCs w:val="32"/>
        </w:rPr>
        <w:t xml:space="preserve"> - videoconferÊncia</w:t>
      </w:r>
    </w:p>
    <w:p w14:paraId="2F9D421B" w14:textId="02B95418" w:rsidR="008410EC" w:rsidRDefault="00BA5D9A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Quarta-feira é dia de videoconferência de matemática. Nos encontramos às 10h pelo Google Meet.</w:t>
      </w:r>
    </w:p>
    <w:p w14:paraId="746FA712" w14:textId="0AFE1E9B" w:rsidR="00BA5D9A" w:rsidRDefault="00BA5D9A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Roteiro:</w:t>
      </w:r>
    </w:p>
    <w:p w14:paraId="51E8D80E" w14:textId="736E32BE" w:rsidR="00BA5D9A" w:rsidRDefault="00BA5D9A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Discussão sobre a atividade de divisão de segunda-feira, 17/08;</w:t>
      </w:r>
    </w:p>
    <w:p w14:paraId="659D87A6" w14:textId="773FA023" w:rsidR="00BA5D9A" w:rsidRDefault="00BA5D9A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Divisão por algoritmo convencional.</w:t>
      </w:r>
    </w:p>
    <w:p w14:paraId="5EEF484A" w14:textId="1ADBCE8C" w:rsidR="00BA5D9A" w:rsidRDefault="00BA5D9A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7D8FA2AE" w14:textId="65D09E27" w:rsidR="00BA5D9A" w:rsidRDefault="00BA5D9A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Divisão realizada pelo método convencional.</w:t>
      </w:r>
    </w:p>
    <w:p w14:paraId="7C2F182B" w14:textId="543D2523" w:rsidR="00CF24D0" w:rsidRDefault="00CF24D0" w:rsidP="008410EC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7DE7118" wp14:editId="72CB159B">
            <wp:simplePos x="0" y="0"/>
            <wp:positionH relativeFrom="column">
              <wp:posOffset>1778206</wp:posOffset>
            </wp:positionH>
            <wp:positionV relativeFrom="paragraph">
              <wp:posOffset>354965</wp:posOffset>
            </wp:positionV>
            <wp:extent cx="1824990" cy="1477645"/>
            <wp:effectExtent l="0" t="0" r="381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B082388" wp14:editId="3F3788C5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1690370" cy="989330"/>
            <wp:effectExtent l="0" t="0" r="5080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1ª etapa                                 2ª etapa                                     última etapa</w:t>
      </w:r>
    </w:p>
    <w:p w14:paraId="19A5B579" w14:textId="69967728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A49605A" wp14:editId="437DAE3C">
            <wp:simplePos x="0" y="0"/>
            <wp:positionH relativeFrom="column">
              <wp:posOffset>3904290</wp:posOffset>
            </wp:positionH>
            <wp:positionV relativeFrom="paragraph">
              <wp:posOffset>89933</wp:posOffset>
            </wp:positionV>
            <wp:extent cx="1817370" cy="1898650"/>
            <wp:effectExtent l="0" t="0" r="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C761B" w14:textId="0FE2D38A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0BDA1B32" w14:textId="4951FA45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68FB103E" w14:textId="02AAF8F0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741CBD91" w14:textId="0DA14E3B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0042DCDE" w14:textId="201FE34D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515329CF" w14:textId="59F2CD92" w:rsidR="00875268" w:rsidRDefault="00BA5D9A" w:rsidP="00523262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5268" w:rsidRPr="00BA5D9A">
        <w:rPr>
          <w:sz w:val="26"/>
          <w:szCs w:val="26"/>
        </w:rPr>
        <w:t>Numa fábrica há 456 funcionários distribuídos igualmente em 6 setores. Quantos funcionários trabalham em cada setor?</w:t>
      </w:r>
    </w:p>
    <w:p w14:paraId="52C548DB" w14:textId="77777777" w:rsidR="00523262" w:rsidRDefault="00523262" w:rsidP="00523262">
      <w:pPr>
        <w:spacing w:before="0" w:line="360" w:lineRule="auto"/>
        <w:jc w:val="both"/>
        <w:rPr>
          <w:sz w:val="26"/>
          <w:szCs w:val="26"/>
        </w:rPr>
      </w:pPr>
    </w:p>
    <w:p w14:paraId="5EBE14A5" w14:textId="7588EC32" w:rsidR="00875268" w:rsidRDefault="00BA5D9A" w:rsidP="00523262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75268" w:rsidRPr="00BA5D9A">
        <w:rPr>
          <w:sz w:val="26"/>
          <w:szCs w:val="26"/>
        </w:rPr>
        <w:t xml:space="preserve">Em uma padaria os doces são guardados em caixas com capacidade para 8 doces. Quantas caixas </w:t>
      </w:r>
      <w:r w:rsidR="00A966E7" w:rsidRPr="00BA5D9A">
        <w:rPr>
          <w:sz w:val="26"/>
          <w:szCs w:val="26"/>
        </w:rPr>
        <w:t>serão usadas</w:t>
      </w:r>
      <w:r w:rsidR="00875268" w:rsidRPr="00BA5D9A">
        <w:rPr>
          <w:sz w:val="26"/>
          <w:szCs w:val="26"/>
        </w:rPr>
        <w:t xml:space="preserve"> para embalar 928 doces?</w:t>
      </w:r>
    </w:p>
    <w:p w14:paraId="20DA36EC" w14:textId="77777777" w:rsidR="00523262" w:rsidRPr="00BA5D9A" w:rsidRDefault="00523262" w:rsidP="00523262">
      <w:pPr>
        <w:spacing w:before="0" w:line="360" w:lineRule="auto"/>
        <w:jc w:val="both"/>
        <w:rPr>
          <w:sz w:val="26"/>
          <w:szCs w:val="26"/>
        </w:rPr>
      </w:pPr>
    </w:p>
    <w:p w14:paraId="57B0AD57" w14:textId="1688DE8A" w:rsidR="00BA5D9A" w:rsidRDefault="00BA5D9A" w:rsidP="00523262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Outras divisões:</w:t>
      </w:r>
    </w:p>
    <w:p w14:paraId="3043E17C" w14:textId="77777777" w:rsidR="00523262" w:rsidRDefault="00523262" w:rsidP="00523262">
      <w:pPr>
        <w:spacing w:before="0" w:line="360" w:lineRule="auto"/>
        <w:jc w:val="both"/>
        <w:rPr>
          <w:sz w:val="26"/>
          <w:szCs w:val="26"/>
        </w:rPr>
        <w:sectPr w:rsidR="00523262" w:rsidSect="000826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495CB07F" w14:textId="4FC19F94" w:rsidR="00BA5D9A" w:rsidRDefault="00BA5D9A" w:rsidP="00523262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336 : 7</w:t>
      </w:r>
      <w:r w:rsidR="00523262">
        <w:rPr>
          <w:sz w:val="26"/>
          <w:szCs w:val="26"/>
        </w:rPr>
        <w:t xml:space="preserve"> =</w:t>
      </w:r>
    </w:p>
    <w:p w14:paraId="08BA2B14" w14:textId="5D1F64AB" w:rsidR="00BA5D9A" w:rsidRDefault="00BA5D9A" w:rsidP="00523262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602 : 7</w:t>
      </w:r>
      <w:r w:rsidR="00523262">
        <w:rPr>
          <w:sz w:val="26"/>
          <w:szCs w:val="26"/>
        </w:rPr>
        <w:t xml:space="preserve"> =</w:t>
      </w:r>
    </w:p>
    <w:p w14:paraId="383A37B2" w14:textId="1610D73B" w:rsidR="00BA5D9A" w:rsidRDefault="00BA5D9A" w:rsidP="00523262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1215 : 45</w:t>
      </w:r>
      <w:r w:rsidR="00523262">
        <w:rPr>
          <w:sz w:val="26"/>
          <w:szCs w:val="26"/>
        </w:rPr>
        <w:t xml:space="preserve"> =</w:t>
      </w:r>
    </w:p>
    <w:p w14:paraId="7C90CC19" w14:textId="28BCCC81" w:rsidR="00523262" w:rsidRDefault="00BA5D9A" w:rsidP="00523262">
      <w:pPr>
        <w:spacing w:before="0" w:line="360" w:lineRule="auto"/>
        <w:jc w:val="both"/>
        <w:rPr>
          <w:sz w:val="26"/>
          <w:szCs w:val="26"/>
        </w:rPr>
        <w:sectPr w:rsidR="00523262" w:rsidSect="00523262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  <w:r>
        <w:rPr>
          <w:sz w:val="26"/>
          <w:szCs w:val="26"/>
        </w:rPr>
        <w:t>3604 : 34</w:t>
      </w:r>
      <w:r w:rsidR="00523262">
        <w:rPr>
          <w:sz w:val="26"/>
          <w:szCs w:val="26"/>
        </w:rPr>
        <w:t xml:space="preserve"> =</w:t>
      </w:r>
    </w:p>
    <w:p w14:paraId="700DEE1B" w14:textId="372E0C0B" w:rsidR="00BA5D9A" w:rsidRPr="00BA5D9A" w:rsidRDefault="00BA5D9A" w:rsidP="00523262">
      <w:pPr>
        <w:spacing w:before="0" w:line="360" w:lineRule="auto"/>
        <w:jc w:val="both"/>
        <w:rPr>
          <w:sz w:val="26"/>
          <w:szCs w:val="26"/>
        </w:rPr>
      </w:pPr>
    </w:p>
    <w:sectPr w:rsidR="00BA5D9A" w:rsidRPr="00BA5D9A" w:rsidSect="000826A0"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2855B" w14:textId="77777777" w:rsidR="00F92181" w:rsidRDefault="00F92181">
      <w:pPr>
        <w:spacing w:before="0"/>
      </w:pPr>
      <w:r>
        <w:separator/>
      </w:r>
    </w:p>
  </w:endnote>
  <w:endnote w:type="continuationSeparator" w:id="0">
    <w:p w14:paraId="6ACDDF31" w14:textId="77777777" w:rsidR="00F92181" w:rsidRDefault="00F921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6DB9" w14:textId="77777777" w:rsidR="00523262" w:rsidRDefault="005232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C9D0" w14:textId="77777777" w:rsidR="00523262" w:rsidRDefault="005232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5B46" w14:textId="77777777" w:rsidR="00523262" w:rsidRDefault="005232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45003" w14:textId="77777777" w:rsidR="00F92181" w:rsidRDefault="00F92181">
      <w:pPr>
        <w:spacing w:before="0"/>
      </w:pPr>
      <w:r>
        <w:separator/>
      </w:r>
    </w:p>
  </w:footnote>
  <w:footnote w:type="continuationSeparator" w:id="0">
    <w:p w14:paraId="5664B544" w14:textId="77777777" w:rsidR="00F92181" w:rsidRDefault="00F921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9959" w14:textId="77777777" w:rsidR="00523262" w:rsidRDefault="005232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37F51B2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F434E3">
      <w:rPr>
        <w:rStyle w:val="RefernciaSutil"/>
        <w:rFonts w:cs="Calibri"/>
        <w:smallCaps w:val="0"/>
        <w:color w:val="auto"/>
        <w:u w:val="none"/>
      </w:rPr>
      <w:t>1</w:t>
    </w:r>
    <w:r w:rsidR="00523262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2C131D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5"/>
  </w:num>
  <w:num w:numId="6">
    <w:abstractNumId w:val="23"/>
  </w:num>
  <w:num w:numId="7">
    <w:abstractNumId w:val="11"/>
  </w:num>
  <w:num w:numId="8">
    <w:abstractNumId w:val="24"/>
  </w:num>
  <w:num w:numId="9">
    <w:abstractNumId w:val="29"/>
  </w:num>
  <w:num w:numId="10">
    <w:abstractNumId w:val="21"/>
  </w:num>
  <w:num w:numId="11">
    <w:abstractNumId w:val="16"/>
  </w:num>
  <w:num w:numId="12">
    <w:abstractNumId w:val="30"/>
  </w:num>
  <w:num w:numId="13">
    <w:abstractNumId w:val="8"/>
  </w:num>
  <w:num w:numId="14">
    <w:abstractNumId w:val="22"/>
  </w:num>
  <w:num w:numId="15">
    <w:abstractNumId w:val="28"/>
  </w:num>
  <w:num w:numId="16">
    <w:abstractNumId w:val="9"/>
  </w:num>
  <w:num w:numId="17">
    <w:abstractNumId w:val="4"/>
  </w:num>
  <w:num w:numId="18">
    <w:abstractNumId w:val="25"/>
  </w:num>
  <w:num w:numId="19">
    <w:abstractNumId w:val="19"/>
  </w:num>
  <w:num w:numId="20">
    <w:abstractNumId w:val="15"/>
  </w:num>
  <w:num w:numId="21">
    <w:abstractNumId w:val="13"/>
  </w:num>
  <w:num w:numId="22">
    <w:abstractNumId w:val="7"/>
  </w:num>
  <w:num w:numId="23">
    <w:abstractNumId w:val="17"/>
  </w:num>
  <w:num w:numId="24">
    <w:abstractNumId w:val="6"/>
  </w:num>
  <w:num w:numId="25">
    <w:abstractNumId w:val="18"/>
  </w:num>
  <w:num w:numId="26">
    <w:abstractNumId w:val="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711C"/>
    <w:rsid w:val="000C25E3"/>
    <w:rsid w:val="000C7E22"/>
    <w:rsid w:val="000D619F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7435"/>
    <w:rsid w:val="00301B70"/>
    <w:rsid w:val="00305933"/>
    <w:rsid w:val="00306084"/>
    <w:rsid w:val="003421D0"/>
    <w:rsid w:val="003468DA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23262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6F30E7"/>
    <w:rsid w:val="00710943"/>
    <w:rsid w:val="007219F4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569E"/>
    <w:rsid w:val="00A966E7"/>
    <w:rsid w:val="00AB0E22"/>
    <w:rsid w:val="00AC5070"/>
    <w:rsid w:val="00AE1A86"/>
    <w:rsid w:val="00AE3377"/>
    <w:rsid w:val="00B32A93"/>
    <w:rsid w:val="00B5130D"/>
    <w:rsid w:val="00B551C7"/>
    <w:rsid w:val="00BA1474"/>
    <w:rsid w:val="00BA5D9A"/>
    <w:rsid w:val="00BB0461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8235A"/>
    <w:rsid w:val="00C9067F"/>
    <w:rsid w:val="00CC63F1"/>
    <w:rsid w:val="00CE1A93"/>
    <w:rsid w:val="00CF24D0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434E3"/>
    <w:rsid w:val="00F66162"/>
    <w:rsid w:val="00F773F8"/>
    <w:rsid w:val="00F7787A"/>
    <w:rsid w:val="00F92181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2020-07-01T17:17:00Z</cp:lastPrinted>
  <dcterms:created xsi:type="dcterms:W3CDTF">2020-08-18T12:20:00Z</dcterms:created>
  <dcterms:modified xsi:type="dcterms:W3CDTF">2020-08-18T12:20:00Z</dcterms:modified>
</cp:coreProperties>
</file>