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21FF03EC" w:rsidR="001761F1" w:rsidRDefault="00F434E3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divis</w:t>
      </w:r>
      <w:r w:rsidR="008410EC">
        <w:rPr>
          <w:sz w:val="32"/>
          <w:szCs w:val="32"/>
        </w:rPr>
        <w:t>ões</w:t>
      </w:r>
      <w:r w:rsidR="003330B0">
        <w:rPr>
          <w:sz w:val="32"/>
          <w:szCs w:val="32"/>
        </w:rPr>
        <w:t xml:space="preserve"> e quadrado mágico</w:t>
      </w:r>
      <w:r w:rsidR="00BA5D9A">
        <w:rPr>
          <w:sz w:val="32"/>
          <w:szCs w:val="32"/>
        </w:rPr>
        <w:t xml:space="preserve"> - videoconferÊncia</w:t>
      </w:r>
    </w:p>
    <w:p w14:paraId="6C2BB677" w14:textId="77777777" w:rsidR="00FF4722" w:rsidRDefault="00FF4722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Nossa aula de matemática de hoje será por v</w:t>
      </w:r>
      <w:r w:rsidR="00BA5D9A">
        <w:rPr>
          <w:sz w:val="26"/>
          <w:szCs w:val="26"/>
        </w:rPr>
        <w:t>ideoconferência</w:t>
      </w:r>
      <w:r>
        <w:rPr>
          <w:sz w:val="26"/>
          <w:szCs w:val="26"/>
        </w:rPr>
        <w:t xml:space="preserve">, às 9h, conforme combinado durante a semana. </w:t>
      </w:r>
    </w:p>
    <w:p w14:paraId="2F9D421B" w14:textId="689BD04D" w:rsidR="008410EC" w:rsidRDefault="008410EC" w:rsidP="008410EC">
      <w:pPr>
        <w:spacing w:before="120" w:after="120" w:line="360" w:lineRule="auto"/>
        <w:jc w:val="both"/>
        <w:rPr>
          <w:sz w:val="26"/>
          <w:szCs w:val="26"/>
        </w:rPr>
      </w:pPr>
    </w:p>
    <w:p w14:paraId="07E68272" w14:textId="77777777" w:rsidR="003330B0" w:rsidRDefault="00FF4722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Proposta</w:t>
      </w:r>
      <w:r w:rsidR="003330B0">
        <w:rPr>
          <w:sz w:val="26"/>
          <w:szCs w:val="26"/>
        </w:rPr>
        <w:t>s</w:t>
      </w:r>
    </w:p>
    <w:p w14:paraId="51E8D80E" w14:textId="449D3876" w:rsidR="00BA5D9A" w:rsidRDefault="003330B0" w:rsidP="008410EC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F4722">
        <w:rPr>
          <w:sz w:val="26"/>
          <w:szCs w:val="26"/>
        </w:rPr>
        <w:t xml:space="preserve"> </w:t>
      </w:r>
      <w:r w:rsidR="00BA5D9A">
        <w:rPr>
          <w:sz w:val="26"/>
          <w:szCs w:val="26"/>
        </w:rPr>
        <w:t xml:space="preserve">Discussão </w:t>
      </w:r>
      <w:r w:rsidR="00FF4722">
        <w:rPr>
          <w:sz w:val="26"/>
          <w:szCs w:val="26"/>
        </w:rPr>
        <w:t xml:space="preserve">e tomada de consciência </w:t>
      </w:r>
      <w:r w:rsidR="00BA5D9A">
        <w:rPr>
          <w:sz w:val="26"/>
          <w:szCs w:val="26"/>
        </w:rPr>
        <w:t xml:space="preserve">sobre a atividade de divisão de </w:t>
      </w:r>
      <w:r w:rsidR="00FF4722">
        <w:rPr>
          <w:sz w:val="26"/>
          <w:szCs w:val="26"/>
        </w:rPr>
        <w:t>10</w:t>
      </w:r>
      <w:r w:rsidR="00BA5D9A">
        <w:rPr>
          <w:sz w:val="26"/>
          <w:szCs w:val="26"/>
        </w:rPr>
        <w:t>/08</w:t>
      </w:r>
      <w:r w:rsidR="00FF4722">
        <w:rPr>
          <w:sz w:val="26"/>
          <w:szCs w:val="26"/>
        </w:rPr>
        <w:t>.</w:t>
      </w:r>
    </w:p>
    <w:p w14:paraId="7E557D9E" w14:textId="77777777" w:rsidR="00FF4722" w:rsidRPr="00F83910" w:rsidRDefault="00FF4722" w:rsidP="00FF4722">
      <w:pPr>
        <w:spacing w:before="120" w:after="120"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A72583F" wp14:editId="6FB03EE7">
            <wp:extent cx="3505200" cy="1152525"/>
            <wp:effectExtent l="0" t="0" r="0" b="9525"/>
            <wp:docPr id="2" name="Imagem 2" descr="Projeto Shalom : Elementos da divi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Shalom : Elementos da divisão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" t="53101"/>
                    <a:stretch/>
                  </pic:blipFill>
                  <pic:spPr bwMode="auto">
                    <a:xfrm>
                      <a:off x="0" y="0"/>
                      <a:ext cx="3505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94689" w14:textId="77777777" w:rsidR="00FF4722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 w:rsidRPr="00F83910">
        <w:rPr>
          <w:sz w:val="26"/>
          <w:szCs w:val="26"/>
        </w:rPr>
        <w:t>Numa divisão, o quociente pode ser menor que o divisor.</w:t>
      </w:r>
      <w:r>
        <w:rPr>
          <w:sz w:val="26"/>
          <w:szCs w:val="26"/>
        </w:rPr>
        <w:t xml:space="preserve"> EX </w:t>
      </w:r>
      <w:proofErr w:type="gramStart"/>
      <w:r>
        <w:rPr>
          <w:sz w:val="26"/>
          <w:szCs w:val="26"/>
        </w:rPr>
        <w:t>1 :</w:t>
      </w:r>
      <w:proofErr w:type="gramEnd"/>
      <w:r>
        <w:rPr>
          <w:sz w:val="26"/>
          <w:szCs w:val="26"/>
        </w:rPr>
        <w:t xml:space="preserve"> 5</w:t>
      </w:r>
    </w:p>
    <w:p w14:paraId="79988EC2" w14:textId="7A7427D6" w:rsidR="00FF4722" w:rsidRPr="00FF4722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 w:rsidRPr="00FF4722">
        <w:rPr>
          <w:sz w:val="26"/>
          <w:szCs w:val="26"/>
        </w:rPr>
        <w:t>Numa divisão, o quociente pode ser maior que o divisor.</w:t>
      </w:r>
      <w:r w:rsidRPr="00FF4722">
        <w:rPr>
          <w:sz w:val="26"/>
          <w:szCs w:val="26"/>
        </w:rPr>
        <w:t xml:space="preserve"> EX </w:t>
      </w:r>
      <w:proofErr w:type="gramStart"/>
      <w:r w:rsidRPr="00FF4722">
        <w:rPr>
          <w:sz w:val="26"/>
          <w:szCs w:val="26"/>
        </w:rPr>
        <w:t>3604 :</w:t>
      </w:r>
      <w:proofErr w:type="gramEnd"/>
      <w:r w:rsidRPr="00FF4722">
        <w:rPr>
          <w:sz w:val="26"/>
          <w:szCs w:val="26"/>
        </w:rPr>
        <w:t xml:space="preserve"> 34 </w:t>
      </w:r>
      <w:r w:rsidRPr="00FF4722">
        <w:rPr>
          <w:sz w:val="26"/>
          <w:szCs w:val="26"/>
        </w:rPr>
        <w:t xml:space="preserve"> </w:t>
      </w:r>
    </w:p>
    <w:p w14:paraId="6CA994D2" w14:textId="562F5CEB" w:rsidR="00FF4722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resto pode ser menor que o quociente</w:t>
      </w:r>
      <w:r>
        <w:rPr>
          <w:sz w:val="26"/>
          <w:szCs w:val="26"/>
        </w:rPr>
        <w:t xml:space="preserve">. EX </w:t>
      </w:r>
      <w:proofErr w:type="gramStart"/>
      <w:r>
        <w:rPr>
          <w:sz w:val="26"/>
          <w:szCs w:val="26"/>
        </w:rPr>
        <w:t>79 :</w:t>
      </w:r>
      <w:proofErr w:type="gramEnd"/>
      <w:r>
        <w:rPr>
          <w:sz w:val="26"/>
          <w:szCs w:val="26"/>
        </w:rPr>
        <w:t xml:space="preserve"> 6</w:t>
      </w:r>
    </w:p>
    <w:p w14:paraId="40BF2F4E" w14:textId="21FE2028" w:rsidR="00FF4722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re</w:t>
      </w:r>
      <w:r>
        <w:rPr>
          <w:sz w:val="26"/>
          <w:szCs w:val="26"/>
        </w:rPr>
        <w:t>s</w:t>
      </w:r>
      <w:r>
        <w:rPr>
          <w:sz w:val="26"/>
          <w:szCs w:val="26"/>
        </w:rPr>
        <w:t>to pode ser maior que o quociente.</w:t>
      </w:r>
      <w:r>
        <w:rPr>
          <w:sz w:val="26"/>
          <w:szCs w:val="26"/>
        </w:rPr>
        <w:t xml:space="preserve"> EX </w:t>
      </w:r>
      <w:proofErr w:type="gramStart"/>
      <w:r>
        <w:rPr>
          <w:sz w:val="26"/>
          <w:szCs w:val="26"/>
        </w:rPr>
        <w:t>95 :</w:t>
      </w:r>
      <w:proofErr w:type="gramEnd"/>
      <w:r>
        <w:rPr>
          <w:sz w:val="26"/>
          <w:szCs w:val="26"/>
        </w:rPr>
        <w:t xml:space="preserve"> 25</w:t>
      </w:r>
    </w:p>
    <w:p w14:paraId="01869649" w14:textId="6EDFD749" w:rsidR="00FF4722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resto pode ser maior que o divisor.</w:t>
      </w:r>
      <w:r>
        <w:rPr>
          <w:sz w:val="26"/>
          <w:szCs w:val="26"/>
        </w:rPr>
        <w:t xml:space="preserve"> EX </w:t>
      </w:r>
      <w:r w:rsidR="00B108C1">
        <w:rPr>
          <w:sz w:val="26"/>
          <w:szCs w:val="26"/>
        </w:rPr>
        <w:t xml:space="preserve">154: 5 </w:t>
      </w:r>
    </w:p>
    <w:p w14:paraId="234024EB" w14:textId="1C530D73" w:rsidR="00FF4722" w:rsidRPr="00072DEE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 w:rsidRPr="00072DEE">
        <w:rPr>
          <w:sz w:val="26"/>
          <w:szCs w:val="26"/>
        </w:rPr>
        <w:t xml:space="preserve">Numa divisão, a prova real pode ser realizada </w:t>
      </w:r>
      <w:r>
        <w:rPr>
          <w:sz w:val="26"/>
          <w:szCs w:val="26"/>
        </w:rPr>
        <w:t xml:space="preserve">apenas </w:t>
      </w:r>
      <w:r w:rsidRPr="00072DEE">
        <w:rPr>
          <w:sz w:val="26"/>
          <w:szCs w:val="26"/>
        </w:rPr>
        <w:t>multiplicando o quociente pelo divisor</w:t>
      </w:r>
      <w:r>
        <w:rPr>
          <w:sz w:val="26"/>
          <w:szCs w:val="26"/>
        </w:rPr>
        <w:t>.</w:t>
      </w:r>
      <w:r w:rsidR="00B108C1">
        <w:rPr>
          <w:sz w:val="26"/>
          <w:szCs w:val="26"/>
        </w:rPr>
        <w:t xml:space="preserve"> </w:t>
      </w:r>
    </w:p>
    <w:p w14:paraId="6ED52043" w14:textId="77777777" w:rsidR="00FF4722" w:rsidRDefault="00FF4722" w:rsidP="00FF4722">
      <w:pPr>
        <w:pStyle w:val="PargrafodaLista"/>
        <w:numPr>
          <w:ilvl w:val="0"/>
          <w:numId w:val="32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a prova real pode ser realizada multiplicando o quociente pelo divisor e depois somando esse produto com o resto.</w:t>
      </w:r>
    </w:p>
    <w:p w14:paraId="0143AE55" w14:textId="77777777" w:rsidR="00FF4722" w:rsidRDefault="00FF4722" w:rsidP="00FF4722">
      <w:pPr>
        <w:spacing w:before="120" w:after="120" w:line="360" w:lineRule="auto"/>
        <w:jc w:val="both"/>
        <w:rPr>
          <w:sz w:val="26"/>
          <w:szCs w:val="26"/>
        </w:rPr>
      </w:pPr>
    </w:p>
    <w:p w14:paraId="1C8391AD" w14:textId="44120B8E" w:rsidR="00FF4722" w:rsidRPr="003330B0" w:rsidRDefault="003330B0" w:rsidP="003330B0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F4722" w:rsidRPr="003330B0">
        <w:rPr>
          <w:sz w:val="26"/>
          <w:szCs w:val="26"/>
        </w:rPr>
        <w:t>Desafio</w:t>
      </w:r>
    </w:p>
    <w:p w14:paraId="7E78666C" w14:textId="77777777" w:rsidR="00FF4722" w:rsidRDefault="00FF4722" w:rsidP="00FF4722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Após chover na cidade de São Paulo, as águas da chuva desceram o rio Tietê até o rio Paraná, percorrendo cerca de 1000 quilômetros. A cada hora as águas desciam 4 quilômetros.</w:t>
      </w:r>
    </w:p>
    <w:p w14:paraId="6BFE3B00" w14:textId="77777777" w:rsidR="00FF4722" w:rsidRDefault="00FF4722" w:rsidP="00FF4722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quantos horas as águas fizeram o percurso mencionado?</w:t>
      </w:r>
    </w:p>
    <w:p w14:paraId="132A57AE" w14:textId="77777777" w:rsidR="00FF4722" w:rsidRPr="00F83910" w:rsidRDefault="00FF4722" w:rsidP="00FF4722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 em quantos dias?</w:t>
      </w:r>
    </w:p>
    <w:p w14:paraId="644D1FF1" w14:textId="3A213F42" w:rsidR="00F91F69" w:rsidRPr="003330B0" w:rsidRDefault="003330B0" w:rsidP="003330B0">
      <w:pPr>
        <w:pStyle w:val="PargrafodaLista"/>
        <w:numPr>
          <w:ilvl w:val="0"/>
          <w:numId w:val="35"/>
        </w:numPr>
        <w:spacing w:before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Entendendo o Q</w:t>
      </w:r>
      <w:r w:rsidR="00F91F69" w:rsidRPr="003330B0">
        <w:rPr>
          <w:sz w:val="26"/>
          <w:szCs w:val="26"/>
        </w:rPr>
        <w:t>uadrado Mágico</w:t>
      </w:r>
    </w:p>
    <w:p w14:paraId="0002246A" w14:textId="77777777" w:rsidR="003330B0" w:rsidRPr="003330B0" w:rsidRDefault="003330B0" w:rsidP="003330B0">
      <w:pPr>
        <w:spacing w:before="0" w:line="360" w:lineRule="auto"/>
        <w:ind w:left="360"/>
        <w:jc w:val="both"/>
        <w:rPr>
          <w:rFonts w:ascii="Georgia" w:hAnsi="Georgia"/>
          <w:color w:val="595959" w:themeColor="text1" w:themeTint="A6"/>
          <w:sz w:val="26"/>
          <w:szCs w:val="26"/>
          <w:shd w:val="clear" w:color="auto" w:fill="FFFFFF"/>
        </w:rPr>
      </w:pPr>
      <w:r w:rsidRPr="003330B0">
        <w:rPr>
          <w:rFonts w:ascii="Georgia" w:hAnsi="Georgia"/>
          <w:color w:val="595959" w:themeColor="text1" w:themeTint="A6"/>
          <w:sz w:val="26"/>
          <w:szCs w:val="26"/>
          <w:shd w:val="clear" w:color="auto" w:fill="FFFFFF"/>
        </w:rPr>
        <w:t>“</w:t>
      </w:r>
      <w:r w:rsidRPr="003330B0">
        <w:rPr>
          <w:rFonts w:ascii="Georgia" w:hAnsi="Georgia"/>
          <w:color w:val="595959" w:themeColor="text1" w:themeTint="A6"/>
          <w:sz w:val="26"/>
          <w:szCs w:val="26"/>
          <w:shd w:val="clear" w:color="auto" w:fill="FFFFFF"/>
        </w:rPr>
        <w:t>O quadrado mágico é um tipo de tabela quadrada cujas células contêm números distribuídos de tal forma que as somas dos números de cada coluna, de cada linha e das duas diagonais são sempre iguais, sendo que nenhum destes números se repete. Não se sabe ao certo a origem dos quadrados mágicos, mas há registros do seu uso em épocas muito antigas na China e na Índia (há cerca de 3000 anos). O nome “quadrado mágico” foi dado pois, na época, acreditava-se que esses quadrados tivessem poderes especiais.</w:t>
      </w:r>
      <w:r w:rsidRPr="003330B0">
        <w:rPr>
          <w:rFonts w:ascii="Georgia" w:hAnsi="Georgia"/>
          <w:color w:val="595959" w:themeColor="text1" w:themeTint="A6"/>
          <w:sz w:val="26"/>
          <w:szCs w:val="26"/>
          <w:shd w:val="clear" w:color="auto" w:fill="FFFFFF"/>
        </w:rPr>
        <w:t xml:space="preserve">” </w:t>
      </w:r>
    </w:p>
    <w:p w14:paraId="5BBE0944" w14:textId="62ECFC93" w:rsidR="003330B0" w:rsidRPr="003330B0" w:rsidRDefault="003330B0" w:rsidP="003330B0">
      <w:pPr>
        <w:spacing w:before="0" w:line="360" w:lineRule="auto"/>
        <w:ind w:left="360"/>
        <w:jc w:val="both"/>
        <w:rPr>
          <w:sz w:val="26"/>
          <w:szCs w:val="26"/>
        </w:rPr>
      </w:pPr>
      <w:hyperlink r:id="rId8" w:history="1">
        <w:r w:rsidRPr="0066290A">
          <w:rPr>
            <w:rStyle w:val="Hyperlink"/>
          </w:rPr>
          <w:t>http://clubes.obmep.org.br/blog/jogo-quadrado-magico/</w:t>
        </w:r>
      </w:hyperlink>
    </w:p>
    <w:tbl>
      <w:tblPr>
        <w:tblStyle w:val="Tabelacomgrade"/>
        <w:tblpPr w:leftFromText="141" w:rightFromText="141" w:vertAnchor="text" w:horzAnchor="margin" w:tblpXSpec="center" w:tblpY="317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20"/>
        <w:gridCol w:w="720"/>
        <w:gridCol w:w="720"/>
        <w:gridCol w:w="720"/>
      </w:tblGrid>
      <w:tr w:rsidR="003330B0" w14:paraId="57910973" w14:textId="77777777" w:rsidTr="003330B0">
        <w:trPr>
          <w:trHeight w:val="711"/>
        </w:trPr>
        <w:tc>
          <w:tcPr>
            <w:tcW w:w="719" w:type="dxa"/>
          </w:tcPr>
          <w:p w14:paraId="1CEACB39" w14:textId="7A6EDDAB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9" w:type="dxa"/>
          </w:tcPr>
          <w:p w14:paraId="7683014E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1AD5F5A4" w14:textId="0A3AE941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 w14:paraId="1D3D4210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521C1D1A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1B955E9E" w14:textId="14414E6E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</w:tcPr>
          <w:p w14:paraId="4C5B83A7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6DD6769B" w14:textId="1A6F1E2E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</w:tr>
      <w:tr w:rsidR="003330B0" w14:paraId="6DFB2230" w14:textId="77777777" w:rsidTr="003330B0">
        <w:trPr>
          <w:trHeight w:val="711"/>
        </w:trPr>
        <w:tc>
          <w:tcPr>
            <w:tcW w:w="719" w:type="dxa"/>
          </w:tcPr>
          <w:p w14:paraId="72246567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79531E72" w14:textId="1113071B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19" w:type="dxa"/>
          </w:tcPr>
          <w:p w14:paraId="04C3E956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 w14:paraId="6ADB4DB3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7A40B479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1F588E41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235616AD" w14:textId="4E385134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20" w:type="dxa"/>
          </w:tcPr>
          <w:p w14:paraId="38B0B421" w14:textId="084BD069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330B0" w14:paraId="290330AB" w14:textId="77777777" w:rsidTr="003330B0">
        <w:trPr>
          <w:trHeight w:val="711"/>
        </w:trPr>
        <w:tc>
          <w:tcPr>
            <w:tcW w:w="719" w:type="dxa"/>
          </w:tcPr>
          <w:p w14:paraId="565B8139" w14:textId="22045BE5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19" w:type="dxa"/>
          </w:tcPr>
          <w:p w14:paraId="0F79563B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dxa"/>
          </w:tcPr>
          <w:p w14:paraId="3CEDC5D6" w14:textId="7AFE0702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nil"/>
              <w:bottom w:val="nil"/>
              <w:right w:val="nil"/>
            </w:tcBorders>
          </w:tcPr>
          <w:p w14:paraId="08CB899F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14:paraId="036B5B4D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489A57D6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642895CA" w14:textId="7777777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14:paraId="0407598D" w14:textId="51461ED7" w:rsidR="003330B0" w:rsidRDefault="003330B0" w:rsidP="003330B0">
            <w:pPr>
              <w:spacing w:before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14:paraId="307DFE40" w14:textId="77777777" w:rsidR="00F91F69" w:rsidRDefault="00F91F69" w:rsidP="00F91F69">
      <w:pPr>
        <w:spacing w:before="0" w:line="360" w:lineRule="auto"/>
        <w:jc w:val="both"/>
        <w:rPr>
          <w:sz w:val="26"/>
          <w:szCs w:val="26"/>
        </w:rPr>
      </w:pPr>
    </w:p>
    <w:p w14:paraId="4285E91C" w14:textId="130E8E83" w:rsidR="003330B0" w:rsidRPr="00F91F69" w:rsidRDefault="003330B0" w:rsidP="00F91F69">
      <w:pPr>
        <w:spacing w:before="0" w:line="360" w:lineRule="auto"/>
        <w:jc w:val="both"/>
        <w:rPr>
          <w:sz w:val="26"/>
          <w:szCs w:val="26"/>
        </w:rPr>
        <w:sectPr w:rsidR="003330B0" w:rsidRPr="00F91F69" w:rsidSect="00082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700DEE1B" w14:textId="777AF13F" w:rsidR="00BA5D9A" w:rsidRPr="00BA5D9A" w:rsidRDefault="00BA5D9A" w:rsidP="00523262">
      <w:pPr>
        <w:spacing w:before="0" w:line="360" w:lineRule="auto"/>
        <w:jc w:val="both"/>
        <w:rPr>
          <w:sz w:val="26"/>
          <w:szCs w:val="26"/>
        </w:rPr>
      </w:pPr>
    </w:p>
    <w:sectPr w:rsidR="00BA5D9A" w:rsidRPr="00BA5D9A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91B7" w14:textId="77777777" w:rsidR="00FB2548" w:rsidRDefault="00FB2548">
      <w:pPr>
        <w:spacing w:before="0"/>
      </w:pPr>
      <w:r>
        <w:separator/>
      </w:r>
    </w:p>
  </w:endnote>
  <w:endnote w:type="continuationSeparator" w:id="0">
    <w:p w14:paraId="2B5DBBAA" w14:textId="77777777" w:rsidR="00FB2548" w:rsidRDefault="00FB25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6DB9" w14:textId="77777777" w:rsidR="00523262" w:rsidRDefault="0052326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C9D0" w14:textId="77777777" w:rsidR="00523262" w:rsidRDefault="0052326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5B46" w14:textId="77777777" w:rsidR="00523262" w:rsidRDefault="005232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4994" w14:textId="77777777" w:rsidR="00FB2548" w:rsidRDefault="00FB2548">
      <w:pPr>
        <w:spacing w:before="0"/>
      </w:pPr>
      <w:r>
        <w:separator/>
      </w:r>
    </w:p>
  </w:footnote>
  <w:footnote w:type="continuationSeparator" w:id="0">
    <w:p w14:paraId="71695D4D" w14:textId="77777777" w:rsidR="00FB2548" w:rsidRDefault="00FB25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9959" w14:textId="77777777" w:rsidR="00523262" w:rsidRDefault="005232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16D34EB0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3330B0">
      <w:rPr>
        <w:rStyle w:val="RefernciaSutil"/>
        <w:rFonts w:cs="Calibri"/>
        <w:smallCaps w:val="0"/>
        <w:color w:val="auto"/>
        <w:u w:val="none"/>
      </w:rPr>
      <w:t>20</w:t>
    </w:r>
    <w:bookmarkStart w:id="0" w:name="_GoBack"/>
    <w:bookmarkEnd w:id="0"/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9A2"/>
    <w:multiLevelType w:val="hybridMultilevel"/>
    <w:tmpl w:val="BAFAB53A"/>
    <w:lvl w:ilvl="0" w:tplc="25A0D484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685C"/>
    <w:multiLevelType w:val="hybridMultilevel"/>
    <w:tmpl w:val="25582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805"/>
    <w:multiLevelType w:val="hybridMultilevel"/>
    <w:tmpl w:val="5B0A0E5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45CD"/>
    <w:multiLevelType w:val="hybridMultilevel"/>
    <w:tmpl w:val="745A1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5"/>
  </w:num>
  <w:num w:numId="6">
    <w:abstractNumId w:val="27"/>
  </w:num>
  <w:num w:numId="7">
    <w:abstractNumId w:val="15"/>
  </w:num>
  <w:num w:numId="8">
    <w:abstractNumId w:val="28"/>
  </w:num>
  <w:num w:numId="9">
    <w:abstractNumId w:val="33"/>
  </w:num>
  <w:num w:numId="10">
    <w:abstractNumId w:val="25"/>
  </w:num>
  <w:num w:numId="11">
    <w:abstractNumId w:val="20"/>
  </w:num>
  <w:num w:numId="12">
    <w:abstractNumId w:val="34"/>
  </w:num>
  <w:num w:numId="13">
    <w:abstractNumId w:val="12"/>
  </w:num>
  <w:num w:numId="14">
    <w:abstractNumId w:val="26"/>
  </w:num>
  <w:num w:numId="15">
    <w:abstractNumId w:val="32"/>
  </w:num>
  <w:num w:numId="16">
    <w:abstractNumId w:val="13"/>
  </w:num>
  <w:num w:numId="17">
    <w:abstractNumId w:val="4"/>
  </w:num>
  <w:num w:numId="18">
    <w:abstractNumId w:val="29"/>
  </w:num>
  <w:num w:numId="19">
    <w:abstractNumId w:val="23"/>
  </w:num>
  <w:num w:numId="20">
    <w:abstractNumId w:val="19"/>
  </w:num>
  <w:num w:numId="21">
    <w:abstractNumId w:val="17"/>
  </w:num>
  <w:num w:numId="22">
    <w:abstractNumId w:val="7"/>
  </w:num>
  <w:num w:numId="23">
    <w:abstractNumId w:val="21"/>
  </w:num>
  <w:num w:numId="24">
    <w:abstractNumId w:val="6"/>
  </w:num>
  <w:num w:numId="25">
    <w:abstractNumId w:val="22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4"/>
  </w:num>
  <w:num w:numId="31">
    <w:abstractNumId w:val="18"/>
  </w:num>
  <w:num w:numId="32">
    <w:abstractNumId w:val="8"/>
  </w:num>
  <w:num w:numId="33">
    <w:abstractNumId w:val="9"/>
  </w:num>
  <w:num w:numId="34">
    <w:abstractNumId w:val="1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330B0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23262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569E"/>
    <w:rsid w:val="00A966E7"/>
    <w:rsid w:val="00AB0E22"/>
    <w:rsid w:val="00AC5070"/>
    <w:rsid w:val="00AE1A86"/>
    <w:rsid w:val="00AE3377"/>
    <w:rsid w:val="00B108C1"/>
    <w:rsid w:val="00B32A93"/>
    <w:rsid w:val="00B5130D"/>
    <w:rsid w:val="00B551C7"/>
    <w:rsid w:val="00BA1474"/>
    <w:rsid w:val="00BA5D9A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8235A"/>
    <w:rsid w:val="00C9067F"/>
    <w:rsid w:val="00CC63F1"/>
    <w:rsid w:val="00CE1A93"/>
    <w:rsid w:val="00CF24D0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434E3"/>
    <w:rsid w:val="00F66162"/>
    <w:rsid w:val="00F773F8"/>
    <w:rsid w:val="00F7787A"/>
    <w:rsid w:val="00F91F69"/>
    <w:rsid w:val="00F92181"/>
    <w:rsid w:val="00F96596"/>
    <w:rsid w:val="00FB2548"/>
    <w:rsid w:val="00FB55D6"/>
    <w:rsid w:val="00FE1A2E"/>
    <w:rsid w:val="00FE73DF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es.obmep.org.br/blog/jogo-quadrado-magic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7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2</cp:revision>
  <cp:lastPrinted>2020-07-01T17:17:00Z</cp:lastPrinted>
  <dcterms:created xsi:type="dcterms:W3CDTF">2020-08-19T17:22:00Z</dcterms:created>
  <dcterms:modified xsi:type="dcterms:W3CDTF">2020-08-19T17:22:00Z</dcterms:modified>
</cp:coreProperties>
</file>