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8D7994B" w14:textId="7467D7B5" w:rsidR="001761F1" w:rsidRDefault="00F434E3" w:rsidP="008E20B8">
      <w:pPr>
        <w:pStyle w:val="01Ttulo-IEIJ"/>
        <w:spacing w:before="120" w:after="0" w:line="312" w:lineRule="auto"/>
        <w:rPr>
          <w:sz w:val="32"/>
          <w:szCs w:val="32"/>
        </w:rPr>
      </w:pPr>
      <w:r>
        <w:rPr>
          <w:sz w:val="32"/>
          <w:szCs w:val="32"/>
        </w:rPr>
        <w:t>divis</w:t>
      </w:r>
      <w:r w:rsidR="008410EC">
        <w:rPr>
          <w:sz w:val="32"/>
          <w:szCs w:val="32"/>
        </w:rPr>
        <w:t>ões</w:t>
      </w:r>
    </w:p>
    <w:p w14:paraId="3119C373" w14:textId="4034499B" w:rsidR="004E4688" w:rsidRDefault="004E4688" w:rsidP="004E4688">
      <w:pPr>
        <w:pStyle w:val="03Texto-IEIJ"/>
        <w:numPr>
          <w:ilvl w:val="0"/>
          <w:numId w:val="32"/>
        </w:numPr>
        <w:spacing w:before="0" w:line="360" w:lineRule="auto"/>
        <w:ind w:left="714" w:hanging="357"/>
        <w:jc w:val="both"/>
        <w:rPr>
          <w:sz w:val="26"/>
          <w:szCs w:val="26"/>
        </w:rPr>
      </w:pPr>
      <w:r w:rsidRPr="004E4688">
        <w:rPr>
          <w:sz w:val="26"/>
          <w:szCs w:val="26"/>
        </w:rPr>
        <w:t xml:space="preserve">Calcule mentalmente, anote os resultados e escreva as suas conclusões sobre o que está acontecendo de importante </w:t>
      </w:r>
      <w:r>
        <w:rPr>
          <w:sz w:val="26"/>
          <w:szCs w:val="26"/>
        </w:rPr>
        <w:t>nessas operações.</w:t>
      </w:r>
    </w:p>
    <w:p w14:paraId="18A2A7BE" w14:textId="77777777" w:rsidR="004E4688" w:rsidRDefault="004E4688" w:rsidP="004E4688">
      <w:pPr>
        <w:pStyle w:val="00IEIJ"/>
        <w:spacing w:before="0" w:line="360" w:lineRule="auto"/>
        <w:jc w:val="both"/>
        <w:rPr>
          <w:sz w:val="26"/>
          <w:szCs w:val="26"/>
        </w:rPr>
        <w:sectPr w:rsidR="004E4688" w:rsidSect="000826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2098" w:right="1134" w:bottom="851" w:left="1134" w:header="493" w:footer="720" w:gutter="0"/>
          <w:cols w:space="720"/>
          <w:titlePg/>
          <w:docGrid w:linePitch="326"/>
        </w:sectPr>
      </w:pPr>
    </w:p>
    <w:p w14:paraId="646DA4C9" w14:textId="441FF263" w:rsidR="004E4688" w:rsidRPr="004E4688" w:rsidRDefault="004E4688" w:rsidP="004E4688">
      <w:pPr>
        <w:pStyle w:val="00IEIJ"/>
        <w:spacing w:before="0" w:line="360" w:lineRule="auto"/>
        <w:jc w:val="both"/>
        <w:rPr>
          <w:rFonts w:cs="Calibri"/>
          <w:sz w:val="26"/>
          <w:szCs w:val="26"/>
        </w:rPr>
      </w:pPr>
      <w:r w:rsidRPr="004E4688">
        <w:rPr>
          <w:sz w:val="26"/>
          <w:szCs w:val="26"/>
        </w:rPr>
        <w:t xml:space="preserve">56 </w:t>
      </w:r>
      <w:r w:rsidRPr="004E4688">
        <w:rPr>
          <w:rFonts w:cs="Calibri"/>
          <w:sz w:val="26"/>
          <w:szCs w:val="26"/>
        </w:rPr>
        <w:t>÷ 7 =</w:t>
      </w:r>
    </w:p>
    <w:p w14:paraId="77478622" w14:textId="3C841AD3" w:rsidR="004E4688" w:rsidRPr="004E4688" w:rsidRDefault="004E4688" w:rsidP="004E4688">
      <w:pPr>
        <w:pStyle w:val="00IEIJ"/>
        <w:spacing w:before="0" w:line="360" w:lineRule="auto"/>
        <w:jc w:val="both"/>
        <w:rPr>
          <w:rFonts w:cs="Calibri"/>
          <w:sz w:val="26"/>
          <w:szCs w:val="26"/>
        </w:rPr>
      </w:pPr>
      <w:r w:rsidRPr="004E4688">
        <w:rPr>
          <w:sz w:val="26"/>
          <w:szCs w:val="26"/>
        </w:rPr>
        <w:t xml:space="preserve">560 </w:t>
      </w:r>
      <w:r w:rsidRPr="004E4688">
        <w:rPr>
          <w:rFonts w:cs="Calibri"/>
          <w:sz w:val="26"/>
          <w:szCs w:val="26"/>
        </w:rPr>
        <w:t>÷ 7 =</w:t>
      </w:r>
    </w:p>
    <w:p w14:paraId="0D80BCC0" w14:textId="3305E95E" w:rsidR="004E4688" w:rsidRPr="004E4688" w:rsidRDefault="004E4688" w:rsidP="004E4688">
      <w:pPr>
        <w:pStyle w:val="00IEIJ"/>
        <w:spacing w:before="0" w:line="360" w:lineRule="auto"/>
        <w:jc w:val="both"/>
        <w:rPr>
          <w:rFonts w:cs="Calibri"/>
          <w:sz w:val="26"/>
          <w:szCs w:val="26"/>
        </w:rPr>
      </w:pPr>
      <w:r w:rsidRPr="004E4688">
        <w:rPr>
          <w:sz w:val="26"/>
          <w:szCs w:val="26"/>
        </w:rPr>
        <w:t xml:space="preserve">5600 </w:t>
      </w:r>
      <w:r w:rsidRPr="004E4688">
        <w:rPr>
          <w:rFonts w:cs="Calibri"/>
          <w:sz w:val="26"/>
          <w:szCs w:val="26"/>
        </w:rPr>
        <w:t>÷ 7 =</w:t>
      </w:r>
    </w:p>
    <w:p w14:paraId="04D69764" w14:textId="01AF2D3D" w:rsidR="004E4688" w:rsidRDefault="004E4688" w:rsidP="004E4688">
      <w:pPr>
        <w:pStyle w:val="00IEIJ"/>
        <w:spacing w:before="0" w:line="360" w:lineRule="auto"/>
        <w:jc w:val="both"/>
        <w:rPr>
          <w:rFonts w:cs="Calibri"/>
          <w:sz w:val="26"/>
          <w:szCs w:val="26"/>
        </w:rPr>
      </w:pPr>
      <w:r w:rsidRPr="004E4688">
        <w:rPr>
          <w:sz w:val="26"/>
          <w:szCs w:val="26"/>
        </w:rPr>
        <w:t xml:space="preserve">56000 </w:t>
      </w:r>
      <w:r w:rsidRPr="004E4688">
        <w:rPr>
          <w:rFonts w:cs="Calibri"/>
          <w:sz w:val="26"/>
          <w:szCs w:val="26"/>
        </w:rPr>
        <w:t>÷ 7 =</w:t>
      </w:r>
    </w:p>
    <w:p w14:paraId="38672AA4" w14:textId="77777777" w:rsidR="00AC61DC" w:rsidRPr="00AC61DC" w:rsidRDefault="00AC61DC" w:rsidP="00AC61DC">
      <w:pPr>
        <w:pStyle w:val="Corpodetexto"/>
      </w:pPr>
    </w:p>
    <w:p w14:paraId="30F89A7F" w14:textId="3DB5042A" w:rsidR="004E4688" w:rsidRPr="004E4688" w:rsidRDefault="004E4688" w:rsidP="004E4688">
      <w:pPr>
        <w:pStyle w:val="00IEIJ"/>
        <w:spacing w:before="0" w:line="360" w:lineRule="auto"/>
        <w:jc w:val="both"/>
        <w:rPr>
          <w:sz w:val="26"/>
          <w:szCs w:val="26"/>
        </w:rPr>
      </w:pPr>
      <w:r w:rsidRPr="004E4688">
        <w:rPr>
          <w:sz w:val="26"/>
          <w:szCs w:val="26"/>
        </w:rPr>
        <w:t xml:space="preserve">60 </w:t>
      </w:r>
      <w:r w:rsidRPr="004E4688">
        <w:rPr>
          <w:rFonts w:cs="Calibri"/>
          <w:sz w:val="26"/>
          <w:szCs w:val="26"/>
        </w:rPr>
        <w:t>÷</w:t>
      </w:r>
      <w:r w:rsidRPr="004E4688">
        <w:rPr>
          <w:sz w:val="26"/>
          <w:szCs w:val="26"/>
        </w:rPr>
        <w:t xml:space="preserve"> 3 = </w:t>
      </w:r>
    </w:p>
    <w:p w14:paraId="3705A9CB" w14:textId="5F13855E" w:rsidR="004E4688" w:rsidRPr="004E4688" w:rsidRDefault="004E4688" w:rsidP="004E4688">
      <w:pPr>
        <w:pStyle w:val="00IEIJ"/>
        <w:spacing w:before="0" w:line="360" w:lineRule="auto"/>
        <w:jc w:val="both"/>
        <w:rPr>
          <w:sz w:val="26"/>
          <w:szCs w:val="26"/>
        </w:rPr>
      </w:pPr>
      <w:r w:rsidRPr="004E4688">
        <w:rPr>
          <w:sz w:val="26"/>
          <w:szCs w:val="26"/>
        </w:rPr>
        <w:t xml:space="preserve">600 </w:t>
      </w:r>
      <w:r w:rsidRPr="004E4688">
        <w:rPr>
          <w:rFonts w:cs="Calibri"/>
          <w:sz w:val="26"/>
          <w:szCs w:val="26"/>
        </w:rPr>
        <w:t>÷</w:t>
      </w:r>
      <w:r w:rsidRPr="004E4688">
        <w:rPr>
          <w:sz w:val="26"/>
          <w:szCs w:val="26"/>
        </w:rPr>
        <w:t xml:space="preserve"> 3 = </w:t>
      </w:r>
    </w:p>
    <w:p w14:paraId="41EDCE0F" w14:textId="2BE74A23" w:rsidR="004E4688" w:rsidRPr="004E4688" w:rsidRDefault="004E4688" w:rsidP="004E4688">
      <w:pPr>
        <w:pStyle w:val="00IEIJ"/>
        <w:spacing w:before="0" w:line="360" w:lineRule="auto"/>
        <w:jc w:val="both"/>
        <w:rPr>
          <w:sz w:val="26"/>
          <w:szCs w:val="26"/>
        </w:rPr>
      </w:pPr>
      <w:r w:rsidRPr="004E4688">
        <w:rPr>
          <w:sz w:val="26"/>
          <w:szCs w:val="26"/>
        </w:rPr>
        <w:t xml:space="preserve">6000 </w:t>
      </w:r>
      <w:r w:rsidRPr="004E4688">
        <w:rPr>
          <w:rFonts w:cs="Calibri"/>
          <w:sz w:val="26"/>
          <w:szCs w:val="26"/>
        </w:rPr>
        <w:t>÷</w:t>
      </w:r>
      <w:r w:rsidRPr="004E4688">
        <w:rPr>
          <w:sz w:val="26"/>
          <w:szCs w:val="26"/>
        </w:rPr>
        <w:t xml:space="preserve"> 3 = </w:t>
      </w:r>
    </w:p>
    <w:p w14:paraId="2F341CF5" w14:textId="68DBB93C" w:rsidR="004E4688" w:rsidRDefault="004E4688" w:rsidP="004E4688">
      <w:pPr>
        <w:pStyle w:val="00IEIJ"/>
        <w:spacing w:before="0" w:line="360" w:lineRule="auto"/>
        <w:jc w:val="both"/>
        <w:rPr>
          <w:sz w:val="26"/>
          <w:szCs w:val="26"/>
        </w:rPr>
      </w:pPr>
      <w:r w:rsidRPr="004E4688">
        <w:rPr>
          <w:sz w:val="26"/>
          <w:szCs w:val="26"/>
        </w:rPr>
        <w:t xml:space="preserve">60000 </w:t>
      </w:r>
      <w:r w:rsidRPr="004E4688">
        <w:rPr>
          <w:rFonts w:cs="Calibri"/>
          <w:sz w:val="26"/>
          <w:szCs w:val="26"/>
        </w:rPr>
        <w:t>÷</w:t>
      </w:r>
      <w:r w:rsidRPr="004E4688">
        <w:rPr>
          <w:sz w:val="26"/>
          <w:szCs w:val="26"/>
        </w:rPr>
        <w:t xml:space="preserve"> 3 = </w:t>
      </w:r>
    </w:p>
    <w:p w14:paraId="505E139B" w14:textId="77777777" w:rsidR="00AC61DC" w:rsidRPr="00AC61DC" w:rsidRDefault="00AC61DC" w:rsidP="00AC61DC">
      <w:pPr>
        <w:pStyle w:val="Corpodetexto"/>
      </w:pPr>
    </w:p>
    <w:p w14:paraId="11826B9F" w14:textId="4B5F533E" w:rsidR="004E4688" w:rsidRPr="004E4688" w:rsidRDefault="004E4688" w:rsidP="004E4688">
      <w:pPr>
        <w:pStyle w:val="00IEIJ"/>
        <w:spacing w:before="0" w:line="360" w:lineRule="auto"/>
        <w:jc w:val="both"/>
        <w:rPr>
          <w:rFonts w:cs="Calibri"/>
          <w:sz w:val="26"/>
          <w:szCs w:val="26"/>
        </w:rPr>
      </w:pPr>
      <w:r w:rsidRPr="004E4688">
        <w:rPr>
          <w:sz w:val="26"/>
          <w:szCs w:val="26"/>
        </w:rPr>
        <w:t xml:space="preserve">800 </w:t>
      </w:r>
      <w:r w:rsidRPr="004E4688">
        <w:rPr>
          <w:rFonts w:cs="Calibri"/>
          <w:sz w:val="26"/>
          <w:szCs w:val="26"/>
        </w:rPr>
        <w:t>÷ 4 =</w:t>
      </w:r>
    </w:p>
    <w:p w14:paraId="344FBAF8" w14:textId="259B2861" w:rsidR="004E4688" w:rsidRPr="004E4688" w:rsidRDefault="004E4688" w:rsidP="004E4688">
      <w:pPr>
        <w:pStyle w:val="00IEIJ"/>
        <w:spacing w:before="0" w:line="360" w:lineRule="auto"/>
        <w:jc w:val="both"/>
        <w:rPr>
          <w:rFonts w:cs="Calibri"/>
          <w:sz w:val="26"/>
          <w:szCs w:val="26"/>
        </w:rPr>
      </w:pPr>
      <w:r w:rsidRPr="004E4688">
        <w:rPr>
          <w:sz w:val="26"/>
          <w:szCs w:val="26"/>
        </w:rPr>
        <w:t xml:space="preserve">24000 </w:t>
      </w:r>
      <w:r w:rsidRPr="004E4688">
        <w:rPr>
          <w:rFonts w:cs="Calibri"/>
          <w:sz w:val="26"/>
          <w:szCs w:val="26"/>
        </w:rPr>
        <w:t>÷ 8 =</w:t>
      </w:r>
    </w:p>
    <w:p w14:paraId="568CDF78" w14:textId="5E95471F" w:rsidR="004E4688" w:rsidRPr="004E4688" w:rsidRDefault="004E4688" w:rsidP="004E4688">
      <w:pPr>
        <w:pStyle w:val="00IEIJ"/>
        <w:spacing w:before="0" w:line="360" w:lineRule="auto"/>
        <w:jc w:val="both"/>
        <w:rPr>
          <w:rFonts w:cs="Calibri"/>
          <w:sz w:val="26"/>
          <w:szCs w:val="26"/>
        </w:rPr>
      </w:pPr>
      <w:r w:rsidRPr="004E4688">
        <w:rPr>
          <w:sz w:val="26"/>
          <w:szCs w:val="26"/>
        </w:rPr>
        <w:t xml:space="preserve">72000 </w:t>
      </w:r>
      <w:r w:rsidRPr="004E4688">
        <w:rPr>
          <w:rFonts w:cs="Calibri"/>
          <w:sz w:val="26"/>
          <w:szCs w:val="26"/>
        </w:rPr>
        <w:t>÷ 9 =</w:t>
      </w:r>
    </w:p>
    <w:p w14:paraId="7D7ABB5E" w14:textId="34EC68DF" w:rsidR="004E4688" w:rsidRDefault="004E4688" w:rsidP="004E4688">
      <w:pPr>
        <w:pStyle w:val="00IEIJ"/>
        <w:spacing w:before="0" w:line="360" w:lineRule="auto"/>
        <w:jc w:val="both"/>
        <w:rPr>
          <w:rFonts w:cs="Calibri"/>
          <w:sz w:val="26"/>
          <w:szCs w:val="26"/>
        </w:rPr>
      </w:pPr>
      <w:r w:rsidRPr="004E4688">
        <w:rPr>
          <w:rFonts w:cs="Calibri"/>
          <w:sz w:val="26"/>
          <w:szCs w:val="26"/>
        </w:rPr>
        <w:t>6300 ÷ 7 =</w:t>
      </w:r>
    </w:p>
    <w:p w14:paraId="1EE75548" w14:textId="2BBF7257" w:rsidR="004E4688" w:rsidRDefault="004E4688" w:rsidP="004E4688">
      <w:pPr>
        <w:pStyle w:val="Corpodetexto"/>
        <w:spacing w:after="0" w:line="360" w:lineRule="auto"/>
        <w:jc w:val="both"/>
        <w:sectPr w:rsidR="004E4688" w:rsidSect="00AC61DC">
          <w:type w:val="continuous"/>
          <w:pgSz w:w="11906" w:h="16838"/>
          <w:pgMar w:top="2098" w:right="1134" w:bottom="851" w:left="1134" w:header="493" w:footer="720" w:gutter="0"/>
          <w:cols w:num="3" w:space="709"/>
          <w:titlePg/>
          <w:docGrid w:linePitch="326"/>
        </w:sectPr>
      </w:pPr>
    </w:p>
    <w:p w14:paraId="1612C830" w14:textId="0B3247B1" w:rsidR="004E4688" w:rsidRDefault="004E4688" w:rsidP="004E4688">
      <w:pPr>
        <w:pStyle w:val="Corpodetexto"/>
        <w:numPr>
          <w:ilvl w:val="0"/>
          <w:numId w:val="32"/>
        </w:numPr>
        <w:spacing w:after="0" w:line="360" w:lineRule="auto"/>
        <w:jc w:val="both"/>
        <w:rPr>
          <w:sz w:val="26"/>
          <w:szCs w:val="26"/>
        </w:rPr>
      </w:pPr>
      <w:r w:rsidRPr="004E4688">
        <w:rPr>
          <w:sz w:val="26"/>
          <w:szCs w:val="26"/>
        </w:rPr>
        <w:t>Faça arredondamentos, calcule os resultados aproximados. Não se esqueça de anotar cada sentença com o seu devido resultado</w:t>
      </w:r>
      <w:r w:rsidR="00AC61DC">
        <w:rPr>
          <w:sz w:val="26"/>
          <w:szCs w:val="26"/>
        </w:rPr>
        <w:t>.</w:t>
      </w:r>
    </w:p>
    <w:p w14:paraId="22F4F5A5" w14:textId="6EACB465" w:rsidR="00AC61DC" w:rsidRDefault="007E06D8" w:rsidP="007E06D8">
      <w:pPr>
        <w:pStyle w:val="Corpodetexto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271 :</w:t>
      </w:r>
      <w:proofErr w:type="gramEnd"/>
      <w:r>
        <w:rPr>
          <w:sz w:val="26"/>
          <w:szCs w:val="26"/>
        </w:rPr>
        <w:t xml:space="preserve"> 3  </w:t>
      </w:r>
      <w:r w:rsidRPr="007E06D8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270 : 3 = </w:t>
      </w:r>
    </w:p>
    <w:p w14:paraId="3B1057CB" w14:textId="287240B2" w:rsidR="007E06D8" w:rsidRDefault="007E06D8" w:rsidP="007E06D8">
      <w:pPr>
        <w:pStyle w:val="Corpodetexto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proofErr w:type="gramStart"/>
      <w:r>
        <w:rPr>
          <w:sz w:val="26"/>
          <w:szCs w:val="26"/>
        </w:rPr>
        <w:t>000 :</w:t>
      </w:r>
      <w:proofErr w:type="gramEnd"/>
      <w:r>
        <w:rPr>
          <w:sz w:val="26"/>
          <w:szCs w:val="26"/>
        </w:rPr>
        <w:t xml:space="preserve"> 11  </w:t>
      </w:r>
      <w:r w:rsidRPr="007E06D8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1 000 : 10 =</w:t>
      </w:r>
    </w:p>
    <w:p w14:paraId="518F6C5B" w14:textId="69932FC8" w:rsidR="007E06D8" w:rsidRDefault="007E06D8" w:rsidP="007E06D8">
      <w:pPr>
        <w:pStyle w:val="Corpodetexto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99 :</w:t>
      </w:r>
      <w:proofErr w:type="gramEnd"/>
      <w:r>
        <w:rPr>
          <w:sz w:val="26"/>
          <w:szCs w:val="26"/>
        </w:rPr>
        <w:t xml:space="preserve"> 20 </w:t>
      </w:r>
      <w:r w:rsidRPr="007E06D8">
        <w:rPr>
          <w:sz w:val="26"/>
          <w:szCs w:val="26"/>
        </w:rPr>
        <w:sym w:font="Wingdings" w:char="F0E0"/>
      </w:r>
    </w:p>
    <w:p w14:paraId="4E9D0D95" w14:textId="40868E31" w:rsidR="007E06D8" w:rsidRDefault="007E06D8" w:rsidP="007E06D8">
      <w:pPr>
        <w:pStyle w:val="Corpodetexto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598 :</w:t>
      </w:r>
      <w:proofErr w:type="gramEnd"/>
      <w:r>
        <w:rPr>
          <w:sz w:val="26"/>
          <w:szCs w:val="26"/>
        </w:rPr>
        <w:t xml:space="preserve"> 20 </w:t>
      </w:r>
      <w:r w:rsidRPr="007E06D8">
        <w:rPr>
          <w:sz w:val="26"/>
          <w:szCs w:val="26"/>
        </w:rPr>
        <w:sym w:font="Wingdings" w:char="F0E0"/>
      </w:r>
    </w:p>
    <w:p w14:paraId="0509B9A2" w14:textId="301656C5" w:rsidR="007E06D8" w:rsidRDefault="007E06D8" w:rsidP="007E06D8">
      <w:pPr>
        <w:pStyle w:val="Corpodetexto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proofErr w:type="gramStart"/>
      <w:r>
        <w:rPr>
          <w:sz w:val="26"/>
          <w:szCs w:val="26"/>
        </w:rPr>
        <w:t>211 :</w:t>
      </w:r>
      <w:proofErr w:type="gramEnd"/>
      <w:r>
        <w:rPr>
          <w:sz w:val="26"/>
          <w:szCs w:val="26"/>
        </w:rPr>
        <w:t xml:space="preserve"> 29 </w:t>
      </w:r>
      <w:r w:rsidRPr="007E06D8">
        <w:rPr>
          <w:sz w:val="26"/>
          <w:szCs w:val="26"/>
        </w:rPr>
        <w:sym w:font="Wingdings" w:char="F0E0"/>
      </w:r>
    </w:p>
    <w:p w14:paraId="2260D64D" w14:textId="06DB8F55" w:rsidR="007E06D8" w:rsidRDefault="007E06D8" w:rsidP="007E06D8">
      <w:pPr>
        <w:pStyle w:val="Corpodetexto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 </w:t>
      </w:r>
      <w:proofErr w:type="gramStart"/>
      <w:r>
        <w:rPr>
          <w:sz w:val="26"/>
          <w:szCs w:val="26"/>
        </w:rPr>
        <w:t>978 :</w:t>
      </w:r>
      <w:proofErr w:type="gramEnd"/>
      <w:r>
        <w:rPr>
          <w:sz w:val="26"/>
          <w:szCs w:val="26"/>
        </w:rPr>
        <w:t xml:space="preserve"> 51 </w:t>
      </w:r>
      <w:r w:rsidRPr="007E06D8">
        <w:rPr>
          <w:sz w:val="26"/>
          <w:szCs w:val="26"/>
        </w:rPr>
        <w:sym w:font="Wingdings" w:char="F0E0"/>
      </w:r>
    </w:p>
    <w:p w14:paraId="2E0BC7B2" w14:textId="2F5FFE60" w:rsidR="007E06D8" w:rsidRDefault="007E06D8" w:rsidP="007E06D8">
      <w:pPr>
        <w:pStyle w:val="Corpodetexto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20 </w:t>
      </w:r>
      <w:proofErr w:type="gramStart"/>
      <w:r>
        <w:rPr>
          <w:sz w:val="26"/>
          <w:szCs w:val="26"/>
        </w:rPr>
        <w:t>034 :</w:t>
      </w:r>
      <w:proofErr w:type="gramEnd"/>
      <w:r>
        <w:rPr>
          <w:sz w:val="26"/>
          <w:szCs w:val="26"/>
        </w:rPr>
        <w:t xml:space="preserve"> 999 </w:t>
      </w:r>
      <w:r w:rsidRPr="007E06D8">
        <w:rPr>
          <w:sz w:val="26"/>
          <w:szCs w:val="26"/>
        </w:rPr>
        <w:sym w:font="Wingdings" w:char="F0E0"/>
      </w:r>
    </w:p>
    <w:p w14:paraId="10AE6798" w14:textId="6B89219E" w:rsidR="007E06D8" w:rsidRDefault="007E06D8" w:rsidP="007E06D8">
      <w:pPr>
        <w:pStyle w:val="Corpodetexto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99 </w:t>
      </w:r>
      <w:proofErr w:type="gramStart"/>
      <w:r>
        <w:rPr>
          <w:sz w:val="26"/>
          <w:szCs w:val="26"/>
        </w:rPr>
        <w:t>679 :</w:t>
      </w:r>
      <w:proofErr w:type="gramEnd"/>
      <w:r>
        <w:rPr>
          <w:sz w:val="26"/>
          <w:szCs w:val="26"/>
        </w:rPr>
        <w:t xml:space="preserve"> 9 895 </w:t>
      </w:r>
      <w:r w:rsidRPr="007E06D8">
        <w:rPr>
          <w:sz w:val="26"/>
          <w:szCs w:val="26"/>
        </w:rPr>
        <w:sym w:font="Wingdings" w:char="F0E0"/>
      </w:r>
    </w:p>
    <w:p w14:paraId="38E95C5D" w14:textId="384E2E9C" w:rsidR="007E06D8" w:rsidRPr="004E4688" w:rsidRDefault="007E06D8" w:rsidP="007E06D8">
      <w:pPr>
        <w:pStyle w:val="Corpodetexto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 </w:t>
      </w:r>
      <w:proofErr w:type="gramStart"/>
      <w:r>
        <w:rPr>
          <w:sz w:val="26"/>
          <w:szCs w:val="26"/>
        </w:rPr>
        <w:t>996 :</w:t>
      </w:r>
      <w:proofErr w:type="gramEnd"/>
      <w:r>
        <w:rPr>
          <w:sz w:val="26"/>
          <w:szCs w:val="26"/>
        </w:rPr>
        <w:t xml:space="preserve"> 4 </w:t>
      </w:r>
      <w:r w:rsidRPr="007E06D8">
        <w:rPr>
          <w:sz w:val="26"/>
          <w:szCs w:val="26"/>
        </w:rPr>
        <w:sym w:font="Wingdings" w:char="F0E0"/>
      </w:r>
      <w:r>
        <w:rPr>
          <w:sz w:val="26"/>
          <w:szCs w:val="26"/>
        </w:rPr>
        <w:t xml:space="preserve"> </w:t>
      </w:r>
    </w:p>
    <w:p w14:paraId="3AE87F38" w14:textId="77777777" w:rsidR="004E4688" w:rsidRPr="004E4688" w:rsidRDefault="004E4688" w:rsidP="004E4688">
      <w:pPr>
        <w:pStyle w:val="Corpodetexto"/>
        <w:spacing w:after="0" w:line="360" w:lineRule="auto"/>
        <w:ind w:left="720"/>
        <w:jc w:val="both"/>
      </w:pPr>
    </w:p>
    <w:p w14:paraId="1FD65B56" w14:textId="77777777" w:rsidR="004E4688" w:rsidRPr="004E4688" w:rsidRDefault="004E4688" w:rsidP="004E4688">
      <w:pPr>
        <w:pStyle w:val="Corpodetexto"/>
        <w:spacing w:after="0" w:line="360" w:lineRule="auto"/>
        <w:jc w:val="both"/>
      </w:pPr>
    </w:p>
    <w:p w14:paraId="4C68E8D4" w14:textId="7565DD4D" w:rsidR="004E4688" w:rsidRPr="004E4688" w:rsidRDefault="004E4688" w:rsidP="004E4688">
      <w:pPr>
        <w:pStyle w:val="Corpodetexto"/>
        <w:spacing w:after="0" w:line="360" w:lineRule="auto"/>
        <w:jc w:val="both"/>
      </w:pPr>
    </w:p>
    <w:p w14:paraId="23093C01" w14:textId="77777777" w:rsidR="004E4688" w:rsidRPr="004E4688" w:rsidRDefault="004E4688" w:rsidP="004E4688">
      <w:pPr>
        <w:pStyle w:val="Corpodetexto"/>
        <w:spacing w:after="0" w:line="360" w:lineRule="auto"/>
        <w:jc w:val="both"/>
      </w:pPr>
    </w:p>
    <w:p w14:paraId="7527C376" w14:textId="77777777" w:rsidR="004E4688" w:rsidRPr="004E4688" w:rsidRDefault="004E4688" w:rsidP="004E4688">
      <w:pPr>
        <w:pStyle w:val="Corpodetexto"/>
        <w:spacing w:after="0" w:line="360" w:lineRule="auto"/>
        <w:jc w:val="both"/>
      </w:pPr>
    </w:p>
    <w:p w14:paraId="3FA25D9A" w14:textId="77777777" w:rsidR="004E4688" w:rsidRPr="004E4688" w:rsidRDefault="004E4688" w:rsidP="004E4688">
      <w:pPr>
        <w:pStyle w:val="Corpodetexto"/>
        <w:spacing w:after="0" w:line="360" w:lineRule="auto"/>
        <w:jc w:val="both"/>
      </w:pPr>
    </w:p>
    <w:p w14:paraId="6313EA4B" w14:textId="77777777" w:rsidR="004E4688" w:rsidRPr="004E4688" w:rsidRDefault="004E4688" w:rsidP="004E4688">
      <w:pPr>
        <w:pStyle w:val="Corpodetexto"/>
        <w:spacing w:after="0" w:line="360" w:lineRule="auto"/>
        <w:jc w:val="both"/>
      </w:pPr>
    </w:p>
    <w:p w14:paraId="0AF05B5E" w14:textId="77777777" w:rsidR="004E4688" w:rsidRPr="004E4688" w:rsidRDefault="004E4688" w:rsidP="004E4688">
      <w:pPr>
        <w:pStyle w:val="Corpodetexto"/>
        <w:spacing w:after="0" w:line="360" w:lineRule="auto"/>
        <w:jc w:val="both"/>
      </w:pPr>
    </w:p>
    <w:p w14:paraId="7BC45BE0" w14:textId="77777777" w:rsidR="004E4688" w:rsidRPr="004E4688" w:rsidRDefault="004E4688" w:rsidP="004E4688">
      <w:pPr>
        <w:pStyle w:val="Corpodetexto"/>
        <w:spacing w:after="0" w:line="360" w:lineRule="auto"/>
        <w:jc w:val="both"/>
      </w:pPr>
    </w:p>
    <w:sectPr w:rsidR="004E4688" w:rsidRPr="004E4688" w:rsidSect="000826A0"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E3E34" w14:textId="77777777" w:rsidR="0068075E" w:rsidRDefault="0068075E">
      <w:pPr>
        <w:spacing w:before="0"/>
      </w:pPr>
      <w:r>
        <w:separator/>
      </w:r>
    </w:p>
  </w:endnote>
  <w:endnote w:type="continuationSeparator" w:id="0">
    <w:p w14:paraId="7F87B928" w14:textId="77777777" w:rsidR="0068075E" w:rsidRDefault="0068075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UltraBlack">
    <w:altName w:val="Cambria"/>
    <w:panose1 w:val="00000000000000000000"/>
    <w:charset w:val="00"/>
    <w:family w:val="roman"/>
    <w:notTrueType/>
    <w:pitch w:val="default"/>
  </w:font>
  <w:font w:name="Frutiger-LightCn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Optima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B0520" w14:textId="77777777" w:rsidR="00F1720A" w:rsidRDefault="00F172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CCC76" w14:textId="77777777" w:rsidR="00F1720A" w:rsidRDefault="00F172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8BA40" w14:textId="77777777" w:rsidR="00F1720A" w:rsidRDefault="00F172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FF3B9" w14:textId="77777777" w:rsidR="0068075E" w:rsidRDefault="0068075E">
      <w:pPr>
        <w:spacing w:before="0"/>
      </w:pPr>
      <w:r>
        <w:separator/>
      </w:r>
    </w:p>
  </w:footnote>
  <w:footnote w:type="continuationSeparator" w:id="0">
    <w:p w14:paraId="56FA1298" w14:textId="77777777" w:rsidR="0068075E" w:rsidRDefault="0068075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FED21" w14:textId="77777777" w:rsidR="00F1720A" w:rsidRDefault="00F172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57D8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F3267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60288" behindDoc="1" locked="0" layoutInCell="1" allowOverlap="1" wp14:anchorId="296EFD8F" wp14:editId="220232BD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496143B1" wp14:editId="336EBEA2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9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96D706A" w14:textId="712E2881" w:rsidR="00475A06" w:rsidRDefault="002E7435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EF520A">
      <w:rPr>
        <w:rStyle w:val="RefernciaSutil"/>
        <w:rFonts w:cs="Calibri"/>
        <w:smallCaps w:val="0"/>
        <w:color w:val="auto"/>
        <w:u w:val="none"/>
      </w:rPr>
      <w:t>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4E4688">
      <w:rPr>
        <w:rStyle w:val="RefernciaSutil"/>
        <w:rFonts w:cs="Calibri"/>
        <w:smallCaps w:val="0"/>
        <w:color w:val="auto"/>
        <w:u w:val="none"/>
      </w:rPr>
      <w:t>2</w:t>
    </w:r>
    <w:r w:rsidR="00F1720A">
      <w:rPr>
        <w:rStyle w:val="RefernciaSutil"/>
        <w:rFonts w:cs="Calibri"/>
        <w:smallCaps w:val="0"/>
        <w:color w:val="auto"/>
        <w:u w:val="none"/>
      </w:rPr>
      <w:t>4</w:t>
    </w:r>
    <w:bookmarkStart w:id="0" w:name="_GoBack"/>
    <w:bookmarkEnd w:id="0"/>
    <w:r w:rsidR="002C131D">
      <w:rPr>
        <w:rStyle w:val="RefernciaSutil"/>
        <w:rFonts w:cs="Calibri"/>
        <w:smallCaps w:val="0"/>
        <w:color w:val="auto"/>
        <w:u w:val="none"/>
      </w:rPr>
      <w:t xml:space="preserve"> de agosto</w:t>
    </w:r>
    <w:r w:rsidR="00D1583D">
      <w:rPr>
        <w:rStyle w:val="RefernciaSutil"/>
        <w:rFonts w:cs="Calibri"/>
        <w:smallCaps w:val="0"/>
        <w:color w:val="auto"/>
        <w:u w:val="none"/>
      </w:rPr>
      <w:t>.</w:t>
    </w:r>
  </w:p>
  <w:p w14:paraId="167E4191" w14:textId="0274E79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D1583D">
      <w:rPr>
        <w:rStyle w:val="RefernciaSutil"/>
        <w:rFonts w:cs="Calibri"/>
        <w:smallCaps w:val="0"/>
        <w:color w:val="auto"/>
        <w:u w:val="none"/>
      </w:rPr>
      <w:t>5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2D00EFC"/>
    <w:multiLevelType w:val="hybridMultilevel"/>
    <w:tmpl w:val="E758BF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D1669"/>
    <w:multiLevelType w:val="hybridMultilevel"/>
    <w:tmpl w:val="CE52A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D77C88"/>
    <w:multiLevelType w:val="hybridMultilevel"/>
    <w:tmpl w:val="2B6890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276277"/>
    <w:multiLevelType w:val="hybridMultilevel"/>
    <w:tmpl w:val="7868AEB6"/>
    <w:lvl w:ilvl="0" w:tplc="4AFAD100">
      <w:start w:val="1"/>
      <w:numFmt w:val="lowerLetter"/>
      <w:lvlText w:val="%1)"/>
      <w:lvlJc w:val="left"/>
      <w:pPr>
        <w:ind w:left="720" w:hanging="360"/>
      </w:pPr>
      <w:rPr>
        <w:rFonts w:ascii="Helvetica-Bold" w:hAnsi="Helvetica-Bold" w:hint="default"/>
        <w:b/>
        <w:color w:val="678F4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1DF2"/>
    <w:multiLevelType w:val="hybridMultilevel"/>
    <w:tmpl w:val="7BE224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7FBB"/>
    <w:multiLevelType w:val="hybridMultilevel"/>
    <w:tmpl w:val="CAD6E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31C25"/>
    <w:multiLevelType w:val="hybridMultilevel"/>
    <w:tmpl w:val="44B08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5EFB"/>
    <w:multiLevelType w:val="hybridMultilevel"/>
    <w:tmpl w:val="B470CF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B2E72"/>
    <w:multiLevelType w:val="hybridMultilevel"/>
    <w:tmpl w:val="D938D220"/>
    <w:lvl w:ilvl="0" w:tplc="B7026974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46CA1"/>
    <w:multiLevelType w:val="hybridMultilevel"/>
    <w:tmpl w:val="A448F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45940"/>
    <w:multiLevelType w:val="multilevel"/>
    <w:tmpl w:val="66228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C78269C"/>
    <w:multiLevelType w:val="hybridMultilevel"/>
    <w:tmpl w:val="CF80E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62D87"/>
    <w:multiLevelType w:val="hybridMultilevel"/>
    <w:tmpl w:val="1DB64E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84803"/>
    <w:multiLevelType w:val="hybridMultilevel"/>
    <w:tmpl w:val="02606584"/>
    <w:lvl w:ilvl="0" w:tplc="D03AFC26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6275"/>
    <w:multiLevelType w:val="hybridMultilevel"/>
    <w:tmpl w:val="13BC77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24967"/>
    <w:multiLevelType w:val="hybridMultilevel"/>
    <w:tmpl w:val="38BAC21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668C7"/>
    <w:multiLevelType w:val="hybridMultilevel"/>
    <w:tmpl w:val="207EEF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4075D"/>
    <w:multiLevelType w:val="hybridMultilevel"/>
    <w:tmpl w:val="7D7A31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97DA0"/>
    <w:multiLevelType w:val="hybridMultilevel"/>
    <w:tmpl w:val="053AE6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CF5155"/>
    <w:multiLevelType w:val="multilevel"/>
    <w:tmpl w:val="FED0143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65F375DA"/>
    <w:multiLevelType w:val="hybridMultilevel"/>
    <w:tmpl w:val="66182D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B79B9"/>
    <w:multiLevelType w:val="hybridMultilevel"/>
    <w:tmpl w:val="485C83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35D37"/>
    <w:multiLevelType w:val="hybridMultilevel"/>
    <w:tmpl w:val="DC146594"/>
    <w:lvl w:ilvl="0" w:tplc="85023F0A">
      <w:start w:val="1"/>
      <w:numFmt w:val="decimal"/>
      <w:lvlText w:val="%1.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3170A25"/>
    <w:multiLevelType w:val="hybridMultilevel"/>
    <w:tmpl w:val="889AFA5E"/>
    <w:lvl w:ilvl="0" w:tplc="4224EB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D3479"/>
    <w:multiLevelType w:val="hybridMultilevel"/>
    <w:tmpl w:val="983CD1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50C5B"/>
    <w:multiLevelType w:val="hybridMultilevel"/>
    <w:tmpl w:val="DF901E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7B1FAD"/>
    <w:multiLevelType w:val="hybridMultilevel"/>
    <w:tmpl w:val="766C88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A6A49"/>
    <w:multiLevelType w:val="hybridMultilevel"/>
    <w:tmpl w:val="F17474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5"/>
  </w:num>
  <w:num w:numId="6">
    <w:abstractNumId w:val="24"/>
  </w:num>
  <w:num w:numId="7">
    <w:abstractNumId w:val="11"/>
  </w:num>
  <w:num w:numId="8">
    <w:abstractNumId w:val="25"/>
  </w:num>
  <w:num w:numId="9">
    <w:abstractNumId w:val="31"/>
  </w:num>
  <w:num w:numId="10">
    <w:abstractNumId w:val="22"/>
  </w:num>
  <w:num w:numId="11">
    <w:abstractNumId w:val="17"/>
  </w:num>
  <w:num w:numId="12">
    <w:abstractNumId w:val="32"/>
  </w:num>
  <w:num w:numId="13">
    <w:abstractNumId w:val="8"/>
  </w:num>
  <w:num w:numId="14">
    <w:abstractNumId w:val="23"/>
  </w:num>
  <w:num w:numId="15">
    <w:abstractNumId w:val="30"/>
  </w:num>
  <w:num w:numId="16">
    <w:abstractNumId w:val="9"/>
  </w:num>
  <w:num w:numId="17">
    <w:abstractNumId w:val="4"/>
  </w:num>
  <w:num w:numId="18">
    <w:abstractNumId w:val="26"/>
  </w:num>
  <w:num w:numId="19">
    <w:abstractNumId w:val="20"/>
  </w:num>
  <w:num w:numId="20">
    <w:abstractNumId w:val="15"/>
  </w:num>
  <w:num w:numId="21">
    <w:abstractNumId w:val="13"/>
  </w:num>
  <w:num w:numId="22">
    <w:abstractNumId w:val="7"/>
  </w:num>
  <w:num w:numId="23">
    <w:abstractNumId w:val="18"/>
  </w:num>
  <w:num w:numId="24">
    <w:abstractNumId w:val="6"/>
  </w:num>
  <w:num w:numId="25">
    <w:abstractNumId w:val="19"/>
  </w:num>
  <w:num w:numId="26">
    <w:abstractNumId w:val="3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10"/>
  </w:num>
  <w:num w:numId="31">
    <w:abstractNumId w:val="14"/>
  </w:num>
  <w:num w:numId="32">
    <w:abstractNumId w:val="2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050CF"/>
    <w:rsid w:val="00010177"/>
    <w:rsid w:val="00015D6D"/>
    <w:rsid w:val="0005273E"/>
    <w:rsid w:val="000815DD"/>
    <w:rsid w:val="000826A0"/>
    <w:rsid w:val="00096F99"/>
    <w:rsid w:val="000A711C"/>
    <w:rsid w:val="000C25E3"/>
    <w:rsid w:val="000C7E22"/>
    <w:rsid w:val="000D619F"/>
    <w:rsid w:val="0010039D"/>
    <w:rsid w:val="00100CF1"/>
    <w:rsid w:val="00117847"/>
    <w:rsid w:val="00132ECB"/>
    <w:rsid w:val="001761F1"/>
    <w:rsid w:val="00177EEC"/>
    <w:rsid w:val="001A4304"/>
    <w:rsid w:val="001B2995"/>
    <w:rsid w:val="001D192F"/>
    <w:rsid w:val="001D5209"/>
    <w:rsid w:val="001F4502"/>
    <w:rsid w:val="00202F3B"/>
    <w:rsid w:val="002141ED"/>
    <w:rsid w:val="00214692"/>
    <w:rsid w:val="002461F7"/>
    <w:rsid w:val="00255A74"/>
    <w:rsid w:val="00263958"/>
    <w:rsid w:val="002832DF"/>
    <w:rsid w:val="00291CCC"/>
    <w:rsid w:val="002B3F7F"/>
    <w:rsid w:val="002C131D"/>
    <w:rsid w:val="002E7435"/>
    <w:rsid w:val="00301B70"/>
    <w:rsid w:val="00305933"/>
    <w:rsid w:val="00306084"/>
    <w:rsid w:val="003421D0"/>
    <w:rsid w:val="003468DA"/>
    <w:rsid w:val="00364E6C"/>
    <w:rsid w:val="00382E30"/>
    <w:rsid w:val="00392C80"/>
    <w:rsid w:val="00397921"/>
    <w:rsid w:val="003F09C0"/>
    <w:rsid w:val="003F6CFC"/>
    <w:rsid w:val="003F7B29"/>
    <w:rsid w:val="003F7E05"/>
    <w:rsid w:val="00401378"/>
    <w:rsid w:val="00402E41"/>
    <w:rsid w:val="00415CE6"/>
    <w:rsid w:val="00451537"/>
    <w:rsid w:val="00463B45"/>
    <w:rsid w:val="00464746"/>
    <w:rsid w:val="004739A4"/>
    <w:rsid w:val="00475A06"/>
    <w:rsid w:val="00490BA0"/>
    <w:rsid w:val="004B2A31"/>
    <w:rsid w:val="004C1E0C"/>
    <w:rsid w:val="004E0E75"/>
    <w:rsid w:val="004E4688"/>
    <w:rsid w:val="004F0D83"/>
    <w:rsid w:val="004F387D"/>
    <w:rsid w:val="00534830"/>
    <w:rsid w:val="00584F71"/>
    <w:rsid w:val="00585031"/>
    <w:rsid w:val="005A333C"/>
    <w:rsid w:val="005B5EFE"/>
    <w:rsid w:val="005C0967"/>
    <w:rsid w:val="005C431D"/>
    <w:rsid w:val="005E58C3"/>
    <w:rsid w:val="005E5FC7"/>
    <w:rsid w:val="005F6549"/>
    <w:rsid w:val="00615C36"/>
    <w:rsid w:val="00630979"/>
    <w:rsid w:val="0063533A"/>
    <w:rsid w:val="00642298"/>
    <w:rsid w:val="006476E1"/>
    <w:rsid w:val="00647FF7"/>
    <w:rsid w:val="0065002E"/>
    <w:rsid w:val="00661DF0"/>
    <w:rsid w:val="006755BA"/>
    <w:rsid w:val="0068075E"/>
    <w:rsid w:val="00690E0B"/>
    <w:rsid w:val="006B38E2"/>
    <w:rsid w:val="006C60D4"/>
    <w:rsid w:val="006D1FD1"/>
    <w:rsid w:val="006D38B0"/>
    <w:rsid w:val="006E1716"/>
    <w:rsid w:val="006F30E7"/>
    <w:rsid w:val="00710943"/>
    <w:rsid w:val="007219F4"/>
    <w:rsid w:val="00765A41"/>
    <w:rsid w:val="00775151"/>
    <w:rsid w:val="00777051"/>
    <w:rsid w:val="007A227A"/>
    <w:rsid w:val="007A2D8E"/>
    <w:rsid w:val="007B6035"/>
    <w:rsid w:val="007D6879"/>
    <w:rsid w:val="007E06D8"/>
    <w:rsid w:val="007E6C9C"/>
    <w:rsid w:val="007F4778"/>
    <w:rsid w:val="00802B8A"/>
    <w:rsid w:val="008167B4"/>
    <w:rsid w:val="00837E16"/>
    <w:rsid w:val="008410EC"/>
    <w:rsid w:val="00866CAE"/>
    <w:rsid w:val="0087027B"/>
    <w:rsid w:val="00875268"/>
    <w:rsid w:val="0088327A"/>
    <w:rsid w:val="008C69D1"/>
    <w:rsid w:val="008D04FC"/>
    <w:rsid w:val="008E20B8"/>
    <w:rsid w:val="008F5A80"/>
    <w:rsid w:val="009011E6"/>
    <w:rsid w:val="00901BAF"/>
    <w:rsid w:val="009129AE"/>
    <w:rsid w:val="0094773E"/>
    <w:rsid w:val="009555C9"/>
    <w:rsid w:val="00956A53"/>
    <w:rsid w:val="009A09DF"/>
    <w:rsid w:val="009B03FF"/>
    <w:rsid w:val="009D4684"/>
    <w:rsid w:val="009E587E"/>
    <w:rsid w:val="009F71A8"/>
    <w:rsid w:val="00A04B09"/>
    <w:rsid w:val="00A06679"/>
    <w:rsid w:val="00A47505"/>
    <w:rsid w:val="00A47DBE"/>
    <w:rsid w:val="00A5780F"/>
    <w:rsid w:val="00A703C9"/>
    <w:rsid w:val="00A7462B"/>
    <w:rsid w:val="00A76A5D"/>
    <w:rsid w:val="00A9206E"/>
    <w:rsid w:val="00A9569E"/>
    <w:rsid w:val="00A966E7"/>
    <w:rsid w:val="00AB0E22"/>
    <w:rsid w:val="00AC5070"/>
    <w:rsid w:val="00AC61DC"/>
    <w:rsid w:val="00AE1A86"/>
    <w:rsid w:val="00AE3377"/>
    <w:rsid w:val="00B234A3"/>
    <w:rsid w:val="00B32A93"/>
    <w:rsid w:val="00B5130D"/>
    <w:rsid w:val="00B551C7"/>
    <w:rsid w:val="00BA1474"/>
    <w:rsid w:val="00BB0461"/>
    <w:rsid w:val="00BB5307"/>
    <w:rsid w:val="00BC543F"/>
    <w:rsid w:val="00BE70CC"/>
    <w:rsid w:val="00BF13B4"/>
    <w:rsid w:val="00C0179D"/>
    <w:rsid w:val="00C12151"/>
    <w:rsid w:val="00C432AF"/>
    <w:rsid w:val="00C464A9"/>
    <w:rsid w:val="00C7091D"/>
    <w:rsid w:val="00C721BF"/>
    <w:rsid w:val="00C8235A"/>
    <w:rsid w:val="00C9067F"/>
    <w:rsid w:val="00CC63F1"/>
    <w:rsid w:val="00CE1A93"/>
    <w:rsid w:val="00CF24D0"/>
    <w:rsid w:val="00CF7F34"/>
    <w:rsid w:val="00D07CE0"/>
    <w:rsid w:val="00D1583D"/>
    <w:rsid w:val="00D2597D"/>
    <w:rsid w:val="00D43C73"/>
    <w:rsid w:val="00D56D1A"/>
    <w:rsid w:val="00D70E95"/>
    <w:rsid w:val="00D76B01"/>
    <w:rsid w:val="00D964D5"/>
    <w:rsid w:val="00D968CA"/>
    <w:rsid w:val="00DB7AEB"/>
    <w:rsid w:val="00DC1BE1"/>
    <w:rsid w:val="00DE056C"/>
    <w:rsid w:val="00DE23F5"/>
    <w:rsid w:val="00DF220E"/>
    <w:rsid w:val="00E02A91"/>
    <w:rsid w:val="00E16754"/>
    <w:rsid w:val="00E256CB"/>
    <w:rsid w:val="00E37B49"/>
    <w:rsid w:val="00E415B6"/>
    <w:rsid w:val="00E4550A"/>
    <w:rsid w:val="00E45A74"/>
    <w:rsid w:val="00E6508C"/>
    <w:rsid w:val="00E84D8B"/>
    <w:rsid w:val="00EA55BF"/>
    <w:rsid w:val="00EB4F94"/>
    <w:rsid w:val="00EC015F"/>
    <w:rsid w:val="00EC130B"/>
    <w:rsid w:val="00ED7E98"/>
    <w:rsid w:val="00EE23BE"/>
    <w:rsid w:val="00EF520A"/>
    <w:rsid w:val="00F002F5"/>
    <w:rsid w:val="00F02DB2"/>
    <w:rsid w:val="00F06988"/>
    <w:rsid w:val="00F1720A"/>
    <w:rsid w:val="00F25BC2"/>
    <w:rsid w:val="00F34E42"/>
    <w:rsid w:val="00F36E16"/>
    <w:rsid w:val="00F434E3"/>
    <w:rsid w:val="00F66162"/>
    <w:rsid w:val="00F773F8"/>
    <w:rsid w:val="00F7787A"/>
    <w:rsid w:val="00F96596"/>
    <w:rsid w:val="00FB55D6"/>
    <w:rsid w:val="00FE1A2E"/>
    <w:rsid w:val="00FE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0554934"/>
  <w15:docId w15:val="{B9249D7F-16DC-4BE6-BF1A-BECCBFAF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fontstyle01">
    <w:name w:val="fontstyle01"/>
    <w:basedOn w:val="Fontepargpadro"/>
    <w:rsid w:val="00D2597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3F7E05"/>
    <w:rPr>
      <w:rFonts w:ascii="Frutiger-UltraBlack" w:hAnsi="Frutiger-UltraBlack" w:hint="default"/>
      <w:b w:val="0"/>
      <w:bCs w:val="0"/>
      <w:i w:val="0"/>
      <w:iCs w:val="0"/>
      <w:color w:val="FFFFFF"/>
      <w:sz w:val="22"/>
      <w:szCs w:val="22"/>
    </w:rPr>
  </w:style>
  <w:style w:type="character" w:customStyle="1" w:styleId="fontstyle31">
    <w:name w:val="fontstyle31"/>
    <w:basedOn w:val="Fontepargpadro"/>
    <w:rsid w:val="003F7E05"/>
    <w:rPr>
      <w:rFonts w:ascii="Frutiger-LightCn" w:hAnsi="Frutiger-LightCn" w:hint="default"/>
      <w:b w:val="0"/>
      <w:bCs w:val="0"/>
      <w:i w:val="0"/>
      <w:iCs w:val="0"/>
      <w:color w:val="242021"/>
      <w:sz w:val="18"/>
      <w:szCs w:val="18"/>
    </w:rPr>
  </w:style>
  <w:style w:type="character" w:customStyle="1" w:styleId="fontstyle41">
    <w:name w:val="fontstyle41"/>
    <w:basedOn w:val="Fontepargpadro"/>
    <w:rsid w:val="003F7E05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51">
    <w:name w:val="fontstyle51"/>
    <w:basedOn w:val="Fontepargpadro"/>
    <w:rsid w:val="003F7E05"/>
    <w:rPr>
      <w:rFonts w:ascii="Optima-Bold" w:hAnsi="Optima-Bold" w:hint="default"/>
      <w:b/>
      <w:bCs/>
      <w:i w:val="0"/>
      <w:iCs w:val="0"/>
      <w:color w:val="0089CF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117847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0A71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</dc:creator>
  <cp:lastModifiedBy>Anna Carolina Galli</cp:lastModifiedBy>
  <cp:revision>4</cp:revision>
  <cp:lastPrinted>2020-07-01T17:17:00Z</cp:lastPrinted>
  <dcterms:created xsi:type="dcterms:W3CDTF">2020-08-14T13:52:00Z</dcterms:created>
  <dcterms:modified xsi:type="dcterms:W3CDTF">2020-08-18T20:27:00Z</dcterms:modified>
</cp:coreProperties>
</file>