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0F4D9C97" w:rsidR="001761F1" w:rsidRDefault="00780399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Números naturais e racionais</w:t>
      </w:r>
    </w:p>
    <w:p w14:paraId="5CDB6F78" w14:textId="2749768B" w:rsidR="00780399" w:rsidRDefault="00780399" w:rsidP="004E4688">
      <w:pPr>
        <w:pStyle w:val="Corpodetexto"/>
        <w:spacing w:after="0" w:line="360" w:lineRule="auto"/>
        <w:jc w:val="both"/>
      </w:pPr>
      <w:r>
        <w:t>Bom dia 5º ano!</w:t>
      </w:r>
    </w:p>
    <w:p w14:paraId="485589A3" w14:textId="148E1593" w:rsidR="00780399" w:rsidRDefault="00780399" w:rsidP="004E4688">
      <w:pPr>
        <w:pStyle w:val="Corpodetexto"/>
        <w:spacing w:after="0" w:line="360" w:lineRule="auto"/>
        <w:jc w:val="both"/>
      </w:pPr>
    </w:p>
    <w:p w14:paraId="29DE5656" w14:textId="5284AEB6" w:rsidR="00780399" w:rsidRDefault="00780399" w:rsidP="004E4688">
      <w:pPr>
        <w:pStyle w:val="Corpodetexto"/>
        <w:spacing w:after="0" w:line="360" w:lineRule="auto"/>
        <w:jc w:val="both"/>
      </w:pPr>
      <w:r>
        <w:t xml:space="preserve">Quarta-feira é dia de videoconferência de matemática. Nos encontramos </w:t>
      </w:r>
      <w:r w:rsidR="003846CE">
        <w:t>à</w:t>
      </w:r>
      <w:r>
        <w:t xml:space="preserve">s 10h pelo </w:t>
      </w:r>
      <w:proofErr w:type="spellStart"/>
      <w:r>
        <w:t>Meet</w:t>
      </w:r>
      <w:proofErr w:type="spellEnd"/>
      <w:r>
        <w:t>.</w:t>
      </w:r>
    </w:p>
    <w:p w14:paraId="5FFA18FE" w14:textId="3D300D71" w:rsidR="00780399" w:rsidRDefault="00FB1C59" w:rsidP="004E4688">
      <w:pPr>
        <w:pStyle w:val="Corpodetexto"/>
        <w:spacing w:after="0" w:line="360" w:lineRule="auto"/>
        <w:jc w:val="both"/>
      </w:pPr>
      <w:r>
        <w:t>Resolveremos juntos algumas situações problema:</w:t>
      </w:r>
    </w:p>
    <w:p w14:paraId="77806FC1" w14:textId="3301D5F5" w:rsidR="00FB1C59" w:rsidRDefault="00FB1C59" w:rsidP="004E4688">
      <w:pPr>
        <w:pStyle w:val="Corpodetexto"/>
        <w:spacing w:after="0" w:line="360" w:lineRule="auto"/>
        <w:jc w:val="both"/>
      </w:pPr>
    </w:p>
    <w:p w14:paraId="6879D9DD" w14:textId="57A7355E" w:rsidR="00FB1C59" w:rsidRDefault="00FB1C59" w:rsidP="00FB1C59">
      <w:pPr>
        <w:pStyle w:val="Corpodetexto"/>
        <w:numPr>
          <w:ilvl w:val="0"/>
          <w:numId w:val="34"/>
        </w:numPr>
        <w:spacing w:after="0" w:line="360" w:lineRule="auto"/>
        <w:jc w:val="both"/>
      </w:pPr>
      <w:r>
        <w:t>Como podemos localizar nesta reta os seguintes números: 0,5; 1,5; 2,5; 6,2; 8,8?</w:t>
      </w:r>
    </w:p>
    <w:p w14:paraId="1DF3F68F" w14:textId="44B72EBD" w:rsidR="00780399" w:rsidRDefault="00780399" w:rsidP="004E4688">
      <w:pPr>
        <w:pStyle w:val="Corpodetexto"/>
        <w:spacing w:after="0" w:line="360" w:lineRule="auto"/>
        <w:jc w:val="both"/>
      </w:pPr>
    </w:p>
    <w:p w14:paraId="2214DFA7" w14:textId="6635089E" w:rsidR="00780399" w:rsidRDefault="00780399" w:rsidP="004E4688">
      <w:pPr>
        <w:pStyle w:val="Corpodetexto"/>
        <w:spacing w:after="0" w:line="360" w:lineRule="auto"/>
        <w:jc w:val="both"/>
      </w:pPr>
      <w:r>
        <w:rPr>
          <w:noProof/>
        </w:rPr>
        <w:drawing>
          <wp:inline distT="0" distB="0" distL="0" distR="0" wp14:anchorId="1B987DC7" wp14:editId="64822A2B">
            <wp:extent cx="6120130" cy="12941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0B93" w14:textId="2AD05300" w:rsidR="00780399" w:rsidRDefault="00780399" w:rsidP="004E4688">
      <w:pPr>
        <w:pStyle w:val="Corpodetexto"/>
        <w:spacing w:after="0" w:line="360" w:lineRule="auto"/>
        <w:jc w:val="both"/>
      </w:pPr>
      <w:r>
        <w:rPr>
          <w:noProof/>
        </w:rPr>
        <w:drawing>
          <wp:inline distT="0" distB="0" distL="0" distR="0" wp14:anchorId="679B2A64" wp14:editId="10208A72">
            <wp:extent cx="6120130" cy="370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CFFF1" w14:textId="6A1E66CC" w:rsidR="00780399" w:rsidRDefault="00780399" w:rsidP="004E4688">
      <w:pPr>
        <w:pStyle w:val="Corpodetexto"/>
        <w:spacing w:after="0" w:line="360" w:lineRule="auto"/>
        <w:jc w:val="both"/>
      </w:pPr>
    </w:p>
    <w:p w14:paraId="2B5A7D2C" w14:textId="43A25A79" w:rsidR="00780399" w:rsidRDefault="00780399" w:rsidP="004E4688">
      <w:pPr>
        <w:pStyle w:val="Corpodetexto"/>
        <w:spacing w:after="0" w:line="360" w:lineRule="auto"/>
        <w:jc w:val="both"/>
      </w:pPr>
      <w:r>
        <w:rPr>
          <w:noProof/>
        </w:rPr>
        <w:drawing>
          <wp:inline distT="0" distB="0" distL="0" distR="0" wp14:anchorId="798CEEEC" wp14:editId="0BF5623C">
            <wp:extent cx="6120130" cy="1314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1783" w14:textId="77777777" w:rsidR="00B07A3B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 xml:space="preserve">Responda: </w:t>
      </w:r>
    </w:p>
    <w:p w14:paraId="2B4D49B6" w14:textId="77777777" w:rsidR="00B07A3B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 xml:space="preserve">Como lemos esses números? </w:t>
      </w:r>
    </w:p>
    <w:p w14:paraId="1655CB90" w14:textId="77777777" w:rsidR="00B07A3B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>Qual número é maior: 0,1 ou 0,2? E qual número é menor: 0,7 ou 0,9?</w:t>
      </w:r>
    </w:p>
    <w:p w14:paraId="4675BB95" w14:textId="628F631D" w:rsidR="00780399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>Que número foi registrado entre 0,4 e 0,6?</w:t>
      </w:r>
    </w:p>
    <w:p w14:paraId="31DA37E9" w14:textId="6057BC03" w:rsidR="00B07A3B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>Que número podemos registrar exatamente entre 0,1 e 0</w:t>
      </w:r>
    </w:p>
    <w:p w14:paraId="0AF05B5E" w14:textId="77777777" w:rsidR="004E4688" w:rsidRPr="00B07A3B" w:rsidRDefault="004E4688" w:rsidP="004E4688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259C7276" w14:textId="06A81D9B" w:rsidR="00FB1C59" w:rsidRDefault="00FB1C59" w:rsidP="004E4688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7A8481F2" w14:textId="487A1B6C" w:rsidR="00FB1C59" w:rsidRDefault="00FB1C59" w:rsidP="004E4688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6AE88F46" w14:textId="77777777" w:rsidR="00FB1C59" w:rsidRDefault="00FB1C59" w:rsidP="00391877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FB1C59">
        <w:rPr>
          <w:sz w:val="26"/>
          <w:szCs w:val="26"/>
        </w:rPr>
        <w:t>Um professor de Educação Física precisa compor o grupo de alunos para um campeonato de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>atletismo.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>Em cada sala de aula, ele sabe quais alunos possuem habilidades para as diversas categorias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>esportivas. Mas no regulamento da competição, os atletas devem ser inscritos de acordo com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>algumas exigências – idade, altura e peso. Ele começou a organizar uma tabela para formar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 xml:space="preserve">suas equipes. </w:t>
      </w:r>
    </w:p>
    <w:p w14:paraId="0F7AD77A" w14:textId="1199653C" w:rsidR="00FB1C59" w:rsidRDefault="00FB1C59" w:rsidP="00391877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Ele</w:t>
      </w:r>
      <w:r w:rsidRPr="00FB1C59">
        <w:rPr>
          <w:sz w:val="26"/>
          <w:szCs w:val="26"/>
        </w:rPr>
        <w:t xml:space="preserve"> montou as seguintes tabelas para as equipes de corrida: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B1C59" w14:paraId="5D12292C" w14:textId="77777777" w:rsidTr="002E58DE">
        <w:trPr>
          <w:jc w:val="center"/>
        </w:trPr>
        <w:tc>
          <w:tcPr>
            <w:tcW w:w="9628" w:type="dxa"/>
            <w:gridSpan w:val="4"/>
            <w:shd w:val="clear" w:color="auto" w:fill="E2D7F1"/>
            <w:vAlign w:val="center"/>
          </w:tcPr>
          <w:p w14:paraId="0E5B3BCF" w14:textId="4D85C1E6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Corrida 5º ano - Masculino</w:t>
            </w:r>
          </w:p>
        </w:tc>
      </w:tr>
      <w:tr w:rsidR="00FB1C59" w14:paraId="68E0F64B" w14:textId="77777777" w:rsidTr="002E58DE">
        <w:trPr>
          <w:jc w:val="center"/>
        </w:trPr>
        <w:tc>
          <w:tcPr>
            <w:tcW w:w="2407" w:type="dxa"/>
            <w:shd w:val="clear" w:color="auto" w:fill="8658C4"/>
            <w:vAlign w:val="center"/>
          </w:tcPr>
          <w:p w14:paraId="1CC266EF" w14:textId="5E3BCA7C" w:rsidR="00FB1C59" w:rsidRPr="002E58DE" w:rsidRDefault="00FB1C59" w:rsidP="002E58DE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Meninos</w:t>
            </w:r>
          </w:p>
        </w:tc>
        <w:tc>
          <w:tcPr>
            <w:tcW w:w="2407" w:type="dxa"/>
            <w:shd w:val="clear" w:color="auto" w:fill="8658C4"/>
            <w:vAlign w:val="center"/>
          </w:tcPr>
          <w:p w14:paraId="68F3B284" w14:textId="06863E47" w:rsidR="00FB1C59" w:rsidRPr="002E58DE" w:rsidRDefault="00FB1C59" w:rsidP="002E58DE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Idade</w:t>
            </w:r>
          </w:p>
        </w:tc>
        <w:tc>
          <w:tcPr>
            <w:tcW w:w="2407" w:type="dxa"/>
            <w:shd w:val="clear" w:color="auto" w:fill="8658C4"/>
            <w:vAlign w:val="center"/>
          </w:tcPr>
          <w:p w14:paraId="68146E08" w14:textId="0D1A1902" w:rsidR="00FB1C59" w:rsidRPr="002E58DE" w:rsidRDefault="00FB1C59" w:rsidP="002E58DE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Altura em metros</w:t>
            </w:r>
          </w:p>
        </w:tc>
        <w:tc>
          <w:tcPr>
            <w:tcW w:w="2407" w:type="dxa"/>
            <w:shd w:val="clear" w:color="auto" w:fill="8658C4"/>
            <w:vAlign w:val="center"/>
          </w:tcPr>
          <w:p w14:paraId="72CE2150" w14:textId="4875A4A7" w:rsidR="00FB1C59" w:rsidRPr="002E58DE" w:rsidRDefault="00FB1C59" w:rsidP="002E58DE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Massa em kg</w:t>
            </w:r>
          </w:p>
        </w:tc>
      </w:tr>
      <w:tr w:rsidR="00FB1C59" w14:paraId="1BBE4A87" w14:textId="77777777" w:rsidTr="002E58DE">
        <w:trPr>
          <w:jc w:val="center"/>
        </w:trPr>
        <w:tc>
          <w:tcPr>
            <w:tcW w:w="2407" w:type="dxa"/>
            <w:vAlign w:val="center"/>
          </w:tcPr>
          <w:p w14:paraId="19557B62" w14:textId="7201107A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Gael</w:t>
            </w:r>
          </w:p>
        </w:tc>
        <w:tc>
          <w:tcPr>
            <w:tcW w:w="2407" w:type="dxa"/>
            <w:vAlign w:val="center"/>
          </w:tcPr>
          <w:p w14:paraId="7F6B13CC" w14:textId="59A84F7B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anos</w:t>
            </w:r>
          </w:p>
        </w:tc>
        <w:tc>
          <w:tcPr>
            <w:tcW w:w="2407" w:type="dxa"/>
            <w:vAlign w:val="center"/>
          </w:tcPr>
          <w:p w14:paraId="49E377F6" w14:textId="2CBDBBCC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407" w:type="dxa"/>
            <w:vAlign w:val="center"/>
          </w:tcPr>
          <w:p w14:paraId="367E0623" w14:textId="4EC7D5FB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18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,75</w:t>
            </w:r>
          </w:p>
        </w:tc>
      </w:tr>
      <w:tr w:rsidR="00FB1C59" w14:paraId="24903C4A" w14:textId="77777777" w:rsidTr="002E58DE">
        <w:trPr>
          <w:jc w:val="center"/>
        </w:trPr>
        <w:tc>
          <w:tcPr>
            <w:tcW w:w="2407" w:type="dxa"/>
            <w:vAlign w:val="center"/>
          </w:tcPr>
          <w:p w14:paraId="6E3DE067" w14:textId="3F5D07F2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Bruno</w:t>
            </w:r>
          </w:p>
        </w:tc>
        <w:tc>
          <w:tcPr>
            <w:tcW w:w="2407" w:type="dxa"/>
            <w:vAlign w:val="center"/>
          </w:tcPr>
          <w:p w14:paraId="56D6B492" w14:textId="6B01A11B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anos</w:t>
            </w:r>
          </w:p>
        </w:tc>
        <w:tc>
          <w:tcPr>
            <w:tcW w:w="2407" w:type="dxa"/>
            <w:vAlign w:val="center"/>
          </w:tcPr>
          <w:p w14:paraId="05DA2746" w14:textId="6C667399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1,48</w:t>
            </w:r>
          </w:p>
        </w:tc>
        <w:tc>
          <w:tcPr>
            <w:tcW w:w="2407" w:type="dxa"/>
            <w:vAlign w:val="center"/>
          </w:tcPr>
          <w:p w14:paraId="1D2160EE" w14:textId="6E75C288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18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,7</w:t>
            </w:r>
          </w:p>
        </w:tc>
      </w:tr>
      <w:tr w:rsidR="00FB1C59" w14:paraId="74BD8BFD" w14:textId="77777777" w:rsidTr="002E58DE">
        <w:trPr>
          <w:jc w:val="center"/>
        </w:trPr>
        <w:tc>
          <w:tcPr>
            <w:tcW w:w="2407" w:type="dxa"/>
            <w:vAlign w:val="center"/>
          </w:tcPr>
          <w:p w14:paraId="4C65B4B4" w14:textId="647CF16B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Leonardo</w:t>
            </w:r>
          </w:p>
        </w:tc>
        <w:tc>
          <w:tcPr>
            <w:tcW w:w="2407" w:type="dxa"/>
            <w:vAlign w:val="center"/>
          </w:tcPr>
          <w:p w14:paraId="74D244B7" w14:textId="6537841D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anos</w:t>
            </w:r>
          </w:p>
        </w:tc>
        <w:tc>
          <w:tcPr>
            <w:tcW w:w="2407" w:type="dxa"/>
            <w:vAlign w:val="center"/>
          </w:tcPr>
          <w:p w14:paraId="41A30CD4" w14:textId="05DA3CE8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</w:p>
        </w:tc>
        <w:tc>
          <w:tcPr>
            <w:tcW w:w="2407" w:type="dxa"/>
            <w:vAlign w:val="center"/>
          </w:tcPr>
          <w:p w14:paraId="272FEDAB" w14:textId="10ED0C73" w:rsidR="00FB1C59" w:rsidRDefault="00391877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E58DE">
              <w:rPr>
                <w:sz w:val="26"/>
                <w:szCs w:val="26"/>
              </w:rPr>
              <w:t>5,5</w:t>
            </w:r>
          </w:p>
        </w:tc>
      </w:tr>
      <w:tr w:rsidR="00FB1C59" w14:paraId="3823ACA7" w14:textId="77777777" w:rsidTr="002E58DE">
        <w:trPr>
          <w:jc w:val="center"/>
        </w:trPr>
        <w:tc>
          <w:tcPr>
            <w:tcW w:w="2407" w:type="dxa"/>
            <w:vAlign w:val="center"/>
          </w:tcPr>
          <w:p w14:paraId="26B06511" w14:textId="20FBAACB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</w:t>
            </w:r>
          </w:p>
        </w:tc>
        <w:tc>
          <w:tcPr>
            <w:tcW w:w="2407" w:type="dxa"/>
            <w:vAlign w:val="center"/>
          </w:tcPr>
          <w:p w14:paraId="58221644" w14:textId="67905872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anos</w:t>
            </w:r>
          </w:p>
        </w:tc>
        <w:tc>
          <w:tcPr>
            <w:tcW w:w="2407" w:type="dxa"/>
            <w:vAlign w:val="center"/>
          </w:tcPr>
          <w:p w14:paraId="2EBD076B" w14:textId="42812841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2407" w:type="dxa"/>
            <w:vAlign w:val="center"/>
          </w:tcPr>
          <w:p w14:paraId="24D2701C" w14:textId="263150E0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91877">
              <w:rPr>
                <w:sz w:val="26"/>
                <w:szCs w:val="26"/>
              </w:rPr>
              <w:t>6</w:t>
            </w:r>
          </w:p>
        </w:tc>
      </w:tr>
    </w:tbl>
    <w:p w14:paraId="44CD5A7B" w14:textId="7EC6FCEF" w:rsidR="00FB1C59" w:rsidRDefault="00FB1C59" w:rsidP="00FB1C59">
      <w:pPr>
        <w:pStyle w:val="Corpodetexto"/>
        <w:spacing w:line="360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58DE" w14:paraId="11765C7C" w14:textId="77777777" w:rsidTr="002E58DE">
        <w:trPr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  <w:vAlign w:val="center"/>
          </w:tcPr>
          <w:p w14:paraId="2E65C654" w14:textId="57298473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Corrida 5º ano - Feminina</w:t>
            </w:r>
          </w:p>
        </w:tc>
      </w:tr>
      <w:tr w:rsidR="002E58DE" w14:paraId="20199A98" w14:textId="77777777" w:rsidTr="002E58DE">
        <w:trPr>
          <w:jc w:val="center"/>
        </w:trPr>
        <w:tc>
          <w:tcPr>
            <w:tcW w:w="2407" w:type="dxa"/>
            <w:shd w:val="clear" w:color="auto" w:fill="E47538"/>
            <w:vAlign w:val="center"/>
          </w:tcPr>
          <w:p w14:paraId="04C6BDF8" w14:textId="77777777" w:rsidR="002E58DE" w:rsidRPr="002E58DE" w:rsidRDefault="002E58DE" w:rsidP="00720FE0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Meninos</w:t>
            </w:r>
          </w:p>
        </w:tc>
        <w:tc>
          <w:tcPr>
            <w:tcW w:w="2407" w:type="dxa"/>
            <w:shd w:val="clear" w:color="auto" w:fill="E47538"/>
            <w:vAlign w:val="center"/>
          </w:tcPr>
          <w:p w14:paraId="57727A0E" w14:textId="77777777" w:rsidR="002E58DE" w:rsidRPr="002E58DE" w:rsidRDefault="002E58DE" w:rsidP="00720FE0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Idade</w:t>
            </w:r>
          </w:p>
        </w:tc>
        <w:tc>
          <w:tcPr>
            <w:tcW w:w="2407" w:type="dxa"/>
            <w:shd w:val="clear" w:color="auto" w:fill="E47538"/>
            <w:vAlign w:val="center"/>
          </w:tcPr>
          <w:p w14:paraId="5DC1564F" w14:textId="77777777" w:rsidR="002E58DE" w:rsidRPr="002E58DE" w:rsidRDefault="002E58DE" w:rsidP="00720FE0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Altura em metros</w:t>
            </w:r>
          </w:p>
        </w:tc>
        <w:tc>
          <w:tcPr>
            <w:tcW w:w="2407" w:type="dxa"/>
            <w:shd w:val="clear" w:color="auto" w:fill="E47538"/>
            <w:vAlign w:val="center"/>
          </w:tcPr>
          <w:p w14:paraId="5D18EBC4" w14:textId="77777777" w:rsidR="002E58DE" w:rsidRPr="002E58DE" w:rsidRDefault="002E58DE" w:rsidP="00720FE0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Massa em kg</w:t>
            </w:r>
          </w:p>
        </w:tc>
      </w:tr>
      <w:tr w:rsidR="002E58DE" w14:paraId="20C4AE02" w14:textId="77777777" w:rsidTr="00720FE0">
        <w:trPr>
          <w:jc w:val="center"/>
        </w:trPr>
        <w:tc>
          <w:tcPr>
            <w:tcW w:w="2407" w:type="dxa"/>
            <w:vAlign w:val="center"/>
          </w:tcPr>
          <w:p w14:paraId="114C6B46" w14:textId="4BF9C6C3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Júlia</w:t>
            </w:r>
          </w:p>
        </w:tc>
        <w:tc>
          <w:tcPr>
            <w:tcW w:w="2407" w:type="dxa"/>
            <w:vAlign w:val="center"/>
          </w:tcPr>
          <w:p w14:paraId="3BBC1CCB" w14:textId="7CB952B5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187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anos</w:t>
            </w:r>
          </w:p>
        </w:tc>
        <w:tc>
          <w:tcPr>
            <w:tcW w:w="2407" w:type="dxa"/>
            <w:vAlign w:val="center"/>
          </w:tcPr>
          <w:p w14:paraId="3AA972B6" w14:textId="3FEC7381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391877">
              <w:rPr>
                <w:sz w:val="26"/>
                <w:szCs w:val="26"/>
              </w:rPr>
              <w:t>47</w:t>
            </w:r>
          </w:p>
        </w:tc>
        <w:tc>
          <w:tcPr>
            <w:tcW w:w="2407" w:type="dxa"/>
            <w:vAlign w:val="center"/>
          </w:tcPr>
          <w:p w14:paraId="11A2773A" w14:textId="230AD83D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2E58DE" w14:paraId="2ACEEA8F" w14:textId="77777777" w:rsidTr="00720FE0">
        <w:trPr>
          <w:jc w:val="center"/>
        </w:trPr>
        <w:tc>
          <w:tcPr>
            <w:tcW w:w="2407" w:type="dxa"/>
            <w:vAlign w:val="center"/>
          </w:tcPr>
          <w:p w14:paraId="34545693" w14:textId="39E3F901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Luísa</w:t>
            </w:r>
          </w:p>
        </w:tc>
        <w:tc>
          <w:tcPr>
            <w:tcW w:w="2407" w:type="dxa"/>
            <w:vAlign w:val="center"/>
          </w:tcPr>
          <w:p w14:paraId="228A02B2" w14:textId="77777777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anos</w:t>
            </w:r>
          </w:p>
        </w:tc>
        <w:tc>
          <w:tcPr>
            <w:tcW w:w="2407" w:type="dxa"/>
            <w:vAlign w:val="center"/>
          </w:tcPr>
          <w:p w14:paraId="23963078" w14:textId="48850B3B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  <w:r w:rsidR="00391877">
              <w:rPr>
                <w:sz w:val="26"/>
                <w:szCs w:val="26"/>
              </w:rPr>
              <w:t>5</w:t>
            </w:r>
          </w:p>
        </w:tc>
        <w:tc>
          <w:tcPr>
            <w:tcW w:w="2407" w:type="dxa"/>
            <w:vAlign w:val="center"/>
          </w:tcPr>
          <w:p w14:paraId="53CE4236" w14:textId="45F91C39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43,6</w:t>
            </w:r>
          </w:p>
        </w:tc>
      </w:tr>
      <w:tr w:rsidR="002E58DE" w14:paraId="4D90C7D4" w14:textId="77777777" w:rsidTr="00720FE0">
        <w:trPr>
          <w:jc w:val="center"/>
        </w:trPr>
        <w:tc>
          <w:tcPr>
            <w:tcW w:w="2407" w:type="dxa"/>
            <w:vAlign w:val="center"/>
          </w:tcPr>
          <w:p w14:paraId="5F093ABA" w14:textId="21CD046F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Beatriz</w:t>
            </w:r>
          </w:p>
        </w:tc>
        <w:tc>
          <w:tcPr>
            <w:tcW w:w="2407" w:type="dxa"/>
            <w:vAlign w:val="center"/>
          </w:tcPr>
          <w:p w14:paraId="001ED60E" w14:textId="77777777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anos</w:t>
            </w:r>
          </w:p>
        </w:tc>
        <w:tc>
          <w:tcPr>
            <w:tcW w:w="2407" w:type="dxa"/>
            <w:vAlign w:val="center"/>
          </w:tcPr>
          <w:p w14:paraId="3A067A74" w14:textId="08210720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  <w:r w:rsidR="00391877">
              <w:rPr>
                <w:sz w:val="26"/>
                <w:szCs w:val="26"/>
              </w:rPr>
              <w:t>3</w:t>
            </w:r>
          </w:p>
        </w:tc>
        <w:tc>
          <w:tcPr>
            <w:tcW w:w="2407" w:type="dxa"/>
            <w:vAlign w:val="center"/>
          </w:tcPr>
          <w:p w14:paraId="259483CB" w14:textId="4B1BBDF4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2E58DE" w14:paraId="3BC3EECA" w14:textId="77777777" w:rsidTr="00720FE0">
        <w:trPr>
          <w:jc w:val="center"/>
        </w:trPr>
        <w:tc>
          <w:tcPr>
            <w:tcW w:w="2407" w:type="dxa"/>
            <w:vAlign w:val="center"/>
          </w:tcPr>
          <w:p w14:paraId="464EFBFD" w14:textId="2484E7DF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Milena</w:t>
            </w:r>
          </w:p>
        </w:tc>
        <w:tc>
          <w:tcPr>
            <w:tcW w:w="2407" w:type="dxa"/>
            <w:vAlign w:val="center"/>
          </w:tcPr>
          <w:p w14:paraId="5F25E8EF" w14:textId="77777777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anos</w:t>
            </w:r>
          </w:p>
        </w:tc>
        <w:tc>
          <w:tcPr>
            <w:tcW w:w="2407" w:type="dxa"/>
            <w:vAlign w:val="center"/>
          </w:tcPr>
          <w:p w14:paraId="4C65F25D" w14:textId="0968391F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391877">
              <w:rPr>
                <w:sz w:val="26"/>
                <w:szCs w:val="26"/>
              </w:rPr>
              <w:t>5</w:t>
            </w:r>
          </w:p>
        </w:tc>
        <w:tc>
          <w:tcPr>
            <w:tcW w:w="2407" w:type="dxa"/>
            <w:vAlign w:val="center"/>
          </w:tcPr>
          <w:p w14:paraId="7E0FB5F2" w14:textId="74B7C40F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47,25</w:t>
            </w:r>
          </w:p>
        </w:tc>
      </w:tr>
    </w:tbl>
    <w:p w14:paraId="4FC80AE2" w14:textId="77777777" w:rsidR="00391877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391877">
        <w:rPr>
          <w:rFonts w:asciiTheme="minorHAnsi" w:hAnsiTheme="minorHAnsi" w:cstheme="minorHAnsi"/>
          <w:color w:val="000000"/>
          <w:sz w:val="26"/>
          <w:szCs w:val="26"/>
        </w:rPr>
        <w:t>Observe as duas tabelas e responda:</w:t>
      </w:r>
    </w:p>
    <w:p w14:paraId="33B7E30A" w14:textId="442ABEC3" w:rsidR="00391877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391877">
        <w:rPr>
          <w:rFonts w:asciiTheme="minorHAnsi" w:hAnsiTheme="minorHAnsi" w:cstheme="minorHAnsi"/>
          <w:color w:val="F4952A"/>
          <w:sz w:val="26"/>
          <w:szCs w:val="26"/>
        </w:rPr>
        <w:t xml:space="preserve">A. 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t>Quais alunos pesam mais de 4</w:t>
      </w:r>
      <w:r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t xml:space="preserve"> kg?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391877">
        <w:rPr>
          <w:rFonts w:asciiTheme="minorHAnsi" w:hAnsiTheme="minorHAnsi" w:cstheme="minorHAnsi"/>
          <w:color w:val="F4952A"/>
          <w:sz w:val="26"/>
          <w:szCs w:val="26"/>
        </w:rPr>
        <w:t xml:space="preserve">B. 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t xml:space="preserve">Quais pesam menos que </w:t>
      </w:r>
      <w:r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t>0 kg?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391877">
        <w:rPr>
          <w:rFonts w:asciiTheme="minorHAnsi" w:hAnsiTheme="minorHAnsi" w:cstheme="minorHAnsi"/>
          <w:color w:val="F4952A"/>
          <w:sz w:val="26"/>
          <w:szCs w:val="26"/>
        </w:rPr>
        <w:t xml:space="preserve">C. </w:t>
      </w:r>
      <w:r>
        <w:rPr>
          <w:rFonts w:asciiTheme="minorHAnsi" w:hAnsiTheme="minorHAnsi" w:cstheme="minorHAnsi"/>
          <w:color w:val="000000"/>
          <w:sz w:val="26"/>
          <w:szCs w:val="26"/>
        </w:rPr>
        <w:t>Escreva em ordem crescente as alturas:</w:t>
      </w:r>
    </w:p>
    <w:p w14:paraId="434DE5FE" w14:textId="5A1782E1" w:rsidR="00391877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</w:t>
      </w:r>
      <w:r w:rsidR="00F12C23">
        <w:rPr>
          <w:rFonts w:asciiTheme="minorHAnsi" w:hAnsiTheme="minorHAnsi" w:cstheme="minorHAnsi"/>
          <w:color w:val="000000"/>
          <w:sz w:val="26"/>
          <w:szCs w:val="26"/>
        </w:rPr>
        <w:t>e</w:t>
      </w:r>
      <w:r>
        <w:rPr>
          <w:rFonts w:asciiTheme="minorHAnsi" w:hAnsiTheme="minorHAnsi" w:cstheme="minorHAnsi"/>
          <w:color w:val="000000"/>
          <w:sz w:val="26"/>
          <w:szCs w:val="26"/>
        </w:rPr>
        <w:t>ninos:</w:t>
      </w:r>
    </w:p>
    <w:p w14:paraId="4DA86886" w14:textId="7AA0820E" w:rsidR="00391877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Meninas: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391877">
        <w:rPr>
          <w:rFonts w:asciiTheme="minorHAnsi" w:hAnsiTheme="minorHAnsi" w:cstheme="minorHAnsi"/>
          <w:color w:val="F4952A"/>
          <w:sz w:val="26"/>
          <w:szCs w:val="26"/>
        </w:rPr>
        <w:t xml:space="preserve">D. </w:t>
      </w:r>
      <w:r>
        <w:rPr>
          <w:rFonts w:asciiTheme="minorHAnsi" w:hAnsiTheme="minorHAnsi" w:cstheme="minorHAnsi"/>
          <w:color w:val="000000"/>
          <w:sz w:val="26"/>
          <w:szCs w:val="26"/>
        </w:rPr>
        <w:t>Escreva em ordem decrescente as massas:</w:t>
      </w:r>
    </w:p>
    <w:p w14:paraId="50BEC055" w14:textId="7A6759E8" w:rsidR="00391877" w:rsidRDefault="00F12C23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Meninos</w:t>
      </w:r>
      <w:r w:rsidR="00391877"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14:paraId="26EAA6EB" w14:textId="00B981FC" w:rsidR="002E58DE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Meninas:</w:t>
      </w:r>
    </w:p>
    <w:p w14:paraId="23F29CCF" w14:textId="77777777" w:rsidR="005347B9" w:rsidRDefault="005347B9" w:rsidP="00391877">
      <w:pPr>
        <w:pStyle w:val="Corpodetexto"/>
        <w:spacing w:after="0" w:line="360" w:lineRule="auto"/>
        <w:rPr>
          <w:noProof/>
        </w:rPr>
      </w:pPr>
    </w:p>
    <w:p w14:paraId="2AAD7BAE" w14:textId="77777777" w:rsidR="005347B9" w:rsidRDefault="005347B9" w:rsidP="00391877">
      <w:pPr>
        <w:pStyle w:val="Corpodetexto"/>
        <w:spacing w:after="0" w:line="360" w:lineRule="auto"/>
        <w:rPr>
          <w:noProof/>
        </w:rPr>
      </w:pPr>
    </w:p>
    <w:p w14:paraId="41986637" w14:textId="77777777" w:rsidR="005347B9" w:rsidRDefault="005347B9" w:rsidP="00391877">
      <w:pPr>
        <w:pStyle w:val="Corpodetexto"/>
        <w:spacing w:after="0" w:line="360" w:lineRule="auto"/>
        <w:rPr>
          <w:noProof/>
        </w:rPr>
      </w:pPr>
    </w:p>
    <w:p w14:paraId="67BC6182" w14:textId="7DBC7318" w:rsidR="00A93926" w:rsidRPr="00391877" w:rsidRDefault="00A93926" w:rsidP="00391877">
      <w:pPr>
        <w:pStyle w:val="Corpodetexto"/>
        <w:spacing w:after="0" w:line="360" w:lineRule="auto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1EAAD0F5" wp14:editId="098D4FBE">
            <wp:extent cx="5943600" cy="4797845"/>
            <wp:effectExtent l="0" t="0" r="0" b="3175"/>
            <wp:docPr id="5" name="Imagem 5" descr="Plano de Aula - 5º ano - Matemática - Representar números decim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 de Aula - 5º ano - Matemática - Representar números decima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3778" r="11043" b="4178"/>
                    <a:stretch/>
                  </pic:blipFill>
                  <pic:spPr bwMode="auto">
                    <a:xfrm>
                      <a:off x="0" y="0"/>
                      <a:ext cx="5973215" cy="482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926" w:rsidRPr="00391877" w:rsidSect="000826A0">
      <w:headerReference w:type="default" r:id="rId11"/>
      <w:headerReference w:type="first" r:id="rId12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3B1A" w14:textId="77777777" w:rsidR="00831016" w:rsidRDefault="00831016">
      <w:pPr>
        <w:spacing w:before="0"/>
      </w:pPr>
      <w:r>
        <w:separator/>
      </w:r>
    </w:p>
  </w:endnote>
  <w:endnote w:type="continuationSeparator" w:id="0">
    <w:p w14:paraId="0B522965" w14:textId="77777777" w:rsidR="00831016" w:rsidRDefault="008310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EB31" w14:textId="77777777" w:rsidR="00831016" w:rsidRDefault="00831016">
      <w:pPr>
        <w:spacing w:before="0"/>
      </w:pPr>
      <w:r>
        <w:separator/>
      </w:r>
    </w:p>
  </w:footnote>
  <w:footnote w:type="continuationSeparator" w:id="0">
    <w:p w14:paraId="732D17B4" w14:textId="77777777" w:rsidR="00831016" w:rsidRDefault="008310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E556A01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80399">
      <w:rPr>
        <w:rStyle w:val="RefernciaSutil"/>
        <w:rFonts w:cs="Calibri"/>
        <w:smallCaps w:val="0"/>
        <w:color w:val="auto"/>
        <w:u w:val="none"/>
      </w:rPr>
      <w:t xml:space="preserve">26 </w:t>
    </w:r>
    <w:r w:rsidR="002C131D">
      <w:rPr>
        <w:rStyle w:val="RefernciaSutil"/>
        <w:rFonts w:cs="Calibri"/>
        <w:smallCaps w:val="0"/>
        <w:color w:val="auto"/>
        <w:u w:val="none"/>
      </w:rPr>
      <w:t>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5"/>
  </w:num>
  <w:num w:numId="6">
    <w:abstractNumId w:val="25"/>
  </w:num>
  <w:num w:numId="7">
    <w:abstractNumId w:val="11"/>
  </w:num>
  <w:num w:numId="8">
    <w:abstractNumId w:val="26"/>
  </w:num>
  <w:num w:numId="9">
    <w:abstractNumId w:val="32"/>
  </w:num>
  <w:num w:numId="10">
    <w:abstractNumId w:val="22"/>
  </w:num>
  <w:num w:numId="11">
    <w:abstractNumId w:val="17"/>
  </w:num>
  <w:num w:numId="12">
    <w:abstractNumId w:val="33"/>
  </w:num>
  <w:num w:numId="13">
    <w:abstractNumId w:val="8"/>
  </w:num>
  <w:num w:numId="14">
    <w:abstractNumId w:val="24"/>
  </w:num>
  <w:num w:numId="15">
    <w:abstractNumId w:val="31"/>
  </w:num>
  <w:num w:numId="16">
    <w:abstractNumId w:val="9"/>
  </w:num>
  <w:num w:numId="17">
    <w:abstractNumId w:val="4"/>
  </w:num>
  <w:num w:numId="18">
    <w:abstractNumId w:val="27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  <w:num w:numId="25">
    <w:abstractNumId w:val="19"/>
  </w:num>
  <w:num w:numId="26">
    <w:abstractNumId w:val="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14"/>
  </w:num>
  <w:num w:numId="32">
    <w:abstractNumId w:val="30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3CEF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347B9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1016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5130D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13</TotalTime>
  <Pages>3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6</cp:revision>
  <cp:lastPrinted>2020-08-25T17:27:00Z</cp:lastPrinted>
  <dcterms:created xsi:type="dcterms:W3CDTF">2020-08-25T17:26:00Z</dcterms:created>
  <dcterms:modified xsi:type="dcterms:W3CDTF">2020-08-25T18:25:00Z</dcterms:modified>
</cp:coreProperties>
</file>