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0F4D9C97" w:rsidR="001761F1" w:rsidRDefault="00780399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Números naturais e racionais</w:t>
      </w:r>
    </w:p>
    <w:p w14:paraId="5FFA18FE" w14:textId="2C465530" w:rsidR="00780399" w:rsidRDefault="00953D35" w:rsidP="004E4688">
      <w:pPr>
        <w:pStyle w:val="Corpodetexto"/>
        <w:spacing w:after="0" w:line="360" w:lineRule="auto"/>
        <w:jc w:val="both"/>
      </w:pPr>
      <w:r>
        <w:t>Ontem, na videoconferência, verificamos a presença dos números decimais no dia a dia de vocês, como por exemplo dinheiro, medidas fracionárias, medidas de distâncias e massa. Além disso, já realizamos o primeiro exercício.</w:t>
      </w:r>
    </w:p>
    <w:p w14:paraId="13DB801D" w14:textId="5BD6109C" w:rsidR="00953D35" w:rsidRDefault="00953D35" w:rsidP="004E4688">
      <w:pPr>
        <w:pStyle w:val="Corpodetexto"/>
        <w:spacing w:after="0" w:line="360" w:lineRule="auto"/>
        <w:jc w:val="both"/>
      </w:pPr>
      <w:r>
        <w:t>Hoje, você terminará a atividade e a enviará ao Moodle.</w:t>
      </w:r>
    </w:p>
    <w:p w14:paraId="77806FC1" w14:textId="3301D5F5" w:rsidR="00FB1C59" w:rsidRDefault="00FB1C59" w:rsidP="004E4688">
      <w:pPr>
        <w:pStyle w:val="Corpodetexto"/>
        <w:spacing w:after="0" w:line="360" w:lineRule="auto"/>
        <w:jc w:val="both"/>
      </w:pPr>
    </w:p>
    <w:p w14:paraId="6879D9DD" w14:textId="57A7355E" w:rsidR="00FB1C59" w:rsidRDefault="00FB1C59" w:rsidP="00FB1C59">
      <w:pPr>
        <w:pStyle w:val="Corpodetexto"/>
        <w:numPr>
          <w:ilvl w:val="0"/>
          <w:numId w:val="34"/>
        </w:numPr>
        <w:spacing w:after="0" w:line="360" w:lineRule="auto"/>
        <w:jc w:val="both"/>
      </w:pPr>
      <w:r>
        <w:t>Como podemos localizar nesta reta os seguintes números: 0,5; 1,5; 2,5; 6,2; 8,8?</w:t>
      </w:r>
    </w:p>
    <w:p w14:paraId="1DF3F68F" w14:textId="44B72EBD" w:rsidR="00780399" w:rsidRDefault="00780399" w:rsidP="004E4688">
      <w:pPr>
        <w:pStyle w:val="Corpodetexto"/>
        <w:spacing w:after="0" w:line="360" w:lineRule="auto"/>
        <w:jc w:val="both"/>
      </w:pPr>
    </w:p>
    <w:p w14:paraId="2214DFA7" w14:textId="6635089E" w:rsidR="00780399" w:rsidRDefault="00780399" w:rsidP="004E4688">
      <w:pPr>
        <w:pStyle w:val="Corpodetexto"/>
        <w:spacing w:after="0" w:line="360" w:lineRule="auto"/>
        <w:jc w:val="both"/>
      </w:pPr>
      <w:r>
        <w:rPr>
          <w:noProof/>
        </w:rPr>
        <w:drawing>
          <wp:inline distT="0" distB="0" distL="0" distR="0" wp14:anchorId="1B987DC7" wp14:editId="64822A2B">
            <wp:extent cx="6120130" cy="12941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0B93" w14:textId="2AD05300" w:rsidR="00780399" w:rsidRDefault="00780399" w:rsidP="004E4688">
      <w:pPr>
        <w:pStyle w:val="Corpodetexto"/>
        <w:spacing w:after="0" w:line="360" w:lineRule="auto"/>
        <w:jc w:val="both"/>
      </w:pPr>
      <w:r>
        <w:rPr>
          <w:noProof/>
        </w:rPr>
        <w:drawing>
          <wp:inline distT="0" distB="0" distL="0" distR="0" wp14:anchorId="679B2A64" wp14:editId="10208A72">
            <wp:extent cx="6120130" cy="3708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CFFF1" w14:textId="6A1E66CC" w:rsidR="00780399" w:rsidRDefault="00780399" w:rsidP="004E4688">
      <w:pPr>
        <w:pStyle w:val="Corpodetexto"/>
        <w:spacing w:after="0" w:line="360" w:lineRule="auto"/>
        <w:jc w:val="both"/>
      </w:pPr>
    </w:p>
    <w:p w14:paraId="2B5A7D2C" w14:textId="43A25A79" w:rsidR="00780399" w:rsidRDefault="00780399" w:rsidP="004E4688">
      <w:pPr>
        <w:pStyle w:val="Corpodetexto"/>
        <w:spacing w:after="0" w:line="360" w:lineRule="auto"/>
        <w:jc w:val="both"/>
      </w:pPr>
      <w:r>
        <w:rPr>
          <w:noProof/>
        </w:rPr>
        <w:drawing>
          <wp:inline distT="0" distB="0" distL="0" distR="0" wp14:anchorId="798CEEEC" wp14:editId="0BF5623C">
            <wp:extent cx="6120130" cy="1314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81783" w14:textId="77777777" w:rsidR="00B07A3B" w:rsidRPr="00B07A3B" w:rsidRDefault="00B07A3B" w:rsidP="00B07A3B">
      <w:pPr>
        <w:pStyle w:val="Corpodetexto"/>
        <w:spacing w:line="360" w:lineRule="auto"/>
        <w:jc w:val="both"/>
        <w:rPr>
          <w:sz w:val="26"/>
          <w:szCs w:val="26"/>
        </w:rPr>
      </w:pPr>
      <w:r w:rsidRPr="00B07A3B">
        <w:rPr>
          <w:sz w:val="26"/>
          <w:szCs w:val="26"/>
        </w:rPr>
        <w:t xml:space="preserve">Responda: </w:t>
      </w:r>
    </w:p>
    <w:p w14:paraId="2B4D49B6" w14:textId="77777777" w:rsidR="00B07A3B" w:rsidRPr="00B07A3B" w:rsidRDefault="00B07A3B" w:rsidP="00B07A3B">
      <w:pPr>
        <w:pStyle w:val="Corpodetexto"/>
        <w:spacing w:line="360" w:lineRule="auto"/>
        <w:jc w:val="both"/>
        <w:rPr>
          <w:sz w:val="26"/>
          <w:szCs w:val="26"/>
        </w:rPr>
      </w:pPr>
      <w:r w:rsidRPr="00B07A3B">
        <w:rPr>
          <w:sz w:val="26"/>
          <w:szCs w:val="26"/>
        </w:rPr>
        <w:t xml:space="preserve">Como lemos esses números? </w:t>
      </w:r>
    </w:p>
    <w:p w14:paraId="1655CB90" w14:textId="77777777" w:rsidR="00B07A3B" w:rsidRPr="00B07A3B" w:rsidRDefault="00B07A3B" w:rsidP="00B07A3B">
      <w:pPr>
        <w:pStyle w:val="Corpodetexto"/>
        <w:spacing w:line="360" w:lineRule="auto"/>
        <w:jc w:val="both"/>
        <w:rPr>
          <w:sz w:val="26"/>
          <w:szCs w:val="26"/>
        </w:rPr>
      </w:pPr>
      <w:r w:rsidRPr="00B07A3B">
        <w:rPr>
          <w:sz w:val="26"/>
          <w:szCs w:val="26"/>
        </w:rPr>
        <w:t>Qual número é maior: 0,1 ou 0,2? E qual número é menor: 0,7 ou 0,9?</w:t>
      </w:r>
    </w:p>
    <w:p w14:paraId="4675BB95" w14:textId="628F631D" w:rsidR="00780399" w:rsidRPr="00B07A3B" w:rsidRDefault="00B07A3B" w:rsidP="00B07A3B">
      <w:pPr>
        <w:pStyle w:val="Corpodetexto"/>
        <w:spacing w:line="360" w:lineRule="auto"/>
        <w:jc w:val="both"/>
        <w:rPr>
          <w:sz w:val="26"/>
          <w:szCs w:val="26"/>
        </w:rPr>
      </w:pPr>
      <w:r w:rsidRPr="00B07A3B">
        <w:rPr>
          <w:sz w:val="26"/>
          <w:szCs w:val="26"/>
        </w:rPr>
        <w:t>Que número foi registrado entre 0,4 e 0,6?</w:t>
      </w:r>
    </w:p>
    <w:p w14:paraId="31DA37E9" w14:textId="0041AE57" w:rsidR="00B07A3B" w:rsidRPr="00B07A3B" w:rsidRDefault="00B07A3B" w:rsidP="00B07A3B">
      <w:pPr>
        <w:pStyle w:val="Corpodetexto"/>
        <w:spacing w:line="360" w:lineRule="auto"/>
        <w:jc w:val="both"/>
        <w:rPr>
          <w:sz w:val="26"/>
          <w:szCs w:val="26"/>
        </w:rPr>
      </w:pPr>
      <w:r w:rsidRPr="00B07A3B">
        <w:rPr>
          <w:sz w:val="26"/>
          <w:szCs w:val="26"/>
        </w:rPr>
        <w:t>Que número podemos registrar exatamente entre 0,1 e 0</w:t>
      </w:r>
      <w:r w:rsidR="00953D35">
        <w:rPr>
          <w:sz w:val="26"/>
          <w:szCs w:val="26"/>
        </w:rPr>
        <w:t>?</w:t>
      </w:r>
    </w:p>
    <w:p w14:paraId="0AF05B5E" w14:textId="77777777" w:rsidR="004E4688" w:rsidRPr="00B07A3B" w:rsidRDefault="004E4688" w:rsidP="004E4688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259C7276" w14:textId="06A81D9B" w:rsidR="00FB1C59" w:rsidRDefault="00FB1C59" w:rsidP="004E4688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7A8481F2" w14:textId="487A1B6C" w:rsidR="00FB1C59" w:rsidRDefault="00FB1C59" w:rsidP="004E4688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6AE88F46" w14:textId="77777777" w:rsidR="00FB1C59" w:rsidRDefault="00FB1C59" w:rsidP="00391877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FB1C59">
        <w:rPr>
          <w:sz w:val="26"/>
          <w:szCs w:val="26"/>
        </w:rPr>
        <w:t>Um professor de Educação Física precisa compor o grupo de alunos para um campeonato de</w:t>
      </w:r>
      <w:r>
        <w:rPr>
          <w:sz w:val="26"/>
          <w:szCs w:val="26"/>
        </w:rPr>
        <w:t xml:space="preserve"> </w:t>
      </w:r>
      <w:r w:rsidRPr="00FB1C59">
        <w:rPr>
          <w:sz w:val="26"/>
          <w:szCs w:val="26"/>
        </w:rPr>
        <w:t>atletismo.</w:t>
      </w:r>
      <w:r>
        <w:rPr>
          <w:sz w:val="26"/>
          <w:szCs w:val="26"/>
        </w:rPr>
        <w:t xml:space="preserve"> </w:t>
      </w:r>
      <w:r w:rsidRPr="00FB1C59">
        <w:rPr>
          <w:sz w:val="26"/>
          <w:szCs w:val="26"/>
        </w:rPr>
        <w:t>Em cada sala de aula, ele sabe quais alunos possuem habilidades para as diversas categorias</w:t>
      </w:r>
      <w:r>
        <w:rPr>
          <w:sz w:val="26"/>
          <w:szCs w:val="26"/>
        </w:rPr>
        <w:t xml:space="preserve"> </w:t>
      </w:r>
      <w:r w:rsidRPr="00FB1C59">
        <w:rPr>
          <w:sz w:val="26"/>
          <w:szCs w:val="26"/>
        </w:rPr>
        <w:t>esportivas. Mas no regulamento da competição, os atletas devem ser inscritos de acordo com</w:t>
      </w:r>
      <w:r>
        <w:rPr>
          <w:sz w:val="26"/>
          <w:szCs w:val="26"/>
        </w:rPr>
        <w:t xml:space="preserve"> </w:t>
      </w:r>
      <w:r w:rsidRPr="00FB1C59">
        <w:rPr>
          <w:sz w:val="26"/>
          <w:szCs w:val="26"/>
        </w:rPr>
        <w:t>algumas exigências – idade, altura e peso. Ele começou a organizar uma tabela para formar</w:t>
      </w:r>
      <w:r>
        <w:rPr>
          <w:sz w:val="26"/>
          <w:szCs w:val="26"/>
        </w:rPr>
        <w:t xml:space="preserve"> </w:t>
      </w:r>
      <w:r w:rsidRPr="00FB1C59">
        <w:rPr>
          <w:sz w:val="26"/>
          <w:szCs w:val="26"/>
        </w:rPr>
        <w:t xml:space="preserve">suas equipes. </w:t>
      </w:r>
    </w:p>
    <w:p w14:paraId="0F7AD77A" w14:textId="1199653C" w:rsidR="00FB1C59" w:rsidRDefault="00FB1C59" w:rsidP="00391877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Ele</w:t>
      </w:r>
      <w:r w:rsidRPr="00FB1C59">
        <w:rPr>
          <w:sz w:val="26"/>
          <w:szCs w:val="26"/>
        </w:rPr>
        <w:t xml:space="preserve"> montou as seguintes tabelas para as equipes de corrida: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B1C59" w14:paraId="5D12292C" w14:textId="77777777" w:rsidTr="002E58DE">
        <w:trPr>
          <w:jc w:val="center"/>
        </w:trPr>
        <w:tc>
          <w:tcPr>
            <w:tcW w:w="9628" w:type="dxa"/>
            <w:gridSpan w:val="4"/>
            <w:shd w:val="clear" w:color="auto" w:fill="E2D7F1"/>
            <w:vAlign w:val="center"/>
          </w:tcPr>
          <w:p w14:paraId="0E5B3BCF" w14:textId="4D85C1E6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Corrida 5º ano - Masculino</w:t>
            </w:r>
          </w:p>
        </w:tc>
      </w:tr>
      <w:tr w:rsidR="00FB1C59" w14:paraId="68E0F64B" w14:textId="77777777" w:rsidTr="002E58DE">
        <w:trPr>
          <w:jc w:val="center"/>
        </w:trPr>
        <w:tc>
          <w:tcPr>
            <w:tcW w:w="2407" w:type="dxa"/>
            <w:shd w:val="clear" w:color="auto" w:fill="8658C4"/>
            <w:vAlign w:val="center"/>
          </w:tcPr>
          <w:p w14:paraId="1CC266EF" w14:textId="5E3BCA7C" w:rsidR="00FB1C59" w:rsidRPr="002E58DE" w:rsidRDefault="00FB1C59" w:rsidP="002E58DE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Meninos</w:t>
            </w:r>
          </w:p>
        </w:tc>
        <w:tc>
          <w:tcPr>
            <w:tcW w:w="2407" w:type="dxa"/>
            <w:shd w:val="clear" w:color="auto" w:fill="8658C4"/>
            <w:vAlign w:val="center"/>
          </w:tcPr>
          <w:p w14:paraId="68F3B284" w14:textId="06863E47" w:rsidR="00FB1C59" w:rsidRPr="002E58DE" w:rsidRDefault="00FB1C59" w:rsidP="002E58DE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Idade</w:t>
            </w:r>
          </w:p>
        </w:tc>
        <w:tc>
          <w:tcPr>
            <w:tcW w:w="2407" w:type="dxa"/>
            <w:shd w:val="clear" w:color="auto" w:fill="8658C4"/>
            <w:vAlign w:val="center"/>
          </w:tcPr>
          <w:p w14:paraId="68146E08" w14:textId="0D1A1902" w:rsidR="00FB1C59" w:rsidRPr="002E58DE" w:rsidRDefault="00FB1C59" w:rsidP="002E58DE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Altura em metros</w:t>
            </w:r>
          </w:p>
        </w:tc>
        <w:tc>
          <w:tcPr>
            <w:tcW w:w="2407" w:type="dxa"/>
            <w:shd w:val="clear" w:color="auto" w:fill="8658C4"/>
            <w:vAlign w:val="center"/>
          </w:tcPr>
          <w:p w14:paraId="72CE2150" w14:textId="4875A4A7" w:rsidR="00FB1C59" w:rsidRPr="002E58DE" w:rsidRDefault="00FB1C59" w:rsidP="002E58DE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Massa em kg</w:t>
            </w:r>
          </w:p>
        </w:tc>
      </w:tr>
      <w:tr w:rsidR="00FB1C59" w14:paraId="1BBE4A87" w14:textId="77777777" w:rsidTr="002E58DE">
        <w:trPr>
          <w:jc w:val="center"/>
        </w:trPr>
        <w:tc>
          <w:tcPr>
            <w:tcW w:w="2407" w:type="dxa"/>
            <w:vAlign w:val="center"/>
          </w:tcPr>
          <w:p w14:paraId="19557B62" w14:textId="7201107A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Gael</w:t>
            </w:r>
          </w:p>
        </w:tc>
        <w:tc>
          <w:tcPr>
            <w:tcW w:w="2407" w:type="dxa"/>
            <w:vAlign w:val="center"/>
          </w:tcPr>
          <w:p w14:paraId="7F6B13CC" w14:textId="59A84F7B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anos</w:t>
            </w:r>
          </w:p>
        </w:tc>
        <w:tc>
          <w:tcPr>
            <w:tcW w:w="2407" w:type="dxa"/>
            <w:vAlign w:val="center"/>
          </w:tcPr>
          <w:p w14:paraId="49E377F6" w14:textId="2CBDBBCC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2407" w:type="dxa"/>
            <w:vAlign w:val="center"/>
          </w:tcPr>
          <w:p w14:paraId="367E0623" w14:textId="4EC7D5FB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918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,75</w:t>
            </w:r>
          </w:p>
        </w:tc>
      </w:tr>
      <w:tr w:rsidR="00FB1C59" w14:paraId="24903C4A" w14:textId="77777777" w:rsidTr="002E58DE">
        <w:trPr>
          <w:jc w:val="center"/>
        </w:trPr>
        <w:tc>
          <w:tcPr>
            <w:tcW w:w="2407" w:type="dxa"/>
            <w:vAlign w:val="center"/>
          </w:tcPr>
          <w:p w14:paraId="6E3DE067" w14:textId="3F5D07F2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Bruno</w:t>
            </w:r>
          </w:p>
        </w:tc>
        <w:tc>
          <w:tcPr>
            <w:tcW w:w="2407" w:type="dxa"/>
            <w:vAlign w:val="center"/>
          </w:tcPr>
          <w:p w14:paraId="56D6B492" w14:textId="6B01A11B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anos</w:t>
            </w:r>
          </w:p>
        </w:tc>
        <w:tc>
          <w:tcPr>
            <w:tcW w:w="2407" w:type="dxa"/>
            <w:vAlign w:val="center"/>
          </w:tcPr>
          <w:p w14:paraId="05DA2746" w14:textId="6C667399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1,48</w:t>
            </w:r>
          </w:p>
        </w:tc>
        <w:tc>
          <w:tcPr>
            <w:tcW w:w="2407" w:type="dxa"/>
            <w:vAlign w:val="center"/>
          </w:tcPr>
          <w:p w14:paraId="1D2160EE" w14:textId="6E75C288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918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,7</w:t>
            </w:r>
          </w:p>
        </w:tc>
      </w:tr>
      <w:tr w:rsidR="00FB1C59" w14:paraId="74BD8BFD" w14:textId="77777777" w:rsidTr="002E58DE">
        <w:trPr>
          <w:jc w:val="center"/>
        </w:trPr>
        <w:tc>
          <w:tcPr>
            <w:tcW w:w="2407" w:type="dxa"/>
            <w:vAlign w:val="center"/>
          </w:tcPr>
          <w:p w14:paraId="4C65B4B4" w14:textId="647CF16B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Leonardo</w:t>
            </w:r>
          </w:p>
        </w:tc>
        <w:tc>
          <w:tcPr>
            <w:tcW w:w="2407" w:type="dxa"/>
            <w:vAlign w:val="center"/>
          </w:tcPr>
          <w:p w14:paraId="74D244B7" w14:textId="6537841D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anos</w:t>
            </w:r>
          </w:p>
        </w:tc>
        <w:tc>
          <w:tcPr>
            <w:tcW w:w="2407" w:type="dxa"/>
            <w:vAlign w:val="center"/>
          </w:tcPr>
          <w:p w14:paraId="41A30CD4" w14:textId="05DA3CE8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</w:t>
            </w:r>
          </w:p>
        </w:tc>
        <w:tc>
          <w:tcPr>
            <w:tcW w:w="2407" w:type="dxa"/>
            <w:vAlign w:val="center"/>
          </w:tcPr>
          <w:p w14:paraId="272FEDAB" w14:textId="10ED0C73" w:rsidR="00FB1C59" w:rsidRDefault="00391877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E58DE">
              <w:rPr>
                <w:sz w:val="26"/>
                <w:szCs w:val="26"/>
              </w:rPr>
              <w:t>5,5</w:t>
            </w:r>
          </w:p>
        </w:tc>
      </w:tr>
      <w:tr w:rsidR="00FB1C59" w14:paraId="3823ACA7" w14:textId="77777777" w:rsidTr="002E58DE">
        <w:trPr>
          <w:jc w:val="center"/>
        </w:trPr>
        <w:tc>
          <w:tcPr>
            <w:tcW w:w="2407" w:type="dxa"/>
            <w:vAlign w:val="center"/>
          </w:tcPr>
          <w:p w14:paraId="26B06511" w14:textId="20FBAACB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</w:t>
            </w:r>
          </w:p>
        </w:tc>
        <w:tc>
          <w:tcPr>
            <w:tcW w:w="2407" w:type="dxa"/>
            <w:vAlign w:val="center"/>
          </w:tcPr>
          <w:p w14:paraId="58221644" w14:textId="67905872" w:rsidR="00FB1C59" w:rsidRDefault="00FB1C59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anos</w:t>
            </w:r>
          </w:p>
        </w:tc>
        <w:tc>
          <w:tcPr>
            <w:tcW w:w="2407" w:type="dxa"/>
            <w:vAlign w:val="center"/>
          </w:tcPr>
          <w:p w14:paraId="2EBD076B" w14:textId="42812841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  <w:tc>
          <w:tcPr>
            <w:tcW w:w="2407" w:type="dxa"/>
            <w:vAlign w:val="center"/>
          </w:tcPr>
          <w:p w14:paraId="24D2701C" w14:textId="263150E0" w:rsidR="00FB1C59" w:rsidRDefault="002E58DE" w:rsidP="002E58DE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91877">
              <w:rPr>
                <w:sz w:val="26"/>
                <w:szCs w:val="26"/>
              </w:rPr>
              <w:t>6</w:t>
            </w:r>
          </w:p>
        </w:tc>
      </w:tr>
    </w:tbl>
    <w:p w14:paraId="44CD5A7B" w14:textId="7EC6FCEF" w:rsidR="00FB1C59" w:rsidRDefault="00FB1C59" w:rsidP="00FB1C59">
      <w:pPr>
        <w:pStyle w:val="Corpodetexto"/>
        <w:spacing w:line="360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58DE" w14:paraId="11765C7C" w14:textId="77777777" w:rsidTr="002E58DE">
        <w:trPr>
          <w:jc w:val="center"/>
        </w:trPr>
        <w:tc>
          <w:tcPr>
            <w:tcW w:w="9628" w:type="dxa"/>
            <w:gridSpan w:val="4"/>
            <w:shd w:val="clear" w:color="auto" w:fill="FFF2CC" w:themeFill="accent4" w:themeFillTint="33"/>
            <w:vAlign w:val="center"/>
          </w:tcPr>
          <w:p w14:paraId="2E65C654" w14:textId="57298473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Corrida 5º ano - Feminina</w:t>
            </w:r>
          </w:p>
        </w:tc>
      </w:tr>
      <w:tr w:rsidR="002E58DE" w14:paraId="20199A98" w14:textId="77777777" w:rsidTr="002E58DE">
        <w:trPr>
          <w:jc w:val="center"/>
        </w:trPr>
        <w:tc>
          <w:tcPr>
            <w:tcW w:w="2407" w:type="dxa"/>
            <w:shd w:val="clear" w:color="auto" w:fill="E47538"/>
            <w:vAlign w:val="center"/>
          </w:tcPr>
          <w:p w14:paraId="04C6BDF8" w14:textId="77777777" w:rsidR="002E58DE" w:rsidRPr="002E58DE" w:rsidRDefault="002E58DE" w:rsidP="00720FE0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Meninos</w:t>
            </w:r>
          </w:p>
        </w:tc>
        <w:tc>
          <w:tcPr>
            <w:tcW w:w="2407" w:type="dxa"/>
            <w:shd w:val="clear" w:color="auto" w:fill="E47538"/>
            <w:vAlign w:val="center"/>
          </w:tcPr>
          <w:p w14:paraId="57727A0E" w14:textId="77777777" w:rsidR="002E58DE" w:rsidRPr="002E58DE" w:rsidRDefault="002E58DE" w:rsidP="00720FE0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Idade</w:t>
            </w:r>
          </w:p>
        </w:tc>
        <w:tc>
          <w:tcPr>
            <w:tcW w:w="2407" w:type="dxa"/>
            <w:shd w:val="clear" w:color="auto" w:fill="E47538"/>
            <w:vAlign w:val="center"/>
          </w:tcPr>
          <w:p w14:paraId="5DC1564F" w14:textId="77777777" w:rsidR="002E58DE" w:rsidRPr="002E58DE" w:rsidRDefault="002E58DE" w:rsidP="00720FE0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Altura em metros</w:t>
            </w:r>
          </w:p>
        </w:tc>
        <w:tc>
          <w:tcPr>
            <w:tcW w:w="2407" w:type="dxa"/>
            <w:shd w:val="clear" w:color="auto" w:fill="E47538"/>
            <w:vAlign w:val="center"/>
          </w:tcPr>
          <w:p w14:paraId="5D18EBC4" w14:textId="77777777" w:rsidR="002E58DE" w:rsidRPr="002E58DE" w:rsidRDefault="002E58DE" w:rsidP="00720FE0">
            <w:pPr>
              <w:pStyle w:val="Corpodetexto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E58DE">
              <w:rPr>
                <w:b/>
                <w:bCs/>
                <w:color w:val="FFFFFF" w:themeColor="background1"/>
                <w:sz w:val="26"/>
                <w:szCs w:val="26"/>
              </w:rPr>
              <w:t>Massa em kg</w:t>
            </w:r>
          </w:p>
        </w:tc>
      </w:tr>
      <w:tr w:rsidR="002E58DE" w14:paraId="20C4AE02" w14:textId="77777777" w:rsidTr="00720FE0">
        <w:trPr>
          <w:jc w:val="center"/>
        </w:trPr>
        <w:tc>
          <w:tcPr>
            <w:tcW w:w="2407" w:type="dxa"/>
            <w:vAlign w:val="center"/>
          </w:tcPr>
          <w:p w14:paraId="114C6B46" w14:textId="4BF9C6C3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Júlia</w:t>
            </w:r>
          </w:p>
        </w:tc>
        <w:tc>
          <w:tcPr>
            <w:tcW w:w="2407" w:type="dxa"/>
            <w:vAlign w:val="center"/>
          </w:tcPr>
          <w:p w14:paraId="3BBC1CCB" w14:textId="7CB952B5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9187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anos</w:t>
            </w:r>
          </w:p>
        </w:tc>
        <w:tc>
          <w:tcPr>
            <w:tcW w:w="2407" w:type="dxa"/>
            <w:vAlign w:val="center"/>
          </w:tcPr>
          <w:p w14:paraId="3AA972B6" w14:textId="3FEC7381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391877">
              <w:rPr>
                <w:sz w:val="26"/>
                <w:szCs w:val="26"/>
              </w:rPr>
              <w:t>47</w:t>
            </w:r>
          </w:p>
        </w:tc>
        <w:tc>
          <w:tcPr>
            <w:tcW w:w="2407" w:type="dxa"/>
            <w:vAlign w:val="center"/>
          </w:tcPr>
          <w:p w14:paraId="11A2773A" w14:textId="230AD83D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2E58DE" w14:paraId="2ACEEA8F" w14:textId="77777777" w:rsidTr="00720FE0">
        <w:trPr>
          <w:jc w:val="center"/>
        </w:trPr>
        <w:tc>
          <w:tcPr>
            <w:tcW w:w="2407" w:type="dxa"/>
            <w:vAlign w:val="center"/>
          </w:tcPr>
          <w:p w14:paraId="34545693" w14:textId="39E3F901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Luísa</w:t>
            </w:r>
          </w:p>
        </w:tc>
        <w:tc>
          <w:tcPr>
            <w:tcW w:w="2407" w:type="dxa"/>
            <w:vAlign w:val="center"/>
          </w:tcPr>
          <w:p w14:paraId="228A02B2" w14:textId="77777777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anos</w:t>
            </w:r>
          </w:p>
        </w:tc>
        <w:tc>
          <w:tcPr>
            <w:tcW w:w="2407" w:type="dxa"/>
            <w:vAlign w:val="center"/>
          </w:tcPr>
          <w:p w14:paraId="23963078" w14:textId="48850B3B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  <w:r w:rsidR="00391877">
              <w:rPr>
                <w:sz w:val="26"/>
                <w:szCs w:val="26"/>
              </w:rPr>
              <w:t>5</w:t>
            </w:r>
          </w:p>
        </w:tc>
        <w:tc>
          <w:tcPr>
            <w:tcW w:w="2407" w:type="dxa"/>
            <w:vAlign w:val="center"/>
          </w:tcPr>
          <w:p w14:paraId="53CE4236" w14:textId="45F91C39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43,6</w:t>
            </w:r>
          </w:p>
        </w:tc>
      </w:tr>
      <w:tr w:rsidR="002E58DE" w14:paraId="4D90C7D4" w14:textId="77777777" w:rsidTr="00720FE0">
        <w:trPr>
          <w:jc w:val="center"/>
        </w:trPr>
        <w:tc>
          <w:tcPr>
            <w:tcW w:w="2407" w:type="dxa"/>
            <w:vAlign w:val="center"/>
          </w:tcPr>
          <w:p w14:paraId="5F093ABA" w14:textId="21CD046F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Beatriz</w:t>
            </w:r>
          </w:p>
        </w:tc>
        <w:tc>
          <w:tcPr>
            <w:tcW w:w="2407" w:type="dxa"/>
            <w:vAlign w:val="center"/>
          </w:tcPr>
          <w:p w14:paraId="001ED60E" w14:textId="77777777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anos</w:t>
            </w:r>
          </w:p>
        </w:tc>
        <w:tc>
          <w:tcPr>
            <w:tcW w:w="2407" w:type="dxa"/>
            <w:vAlign w:val="center"/>
          </w:tcPr>
          <w:p w14:paraId="3A067A74" w14:textId="08210720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  <w:r w:rsidR="00391877">
              <w:rPr>
                <w:sz w:val="26"/>
                <w:szCs w:val="26"/>
              </w:rPr>
              <w:t>3</w:t>
            </w:r>
          </w:p>
        </w:tc>
        <w:tc>
          <w:tcPr>
            <w:tcW w:w="2407" w:type="dxa"/>
            <w:vAlign w:val="center"/>
          </w:tcPr>
          <w:p w14:paraId="259483CB" w14:textId="4B1BBDF4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</w:tr>
      <w:tr w:rsidR="002E58DE" w14:paraId="3BC3EECA" w14:textId="77777777" w:rsidTr="00720FE0">
        <w:trPr>
          <w:jc w:val="center"/>
        </w:trPr>
        <w:tc>
          <w:tcPr>
            <w:tcW w:w="2407" w:type="dxa"/>
            <w:vAlign w:val="center"/>
          </w:tcPr>
          <w:p w14:paraId="464EFBFD" w14:textId="2484E7DF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Milena</w:t>
            </w:r>
          </w:p>
        </w:tc>
        <w:tc>
          <w:tcPr>
            <w:tcW w:w="2407" w:type="dxa"/>
            <w:vAlign w:val="center"/>
          </w:tcPr>
          <w:p w14:paraId="5F25E8EF" w14:textId="77777777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anos</w:t>
            </w:r>
          </w:p>
        </w:tc>
        <w:tc>
          <w:tcPr>
            <w:tcW w:w="2407" w:type="dxa"/>
            <w:vAlign w:val="center"/>
          </w:tcPr>
          <w:p w14:paraId="4C65F25D" w14:textId="0968391F" w:rsidR="002E58DE" w:rsidRDefault="002E58DE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391877">
              <w:rPr>
                <w:sz w:val="26"/>
                <w:szCs w:val="26"/>
              </w:rPr>
              <w:t>5</w:t>
            </w:r>
          </w:p>
        </w:tc>
        <w:tc>
          <w:tcPr>
            <w:tcW w:w="2407" w:type="dxa"/>
            <w:vAlign w:val="center"/>
          </w:tcPr>
          <w:p w14:paraId="7E0FB5F2" w14:textId="74B7C40F" w:rsidR="002E58DE" w:rsidRDefault="00391877" w:rsidP="00720FE0">
            <w:pPr>
              <w:pStyle w:val="Corpodetexto"/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47,25</w:t>
            </w:r>
          </w:p>
        </w:tc>
      </w:tr>
    </w:tbl>
    <w:p w14:paraId="4FC80AE2" w14:textId="77777777" w:rsidR="00391877" w:rsidRDefault="00391877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391877">
        <w:rPr>
          <w:rFonts w:asciiTheme="minorHAnsi" w:hAnsiTheme="minorHAnsi" w:cstheme="minorHAnsi"/>
          <w:color w:val="000000"/>
          <w:sz w:val="26"/>
          <w:szCs w:val="26"/>
        </w:rPr>
        <w:t>Observe as duas tabelas e responda:</w:t>
      </w:r>
    </w:p>
    <w:p w14:paraId="33B7E30A" w14:textId="442ABEC3" w:rsidR="00391877" w:rsidRDefault="00391877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391877">
        <w:rPr>
          <w:rFonts w:asciiTheme="minorHAnsi" w:hAnsiTheme="minorHAnsi" w:cstheme="minorHAnsi"/>
          <w:color w:val="F4952A"/>
          <w:sz w:val="26"/>
          <w:szCs w:val="26"/>
        </w:rPr>
        <w:t xml:space="preserve">A. 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t>Quais alunos pesam mais de 4</w:t>
      </w:r>
      <w:r>
        <w:rPr>
          <w:rFonts w:asciiTheme="minorHAnsi" w:hAnsiTheme="minorHAnsi" w:cstheme="minorHAnsi"/>
          <w:color w:val="000000"/>
          <w:sz w:val="26"/>
          <w:szCs w:val="26"/>
        </w:rPr>
        <w:t>5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t xml:space="preserve"> kg?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391877">
        <w:rPr>
          <w:rFonts w:asciiTheme="minorHAnsi" w:hAnsiTheme="minorHAnsi" w:cstheme="minorHAnsi"/>
          <w:color w:val="F4952A"/>
          <w:sz w:val="26"/>
          <w:szCs w:val="26"/>
        </w:rPr>
        <w:t xml:space="preserve">B. 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t xml:space="preserve">Quais pesam menos que </w:t>
      </w:r>
      <w:r>
        <w:rPr>
          <w:rFonts w:asciiTheme="minorHAnsi" w:hAnsiTheme="minorHAnsi" w:cstheme="minorHAnsi"/>
          <w:color w:val="000000"/>
          <w:sz w:val="26"/>
          <w:szCs w:val="26"/>
        </w:rPr>
        <w:t>4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t>0 kg?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391877">
        <w:rPr>
          <w:rFonts w:asciiTheme="minorHAnsi" w:hAnsiTheme="minorHAnsi" w:cstheme="minorHAnsi"/>
          <w:color w:val="F4952A"/>
          <w:sz w:val="26"/>
          <w:szCs w:val="26"/>
        </w:rPr>
        <w:t xml:space="preserve">C. </w:t>
      </w:r>
      <w:r>
        <w:rPr>
          <w:rFonts w:asciiTheme="minorHAnsi" w:hAnsiTheme="minorHAnsi" w:cstheme="minorHAnsi"/>
          <w:color w:val="000000"/>
          <w:sz w:val="26"/>
          <w:szCs w:val="26"/>
        </w:rPr>
        <w:t>Escreva em ordem crescente as alturas:</w:t>
      </w:r>
    </w:p>
    <w:p w14:paraId="434DE5FE" w14:textId="5A1782E1" w:rsidR="00391877" w:rsidRDefault="00391877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</w:t>
      </w:r>
      <w:r w:rsidR="00F12C23">
        <w:rPr>
          <w:rFonts w:asciiTheme="minorHAnsi" w:hAnsiTheme="minorHAnsi" w:cstheme="minorHAnsi"/>
          <w:color w:val="000000"/>
          <w:sz w:val="26"/>
          <w:szCs w:val="26"/>
        </w:rPr>
        <w:t>e</w:t>
      </w:r>
      <w:r>
        <w:rPr>
          <w:rFonts w:asciiTheme="minorHAnsi" w:hAnsiTheme="minorHAnsi" w:cstheme="minorHAnsi"/>
          <w:color w:val="000000"/>
          <w:sz w:val="26"/>
          <w:szCs w:val="26"/>
        </w:rPr>
        <w:t>ninos:</w:t>
      </w:r>
    </w:p>
    <w:p w14:paraId="4DA86886" w14:textId="7AA0820E" w:rsidR="00391877" w:rsidRDefault="00391877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Meninas:</w:t>
      </w:r>
      <w:r w:rsidRPr="00391877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391877">
        <w:rPr>
          <w:rFonts w:asciiTheme="minorHAnsi" w:hAnsiTheme="minorHAnsi" w:cstheme="minorHAnsi"/>
          <w:color w:val="F4952A"/>
          <w:sz w:val="26"/>
          <w:szCs w:val="26"/>
        </w:rPr>
        <w:t xml:space="preserve">D. </w:t>
      </w:r>
      <w:r>
        <w:rPr>
          <w:rFonts w:asciiTheme="minorHAnsi" w:hAnsiTheme="minorHAnsi" w:cstheme="minorHAnsi"/>
          <w:color w:val="000000"/>
          <w:sz w:val="26"/>
          <w:szCs w:val="26"/>
        </w:rPr>
        <w:t>Escreva em ordem decrescente as massas:</w:t>
      </w:r>
    </w:p>
    <w:p w14:paraId="50BEC055" w14:textId="7A6759E8" w:rsidR="00391877" w:rsidRDefault="00F12C23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Meninos</w:t>
      </w:r>
      <w:r w:rsidR="00391877"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14:paraId="26EAA6EB" w14:textId="00B981FC" w:rsidR="002E58DE" w:rsidRDefault="00391877" w:rsidP="00391877">
      <w:pPr>
        <w:pStyle w:val="Corpodetexto"/>
        <w:spacing w:after="0"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Meninas:</w:t>
      </w:r>
    </w:p>
    <w:p w14:paraId="23F29CCF" w14:textId="77777777" w:rsidR="005347B9" w:rsidRDefault="005347B9" w:rsidP="00391877">
      <w:pPr>
        <w:pStyle w:val="Corpodetexto"/>
        <w:spacing w:after="0" w:line="360" w:lineRule="auto"/>
        <w:rPr>
          <w:noProof/>
        </w:rPr>
      </w:pPr>
    </w:p>
    <w:p w14:paraId="2AAD7BAE" w14:textId="77777777" w:rsidR="005347B9" w:rsidRDefault="005347B9" w:rsidP="00391877">
      <w:pPr>
        <w:pStyle w:val="Corpodetexto"/>
        <w:spacing w:after="0" w:line="360" w:lineRule="auto"/>
        <w:rPr>
          <w:noProof/>
        </w:rPr>
      </w:pPr>
    </w:p>
    <w:p w14:paraId="41986637" w14:textId="77777777" w:rsidR="005347B9" w:rsidRDefault="005347B9" w:rsidP="00391877">
      <w:pPr>
        <w:pStyle w:val="Corpodetexto"/>
        <w:spacing w:after="0" w:line="360" w:lineRule="auto"/>
        <w:rPr>
          <w:noProof/>
        </w:rPr>
      </w:pPr>
    </w:p>
    <w:p w14:paraId="67BC6182" w14:textId="7DBC7318" w:rsidR="00A93926" w:rsidRPr="00391877" w:rsidRDefault="00A93926" w:rsidP="00391877">
      <w:pPr>
        <w:pStyle w:val="Corpodetexto"/>
        <w:spacing w:after="0" w:line="360" w:lineRule="auto"/>
        <w:rPr>
          <w:rFonts w:asciiTheme="minorHAnsi" w:hAnsiTheme="minorHAnsi" w:cstheme="minorHAnsi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1EAAD0F5" wp14:editId="098D4FBE">
            <wp:extent cx="5943600" cy="4797845"/>
            <wp:effectExtent l="0" t="0" r="0" b="3175"/>
            <wp:docPr id="5" name="Imagem 5" descr="Plano de Aula - 5º ano - Matemática - Representar números decim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o de Aula - 5º ano - Matemática - Representar números decima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3778" r="11043" b="4178"/>
                    <a:stretch/>
                  </pic:blipFill>
                  <pic:spPr bwMode="auto">
                    <a:xfrm>
                      <a:off x="0" y="0"/>
                      <a:ext cx="5973215" cy="482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926" w:rsidRPr="00391877" w:rsidSect="000826A0">
      <w:headerReference w:type="default" r:id="rId11"/>
      <w:headerReference w:type="first" r:id="rId12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65CAD" w14:textId="77777777" w:rsidR="00705248" w:rsidRDefault="00705248">
      <w:pPr>
        <w:spacing w:before="0"/>
      </w:pPr>
      <w:r>
        <w:separator/>
      </w:r>
    </w:p>
  </w:endnote>
  <w:endnote w:type="continuationSeparator" w:id="0">
    <w:p w14:paraId="53F3BAE8" w14:textId="77777777" w:rsidR="00705248" w:rsidRDefault="007052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66A7" w14:textId="77777777" w:rsidR="00705248" w:rsidRDefault="00705248">
      <w:pPr>
        <w:spacing w:before="0"/>
      </w:pPr>
      <w:r>
        <w:separator/>
      </w:r>
    </w:p>
  </w:footnote>
  <w:footnote w:type="continuationSeparator" w:id="0">
    <w:p w14:paraId="38D59340" w14:textId="77777777" w:rsidR="00705248" w:rsidRDefault="007052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5F2887B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80399">
      <w:rPr>
        <w:rStyle w:val="RefernciaSutil"/>
        <w:rFonts w:cs="Calibri"/>
        <w:smallCaps w:val="0"/>
        <w:color w:val="auto"/>
        <w:u w:val="none"/>
      </w:rPr>
      <w:t>2</w:t>
    </w:r>
    <w:r w:rsidR="00953D35">
      <w:rPr>
        <w:rStyle w:val="RefernciaSutil"/>
        <w:rFonts w:cs="Calibri"/>
        <w:smallCaps w:val="0"/>
        <w:color w:val="auto"/>
        <w:u w:val="none"/>
      </w:rPr>
      <w:t>7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>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77DD09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80399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5"/>
  </w:num>
  <w:num w:numId="6">
    <w:abstractNumId w:val="25"/>
  </w:num>
  <w:num w:numId="7">
    <w:abstractNumId w:val="11"/>
  </w:num>
  <w:num w:numId="8">
    <w:abstractNumId w:val="26"/>
  </w:num>
  <w:num w:numId="9">
    <w:abstractNumId w:val="32"/>
  </w:num>
  <w:num w:numId="10">
    <w:abstractNumId w:val="22"/>
  </w:num>
  <w:num w:numId="11">
    <w:abstractNumId w:val="17"/>
  </w:num>
  <w:num w:numId="12">
    <w:abstractNumId w:val="33"/>
  </w:num>
  <w:num w:numId="13">
    <w:abstractNumId w:val="8"/>
  </w:num>
  <w:num w:numId="14">
    <w:abstractNumId w:val="24"/>
  </w:num>
  <w:num w:numId="15">
    <w:abstractNumId w:val="31"/>
  </w:num>
  <w:num w:numId="16">
    <w:abstractNumId w:val="9"/>
  </w:num>
  <w:num w:numId="17">
    <w:abstractNumId w:val="4"/>
  </w:num>
  <w:num w:numId="18">
    <w:abstractNumId w:val="27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8"/>
  </w:num>
  <w:num w:numId="24">
    <w:abstractNumId w:val="6"/>
  </w:num>
  <w:num w:numId="25">
    <w:abstractNumId w:val="19"/>
  </w:num>
  <w:num w:numId="26">
    <w:abstractNumId w:val="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</w:num>
  <w:num w:numId="31">
    <w:abstractNumId w:val="14"/>
  </w:num>
  <w:num w:numId="32">
    <w:abstractNumId w:val="30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3CEF"/>
    <w:rsid w:val="000A711C"/>
    <w:rsid w:val="000C25E3"/>
    <w:rsid w:val="000C7E22"/>
    <w:rsid w:val="000D619F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E0E75"/>
    <w:rsid w:val="004E4688"/>
    <w:rsid w:val="004F0D83"/>
    <w:rsid w:val="004F387D"/>
    <w:rsid w:val="00501B99"/>
    <w:rsid w:val="005347B9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705248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E06D8"/>
    <w:rsid w:val="007E6C9C"/>
    <w:rsid w:val="007F4778"/>
    <w:rsid w:val="00802B8A"/>
    <w:rsid w:val="008167B4"/>
    <w:rsid w:val="00831016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B07A3B"/>
    <w:rsid w:val="00B234A3"/>
    <w:rsid w:val="00B32A93"/>
    <w:rsid w:val="00B5130D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F24D0"/>
    <w:rsid w:val="00CF7F34"/>
    <w:rsid w:val="00D07CE0"/>
    <w:rsid w:val="00D1583D"/>
    <w:rsid w:val="00D2597D"/>
    <w:rsid w:val="00D43C73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3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2020-08-25T17:27:00Z</cp:lastPrinted>
  <dcterms:created xsi:type="dcterms:W3CDTF">2020-08-26T17:09:00Z</dcterms:created>
  <dcterms:modified xsi:type="dcterms:W3CDTF">2020-08-26T17:09:00Z</dcterms:modified>
</cp:coreProperties>
</file>