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3C7CACB9" w:rsidR="001761F1" w:rsidRDefault="005F266F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Números decimais</w:t>
      </w:r>
    </w:p>
    <w:p w14:paraId="7BFA4CB4" w14:textId="02903CD6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nossa última videoconferência de matemática demos início ao estudo dos números decimais.</w:t>
      </w:r>
    </w:p>
    <w:p w14:paraId="4EE17BF0" w14:textId="5BD22844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Vimos que o</w:t>
      </w:r>
      <w:r>
        <w:rPr>
          <w:rFonts w:asciiTheme="minorHAnsi" w:hAnsiTheme="minorHAnsi"/>
          <w:sz w:val="28"/>
          <w:szCs w:val="28"/>
        </w:rPr>
        <w:t xml:space="preserve"> quadro de valor posicional</w:t>
      </w:r>
      <w:r>
        <w:rPr>
          <w:rFonts w:asciiTheme="minorHAnsi" w:hAnsiTheme="minorHAnsi"/>
          <w:sz w:val="28"/>
          <w:szCs w:val="28"/>
        </w:rPr>
        <w:t xml:space="preserve"> com as três </w:t>
      </w:r>
      <w:proofErr w:type="spellStart"/>
      <w:r>
        <w:rPr>
          <w:rFonts w:asciiTheme="minorHAnsi" w:hAnsiTheme="minorHAnsi"/>
          <w:sz w:val="28"/>
          <w:szCs w:val="28"/>
        </w:rPr>
        <w:t>primerias</w:t>
      </w:r>
      <w:proofErr w:type="spellEnd"/>
      <w:r>
        <w:rPr>
          <w:rFonts w:asciiTheme="minorHAnsi" w:hAnsiTheme="minorHAnsi"/>
          <w:sz w:val="28"/>
          <w:szCs w:val="28"/>
        </w:rPr>
        <w:t xml:space="preserve"> ordens após a vírgula são respectivamente décimos, centésimos e milésimos:</w:t>
      </w:r>
    </w:p>
    <w:p w14:paraId="3B5C8ABE" w14:textId="5C6D5806" w:rsidR="005F266F" w:rsidRDefault="005F266F" w:rsidP="005F266F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5DB315B0" wp14:editId="351E09DE">
            <wp:extent cx="6120130" cy="16243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6BB8" w14:textId="62CDB719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Além disso, discutimos que separamo</w:t>
      </w:r>
      <w:r>
        <w:rPr>
          <w:rFonts w:asciiTheme="minorHAnsi" w:hAnsiTheme="minorHAnsi"/>
          <w:sz w:val="28"/>
          <w:szCs w:val="28"/>
        </w:rPr>
        <w:t>s a parte inteira da parte decimal com uma vírgula, como o exemplo 27,6 que se lê “vinte e sete inteiros e seis décimos”.</w:t>
      </w:r>
    </w:p>
    <w:p w14:paraId="7D8863BB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Analise o quadro de valor posicional e responda como se leem os outros números da tabela:</w:t>
      </w:r>
    </w:p>
    <w:p w14:paraId="2E93F341" w14:textId="4DA0A9AC" w:rsidR="005F266F" w:rsidRDefault="005F266F" w:rsidP="005F266F">
      <w:pPr>
        <w:pStyle w:val="texto-IEIJ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a) 18,75</w:t>
      </w:r>
      <w:r>
        <w:rPr>
          <w:rFonts w:asciiTheme="minorHAnsi" w:hAnsiTheme="minorHAnsi"/>
          <w:sz w:val="28"/>
          <w:szCs w:val="28"/>
        </w:rPr>
        <w:t>:</w:t>
      </w:r>
    </w:p>
    <w:p w14:paraId="6664D8C7" w14:textId="5AD9722D" w:rsidR="005F266F" w:rsidRDefault="005F266F" w:rsidP="005F266F">
      <w:pPr>
        <w:pStyle w:val="texto-IEIJ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b) 31,825</w:t>
      </w:r>
      <w:r>
        <w:rPr>
          <w:rFonts w:asciiTheme="minorHAnsi" w:hAnsiTheme="minorHAnsi"/>
          <w:sz w:val="28"/>
          <w:szCs w:val="28"/>
        </w:rPr>
        <w:t>:</w:t>
      </w:r>
    </w:p>
    <w:p w14:paraId="5083753B" w14:textId="62FE137E" w:rsidR="005F266F" w:rsidRDefault="005F266F" w:rsidP="005F266F">
      <w:pPr>
        <w:pStyle w:val="texto-IEIJ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c) 708,006</w:t>
      </w:r>
    </w:p>
    <w:p w14:paraId="5E352622" w14:textId="77777777" w:rsidR="005F266F" w:rsidRDefault="005F266F" w:rsidP="005F266F">
      <w:pPr>
        <w:pStyle w:val="texto-IEIJ"/>
        <w:spacing w:line="360" w:lineRule="auto"/>
        <w:rPr>
          <w:rFonts w:asciiTheme="minorHAnsi" w:hAnsiTheme="minorHAnsi"/>
          <w:sz w:val="28"/>
          <w:szCs w:val="28"/>
        </w:rPr>
      </w:pPr>
    </w:p>
    <w:p w14:paraId="3804CE0E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Escreva com algarismos os números expressos por:</w:t>
      </w:r>
    </w:p>
    <w:p w14:paraId="2B61B18D" w14:textId="3E452561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a) sete inteiros e nove décimos</w:t>
      </w:r>
      <w:r>
        <w:rPr>
          <w:rFonts w:asciiTheme="minorHAnsi" w:hAnsiTheme="minorHAnsi"/>
          <w:sz w:val="28"/>
          <w:szCs w:val="28"/>
        </w:rPr>
        <w:t>:</w:t>
      </w:r>
    </w:p>
    <w:p w14:paraId="155BE877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b) seis inteiros e cinquenta e três centésimos</w:t>
      </w:r>
      <w:r>
        <w:rPr>
          <w:rFonts w:asciiTheme="minorHAnsi" w:hAnsiTheme="minorHAnsi"/>
          <w:sz w:val="28"/>
          <w:szCs w:val="28"/>
        </w:rPr>
        <w:t>:</w:t>
      </w:r>
    </w:p>
    <w:p w14:paraId="3AF43A12" w14:textId="6B120FC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c) seis inteiros e cinquenta e três milésimos</w:t>
      </w:r>
      <w:r>
        <w:rPr>
          <w:rFonts w:asciiTheme="minorHAnsi" w:hAnsiTheme="minorHAnsi"/>
          <w:sz w:val="28"/>
          <w:szCs w:val="28"/>
        </w:rPr>
        <w:t>:</w:t>
      </w:r>
    </w:p>
    <w:p w14:paraId="2EF42EDE" w14:textId="68B6D1F0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48A0D57B" w14:textId="5D2A9BBC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46A56326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466490F7" w14:textId="605B69D8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3. Mostre como ficam os números dos cartões em ordem crescente:</w:t>
      </w:r>
    </w:p>
    <w:p w14:paraId="1B1A3810" w14:textId="04E4DB1C" w:rsidR="005F266F" w:rsidRDefault="005F266F" w:rsidP="005F266F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3A53E198" wp14:editId="266EE16A">
            <wp:extent cx="4869712" cy="1222744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2" b="51472"/>
                    <a:stretch/>
                  </pic:blipFill>
                  <pic:spPr bwMode="auto">
                    <a:xfrm>
                      <a:off x="0" y="0"/>
                      <a:ext cx="4869712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946E6" w14:textId="3513211F" w:rsidR="005F266F" w:rsidRDefault="005F266F" w:rsidP="005F266F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</w:rPr>
      </w:pPr>
      <w:r w:rsidRPr="005F266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27DD1A" wp14:editId="6293ACA4">
                <wp:simplePos x="0" y="0"/>
                <wp:positionH relativeFrom="column">
                  <wp:posOffset>4614530</wp:posOffset>
                </wp:positionH>
                <wp:positionV relativeFrom="paragraph">
                  <wp:posOffset>9126</wp:posOffset>
                </wp:positionV>
                <wp:extent cx="807720" cy="956310"/>
                <wp:effectExtent l="0" t="0" r="11430" b="1524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56310"/>
                        </a:xfrm>
                        <a:prstGeom prst="rect">
                          <a:avLst/>
                        </a:prstGeom>
                        <a:solidFill>
                          <a:srgbClr val="E6C5FF"/>
                        </a:solidFill>
                        <a:ln w="190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7C0A" w14:textId="77777777" w:rsidR="005F266F" w:rsidRDefault="005F266F" w:rsidP="005F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DD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3.35pt;margin-top:.7pt;width:63.6pt;height:7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" fillcolor="#e6c5ff" strokecolor="#d60093" strokeweight="1.5pt">
                <v:textbox>
                  <w:txbxContent>
                    <w:p w14:paraId="636D7C0A" w14:textId="77777777" w:rsidR="005F266F" w:rsidRDefault="005F266F" w:rsidP="005F266F"/>
                  </w:txbxContent>
                </v:textbox>
                <w10:wrap type="square"/>
              </v:shape>
            </w:pict>
          </mc:Fallback>
        </mc:AlternateContent>
      </w:r>
      <w:r w:rsidRPr="005F266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6B04DE" wp14:editId="6F607B77">
                <wp:simplePos x="0" y="0"/>
                <wp:positionH relativeFrom="column">
                  <wp:posOffset>3668233</wp:posOffset>
                </wp:positionH>
                <wp:positionV relativeFrom="paragraph">
                  <wp:posOffset>13143</wp:posOffset>
                </wp:positionV>
                <wp:extent cx="807720" cy="956310"/>
                <wp:effectExtent l="0" t="0" r="11430" b="1524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56310"/>
                        </a:xfrm>
                        <a:prstGeom prst="rect">
                          <a:avLst/>
                        </a:prstGeom>
                        <a:solidFill>
                          <a:srgbClr val="E6C5FF"/>
                        </a:solidFill>
                        <a:ln w="190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6CFB" w14:textId="77777777" w:rsidR="005F266F" w:rsidRDefault="005F266F" w:rsidP="005F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04DE" id="_x0000_s1027" type="#_x0000_t202" style="position:absolute;left:0;text-align:left;margin-left:288.85pt;margin-top:1.05pt;width:63.6pt;height:7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" fillcolor="#e6c5ff" strokecolor="#d60093" strokeweight="1.5pt">
                <v:textbox>
                  <w:txbxContent>
                    <w:p w14:paraId="0FED6CFB" w14:textId="77777777" w:rsidR="005F266F" w:rsidRDefault="005F266F" w:rsidP="005F266F"/>
                  </w:txbxContent>
                </v:textbox>
                <w10:wrap type="square"/>
              </v:shape>
            </w:pict>
          </mc:Fallback>
        </mc:AlternateContent>
      </w:r>
      <w:r w:rsidRPr="005F266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C031F" wp14:editId="3BB181ED">
                <wp:simplePos x="0" y="0"/>
                <wp:positionH relativeFrom="column">
                  <wp:posOffset>2700669</wp:posOffset>
                </wp:positionH>
                <wp:positionV relativeFrom="paragraph">
                  <wp:posOffset>4799</wp:posOffset>
                </wp:positionV>
                <wp:extent cx="807720" cy="956310"/>
                <wp:effectExtent l="0" t="0" r="11430" b="1524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56310"/>
                        </a:xfrm>
                        <a:prstGeom prst="rect">
                          <a:avLst/>
                        </a:prstGeom>
                        <a:solidFill>
                          <a:srgbClr val="E6C5FF"/>
                        </a:solidFill>
                        <a:ln w="190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1DD5" w14:textId="77777777" w:rsidR="005F266F" w:rsidRDefault="005F266F" w:rsidP="005F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031F" id="_x0000_s1028" type="#_x0000_t202" style="position:absolute;left:0;text-align:left;margin-left:212.65pt;margin-top:.4pt;width:63.6pt;height:7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" fillcolor="#e6c5ff" strokecolor="#d60093" strokeweight="1.5pt">
                <v:textbox>
                  <w:txbxContent>
                    <w:p w14:paraId="551D1DD5" w14:textId="77777777" w:rsidR="005F266F" w:rsidRDefault="005F266F" w:rsidP="005F266F"/>
                  </w:txbxContent>
                </v:textbox>
                <w10:wrap type="square"/>
              </v:shape>
            </w:pict>
          </mc:Fallback>
        </mc:AlternateContent>
      </w:r>
      <w:r w:rsidRPr="005F266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6732A" wp14:editId="14E29FE7">
                <wp:simplePos x="0" y="0"/>
                <wp:positionH relativeFrom="column">
                  <wp:posOffset>1749898</wp:posOffset>
                </wp:positionH>
                <wp:positionV relativeFrom="paragraph">
                  <wp:posOffset>12065</wp:posOffset>
                </wp:positionV>
                <wp:extent cx="807720" cy="956310"/>
                <wp:effectExtent l="0" t="0" r="11430" b="1524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56310"/>
                        </a:xfrm>
                        <a:prstGeom prst="rect">
                          <a:avLst/>
                        </a:prstGeom>
                        <a:solidFill>
                          <a:srgbClr val="E6C5FF"/>
                        </a:solidFill>
                        <a:ln w="190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D6D2" w14:textId="77777777" w:rsidR="005F266F" w:rsidRDefault="005F266F" w:rsidP="005F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732A" id="_x0000_s1029" type="#_x0000_t202" style="position:absolute;left:0;text-align:left;margin-left:137.8pt;margin-top:.95pt;width:63.6pt;height: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" fillcolor="#e6c5ff" strokecolor="#d60093" strokeweight="1.5pt">
                <v:textbox>
                  <w:txbxContent>
                    <w:p w14:paraId="42EDD6D2" w14:textId="77777777" w:rsidR="005F266F" w:rsidRDefault="005F266F" w:rsidP="005F266F"/>
                  </w:txbxContent>
                </v:textbox>
                <w10:wrap type="square"/>
              </v:shape>
            </w:pict>
          </mc:Fallback>
        </mc:AlternateContent>
      </w:r>
      <w:r w:rsidRPr="005F266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70552" wp14:editId="1EC1763E">
                <wp:simplePos x="0" y="0"/>
                <wp:positionH relativeFrom="column">
                  <wp:posOffset>810437</wp:posOffset>
                </wp:positionH>
                <wp:positionV relativeFrom="paragraph">
                  <wp:posOffset>8890</wp:posOffset>
                </wp:positionV>
                <wp:extent cx="807720" cy="956310"/>
                <wp:effectExtent l="0" t="0" r="1143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56310"/>
                        </a:xfrm>
                        <a:prstGeom prst="rect">
                          <a:avLst/>
                        </a:prstGeom>
                        <a:solidFill>
                          <a:srgbClr val="E6C5FF"/>
                        </a:solidFill>
                        <a:ln w="190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8872" w14:textId="4E40C53F" w:rsidR="005F266F" w:rsidRDefault="005F2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0552" id="_x0000_s1030" type="#_x0000_t202" style="position:absolute;left:0;text-align:left;margin-left:63.8pt;margin-top:.7pt;width:63.6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" fillcolor="#e6c5ff" strokecolor="#d60093" strokeweight="1.5pt">
                <v:textbox>
                  <w:txbxContent>
                    <w:p w14:paraId="7A228872" w14:textId="4E40C53F" w:rsidR="005F266F" w:rsidRDefault="005F266F"/>
                  </w:txbxContent>
                </v:textbox>
                <w10:wrap type="square"/>
              </v:shape>
            </w:pict>
          </mc:Fallback>
        </mc:AlternateContent>
      </w:r>
    </w:p>
    <w:p w14:paraId="57E5799B" w14:textId="7F06706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0155000B" w14:textId="52E0AB4B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5EDF4803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19770734" w14:textId="77777777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Observe os números escritos nas cartelas e responda:</w:t>
      </w:r>
    </w:p>
    <w:p w14:paraId="065C0BD8" w14:textId="4134F32C" w:rsidR="005F266F" w:rsidRDefault="005F266F" w:rsidP="005F266F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 wp14:anchorId="3F026A32" wp14:editId="09D4BBCA">
            <wp:extent cx="6120130" cy="79946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088E" w14:textId="77777777" w:rsidR="005F266F" w:rsidRDefault="005F266F" w:rsidP="005F266F">
      <w:pPr>
        <w:pStyle w:val="texto-IEIJ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a) Os que são maiores que 8 e meio:</w:t>
      </w:r>
    </w:p>
    <w:p w14:paraId="6A9B3120" w14:textId="77777777" w:rsidR="005F266F" w:rsidRDefault="005F266F" w:rsidP="005F266F">
      <w:pPr>
        <w:pStyle w:val="texto-IEIJ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b) Os que são menores que 8,2: </w:t>
      </w:r>
    </w:p>
    <w:p w14:paraId="688448F0" w14:textId="77777777" w:rsidR="005F266F" w:rsidRDefault="005F266F" w:rsidP="005F266F">
      <w:pPr>
        <w:pStyle w:val="texto-IEIJ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c) Os que são maiores que 8,4 e menores que 8,6:</w:t>
      </w:r>
      <w:bookmarkStart w:id="0" w:name="_GoBack"/>
      <w:bookmarkEnd w:id="0"/>
    </w:p>
    <w:sectPr w:rsidR="005F266F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92A9" w14:textId="77777777" w:rsidR="00892287" w:rsidRDefault="00892287">
      <w:pPr>
        <w:spacing w:before="0"/>
      </w:pPr>
      <w:r>
        <w:separator/>
      </w:r>
    </w:p>
  </w:endnote>
  <w:endnote w:type="continuationSeparator" w:id="0">
    <w:p w14:paraId="5B5FDB31" w14:textId="77777777" w:rsidR="00892287" w:rsidRDefault="008922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E2BF" w14:textId="77777777" w:rsidR="00892287" w:rsidRDefault="00892287">
      <w:pPr>
        <w:spacing w:before="0"/>
      </w:pPr>
      <w:r>
        <w:separator/>
      </w:r>
    </w:p>
  </w:footnote>
  <w:footnote w:type="continuationSeparator" w:id="0">
    <w:p w14:paraId="757B79C7" w14:textId="77777777" w:rsidR="00892287" w:rsidRDefault="008922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82088BA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5F266F">
      <w:rPr>
        <w:rStyle w:val="RefernciaSutil"/>
        <w:rFonts w:cs="Calibri"/>
        <w:smallCaps w:val="0"/>
        <w:color w:val="auto"/>
        <w:u w:val="none"/>
      </w:rPr>
      <w:t>31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>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26"/>
  </w:num>
  <w:num w:numId="9">
    <w:abstractNumId w:val="32"/>
  </w:num>
  <w:num w:numId="10">
    <w:abstractNumId w:val="22"/>
  </w:num>
  <w:num w:numId="11">
    <w:abstractNumId w:val="17"/>
  </w:num>
  <w:num w:numId="12">
    <w:abstractNumId w:val="33"/>
  </w:num>
  <w:num w:numId="13">
    <w:abstractNumId w:val="8"/>
  </w:num>
  <w:num w:numId="14">
    <w:abstractNumId w:val="24"/>
  </w:num>
  <w:num w:numId="15">
    <w:abstractNumId w:val="31"/>
  </w:num>
  <w:num w:numId="16">
    <w:abstractNumId w:val="9"/>
  </w:num>
  <w:num w:numId="17">
    <w:abstractNumId w:val="4"/>
  </w:num>
  <w:num w:numId="18">
    <w:abstractNumId w:val="27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14"/>
  </w:num>
  <w:num w:numId="32">
    <w:abstractNumId w:val="3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92287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2020-08-25T17:27:00Z</cp:lastPrinted>
  <dcterms:created xsi:type="dcterms:W3CDTF">2020-08-28T18:04:00Z</dcterms:created>
  <dcterms:modified xsi:type="dcterms:W3CDTF">2020-08-28T18:04:00Z</dcterms:modified>
</cp:coreProperties>
</file>