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325159C5" w:rsidR="001761F1" w:rsidRDefault="00EC130B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Operações com decimais</w:t>
      </w:r>
    </w:p>
    <w:p w14:paraId="0CE81246" w14:textId="4FF5C424" w:rsidR="00292600" w:rsidRPr="00292600" w:rsidRDefault="00292600" w:rsidP="00292600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  <w:r w:rsidRPr="00292600">
        <w:rPr>
          <w:sz w:val="26"/>
          <w:szCs w:val="26"/>
        </w:rPr>
        <w:t xml:space="preserve">Bom dia </w:t>
      </w:r>
      <w:r w:rsidR="002B5E7A">
        <w:rPr>
          <w:sz w:val="26"/>
          <w:szCs w:val="26"/>
        </w:rPr>
        <w:t>5</w:t>
      </w:r>
      <w:r w:rsidRPr="00292600">
        <w:rPr>
          <w:sz w:val="26"/>
          <w:szCs w:val="26"/>
        </w:rPr>
        <w:t>º ano!</w:t>
      </w:r>
    </w:p>
    <w:p w14:paraId="7A66F889" w14:textId="4D334E78" w:rsidR="00292600" w:rsidRPr="00292600" w:rsidRDefault="002B5E7A" w:rsidP="00292600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Quarta</w:t>
      </w:r>
      <w:r w:rsidR="00292600" w:rsidRPr="00292600">
        <w:rPr>
          <w:sz w:val="26"/>
          <w:szCs w:val="26"/>
        </w:rPr>
        <w:t xml:space="preserve">-feira é dia de videoconferência de matemática. Nos encontramos </w:t>
      </w:r>
      <w:r w:rsidR="00292600">
        <w:rPr>
          <w:sz w:val="26"/>
          <w:szCs w:val="26"/>
        </w:rPr>
        <w:t>às 1</w:t>
      </w:r>
      <w:r>
        <w:rPr>
          <w:sz w:val="26"/>
          <w:szCs w:val="26"/>
        </w:rPr>
        <w:t>0</w:t>
      </w:r>
      <w:r w:rsidR="00292600" w:rsidRPr="00292600">
        <w:rPr>
          <w:sz w:val="26"/>
          <w:szCs w:val="26"/>
        </w:rPr>
        <w:t>h</w:t>
      </w:r>
      <w:bookmarkStart w:id="0" w:name="_GoBack"/>
      <w:bookmarkEnd w:id="0"/>
      <w:r w:rsidR="00292600" w:rsidRPr="00292600">
        <w:rPr>
          <w:sz w:val="26"/>
          <w:szCs w:val="26"/>
        </w:rPr>
        <w:t xml:space="preserve"> pelo Google </w:t>
      </w:r>
      <w:proofErr w:type="spellStart"/>
      <w:r w:rsidR="00292600" w:rsidRPr="00292600">
        <w:rPr>
          <w:sz w:val="26"/>
          <w:szCs w:val="26"/>
        </w:rPr>
        <w:t>Meet</w:t>
      </w:r>
      <w:proofErr w:type="spellEnd"/>
      <w:r w:rsidR="00292600" w:rsidRPr="00292600">
        <w:rPr>
          <w:sz w:val="26"/>
          <w:szCs w:val="26"/>
        </w:rPr>
        <w:t>.</w:t>
      </w:r>
    </w:p>
    <w:p w14:paraId="19A73782" w14:textId="5014FF8D" w:rsidR="00292600" w:rsidRPr="00292600" w:rsidRDefault="00292600" w:rsidP="00292600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  <w:r w:rsidRPr="00292600">
        <w:rPr>
          <w:sz w:val="26"/>
          <w:szCs w:val="26"/>
        </w:rPr>
        <w:t>Resolveremos a atividade abaixo juntos e relembraremos as ordens decimais.</w:t>
      </w:r>
    </w:p>
    <w:p w14:paraId="509CB750" w14:textId="6F74AB31" w:rsidR="00292600" w:rsidRDefault="00292600" w:rsidP="00292600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</w:p>
    <w:p w14:paraId="69D869E3" w14:textId="77777777" w:rsidR="00292600" w:rsidRPr="00292600" w:rsidRDefault="00292600" w:rsidP="00292600">
      <w:pPr>
        <w:pStyle w:val="00IEIJ"/>
      </w:pPr>
    </w:p>
    <w:p w14:paraId="763B390A" w14:textId="6C573DB6" w:rsidR="00263958" w:rsidRPr="00292600" w:rsidRDefault="00EC130B" w:rsidP="00292600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  <w:r w:rsidRPr="00292600">
        <w:rPr>
          <w:sz w:val="26"/>
          <w:szCs w:val="26"/>
        </w:rPr>
        <w:t xml:space="preserve">Para descobrir quem está conversando com quem nestas linhas cruzadas, efetue </w:t>
      </w:r>
      <w:r w:rsidR="00E45A74" w:rsidRPr="00292600">
        <w:rPr>
          <w:sz w:val="26"/>
          <w:szCs w:val="26"/>
        </w:rPr>
        <w:t>as operações indicadas e associe-as com os resultados corretos.</w:t>
      </w:r>
    </w:p>
    <w:p w14:paraId="69E76188" w14:textId="65C40588" w:rsidR="00E45A74" w:rsidRPr="00292600" w:rsidRDefault="00E45A74" w:rsidP="00292600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  <w:r w:rsidRPr="00292600">
        <w:rPr>
          <w:sz w:val="26"/>
          <w:szCs w:val="26"/>
        </w:rPr>
        <w:t>Apresente as operações completas!</w:t>
      </w:r>
    </w:p>
    <w:p w14:paraId="45ABBB29" w14:textId="7BD66E6D" w:rsidR="00E45A74" w:rsidRPr="00263958" w:rsidRDefault="00E45A74" w:rsidP="00E45A74">
      <w:pPr>
        <w:spacing w:before="120" w:after="12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E484B7F" wp14:editId="59F735C3">
            <wp:extent cx="6115050" cy="3400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A74" w:rsidRPr="00263958" w:rsidSect="000826A0">
      <w:headerReference w:type="default" r:id="rId8"/>
      <w:headerReference w:type="first" r:id="rId9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68807" w14:textId="77777777" w:rsidR="000F6C8B" w:rsidRDefault="000F6C8B">
      <w:pPr>
        <w:spacing w:before="0"/>
      </w:pPr>
      <w:r>
        <w:separator/>
      </w:r>
    </w:p>
  </w:endnote>
  <w:endnote w:type="continuationSeparator" w:id="0">
    <w:p w14:paraId="48704634" w14:textId="77777777" w:rsidR="000F6C8B" w:rsidRDefault="000F6C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D1AD9" w14:textId="77777777" w:rsidR="000F6C8B" w:rsidRDefault="000F6C8B">
      <w:pPr>
        <w:spacing w:before="0"/>
      </w:pPr>
      <w:r>
        <w:separator/>
      </w:r>
    </w:p>
  </w:footnote>
  <w:footnote w:type="continuationSeparator" w:id="0">
    <w:p w14:paraId="4DD940FC" w14:textId="77777777" w:rsidR="000F6C8B" w:rsidRDefault="000F6C8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4625B886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2B5E7A">
      <w:rPr>
        <w:rStyle w:val="RefernciaSutil"/>
        <w:rFonts w:cs="Calibri"/>
        <w:smallCaps w:val="0"/>
        <w:color w:val="auto"/>
        <w:u w:val="none"/>
      </w:rPr>
      <w:t>02</w:t>
    </w:r>
    <w:r w:rsidR="002C131D">
      <w:rPr>
        <w:rStyle w:val="RefernciaSutil"/>
        <w:rFonts w:cs="Calibri"/>
        <w:smallCaps w:val="0"/>
        <w:color w:val="auto"/>
        <w:u w:val="none"/>
      </w:rPr>
      <w:t xml:space="preserve"> de </w:t>
    </w:r>
    <w:r w:rsidR="002B5E7A">
      <w:rPr>
        <w:rStyle w:val="RefernciaSutil"/>
        <w:rFonts w:cs="Calibri"/>
        <w:smallCaps w:val="0"/>
        <w:color w:val="auto"/>
        <w:u w:val="none"/>
      </w:rPr>
      <w:t>setembro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0B376CA4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2B5E7A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5"/>
  </w:num>
  <w:num w:numId="6">
    <w:abstractNumId w:val="22"/>
  </w:num>
  <w:num w:numId="7">
    <w:abstractNumId w:val="11"/>
  </w:num>
  <w:num w:numId="8">
    <w:abstractNumId w:val="23"/>
  </w:num>
  <w:num w:numId="9">
    <w:abstractNumId w:val="28"/>
  </w:num>
  <w:num w:numId="10">
    <w:abstractNumId w:val="20"/>
  </w:num>
  <w:num w:numId="11">
    <w:abstractNumId w:val="15"/>
  </w:num>
  <w:num w:numId="12">
    <w:abstractNumId w:val="29"/>
  </w:num>
  <w:num w:numId="13">
    <w:abstractNumId w:val="8"/>
  </w:num>
  <w:num w:numId="14">
    <w:abstractNumId w:val="21"/>
  </w:num>
  <w:num w:numId="15">
    <w:abstractNumId w:val="27"/>
  </w:num>
  <w:num w:numId="16">
    <w:abstractNumId w:val="9"/>
  </w:num>
  <w:num w:numId="17">
    <w:abstractNumId w:val="4"/>
  </w:num>
  <w:num w:numId="18">
    <w:abstractNumId w:val="24"/>
  </w:num>
  <w:num w:numId="19">
    <w:abstractNumId w:val="18"/>
  </w:num>
  <w:num w:numId="20">
    <w:abstractNumId w:val="14"/>
  </w:num>
  <w:num w:numId="21">
    <w:abstractNumId w:val="13"/>
  </w:num>
  <w:num w:numId="22">
    <w:abstractNumId w:val="7"/>
  </w:num>
  <w:num w:numId="23">
    <w:abstractNumId w:val="16"/>
  </w:num>
  <w:num w:numId="24">
    <w:abstractNumId w:val="6"/>
  </w:num>
  <w:num w:numId="25">
    <w:abstractNumId w:val="17"/>
  </w:num>
  <w:num w:numId="26">
    <w:abstractNumId w:val="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5273E"/>
    <w:rsid w:val="000815DD"/>
    <w:rsid w:val="000826A0"/>
    <w:rsid w:val="00096F99"/>
    <w:rsid w:val="000A711C"/>
    <w:rsid w:val="000C25E3"/>
    <w:rsid w:val="000C7E22"/>
    <w:rsid w:val="000D619F"/>
    <w:rsid w:val="000F6C8B"/>
    <w:rsid w:val="0010039D"/>
    <w:rsid w:val="00100CF1"/>
    <w:rsid w:val="00117847"/>
    <w:rsid w:val="00132ECB"/>
    <w:rsid w:val="00152F06"/>
    <w:rsid w:val="001761F1"/>
    <w:rsid w:val="001A4304"/>
    <w:rsid w:val="001B2995"/>
    <w:rsid w:val="001D192F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92600"/>
    <w:rsid w:val="002B0B82"/>
    <w:rsid w:val="002B3F7F"/>
    <w:rsid w:val="002B5E7A"/>
    <w:rsid w:val="002C131D"/>
    <w:rsid w:val="002E7435"/>
    <w:rsid w:val="00301B70"/>
    <w:rsid w:val="00305933"/>
    <w:rsid w:val="00306084"/>
    <w:rsid w:val="003421D0"/>
    <w:rsid w:val="003468DA"/>
    <w:rsid w:val="00364E6C"/>
    <w:rsid w:val="00382E30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63B45"/>
    <w:rsid w:val="00464746"/>
    <w:rsid w:val="004739A4"/>
    <w:rsid w:val="00475A06"/>
    <w:rsid w:val="00490BA0"/>
    <w:rsid w:val="004B2A31"/>
    <w:rsid w:val="004C1E0C"/>
    <w:rsid w:val="004E0E75"/>
    <w:rsid w:val="004F0D83"/>
    <w:rsid w:val="004F387D"/>
    <w:rsid w:val="00534830"/>
    <w:rsid w:val="00584F71"/>
    <w:rsid w:val="00585031"/>
    <w:rsid w:val="005A333C"/>
    <w:rsid w:val="005B5EFE"/>
    <w:rsid w:val="005C0967"/>
    <w:rsid w:val="005C431D"/>
    <w:rsid w:val="005E58C3"/>
    <w:rsid w:val="005E5FC7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90E0B"/>
    <w:rsid w:val="006B38E2"/>
    <w:rsid w:val="006C60D4"/>
    <w:rsid w:val="006D1FD1"/>
    <w:rsid w:val="006D38B0"/>
    <w:rsid w:val="006E1716"/>
    <w:rsid w:val="006F30E7"/>
    <w:rsid w:val="00710943"/>
    <w:rsid w:val="007219F4"/>
    <w:rsid w:val="00765A41"/>
    <w:rsid w:val="00775151"/>
    <w:rsid w:val="00777051"/>
    <w:rsid w:val="007A227A"/>
    <w:rsid w:val="007A2D8E"/>
    <w:rsid w:val="007B6035"/>
    <w:rsid w:val="007D6879"/>
    <w:rsid w:val="007E6C9C"/>
    <w:rsid w:val="007F4778"/>
    <w:rsid w:val="00802B8A"/>
    <w:rsid w:val="008167B4"/>
    <w:rsid w:val="00837E16"/>
    <w:rsid w:val="00866CAE"/>
    <w:rsid w:val="0087027B"/>
    <w:rsid w:val="0088327A"/>
    <w:rsid w:val="008C69D1"/>
    <w:rsid w:val="008D04FC"/>
    <w:rsid w:val="008E20B8"/>
    <w:rsid w:val="008F5A80"/>
    <w:rsid w:val="009011E6"/>
    <w:rsid w:val="00901BAF"/>
    <w:rsid w:val="009129AE"/>
    <w:rsid w:val="0094773E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47505"/>
    <w:rsid w:val="00A47DBE"/>
    <w:rsid w:val="00A5780F"/>
    <w:rsid w:val="00A703C9"/>
    <w:rsid w:val="00A7462B"/>
    <w:rsid w:val="00A75560"/>
    <w:rsid w:val="00A76A5D"/>
    <w:rsid w:val="00A9206E"/>
    <w:rsid w:val="00A9569E"/>
    <w:rsid w:val="00AB0E22"/>
    <w:rsid w:val="00AC5070"/>
    <w:rsid w:val="00AE1A86"/>
    <w:rsid w:val="00AE3377"/>
    <w:rsid w:val="00B02435"/>
    <w:rsid w:val="00B32A93"/>
    <w:rsid w:val="00B551C7"/>
    <w:rsid w:val="00BA1474"/>
    <w:rsid w:val="00BB0461"/>
    <w:rsid w:val="00BB5307"/>
    <w:rsid w:val="00BC543F"/>
    <w:rsid w:val="00BE70CC"/>
    <w:rsid w:val="00BF13B4"/>
    <w:rsid w:val="00C0179D"/>
    <w:rsid w:val="00C12151"/>
    <w:rsid w:val="00C464A9"/>
    <w:rsid w:val="00C7091D"/>
    <w:rsid w:val="00C721BF"/>
    <w:rsid w:val="00C8235A"/>
    <w:rsid w:val="00C9067F"/>
    <w:rsid w:val="00CC63F1"/>
    <w:rsid w:val="00CE1A93"/>
    <w:rsid w:val="00CF7F34"/>
    <w:rsid w:val="00D07CE0"/>
    <w:rsid w:val="00D1583D"/>
    <w:rsid w:val="00D2597D"/>
    <w:rsid w:val="00D43C73"/>
    <w:rsid w:val="00D56D1A"/>
    <w:rsid w:val="00D70E95"/>
    <w:rsid w:val="00D76B01"/>
    <w:rsid w:val="00D964D5"/>
    <w:rsid w:val="00D968CA"/>
    <w:rsid w:val="00DA6B31"/>
    <w:rsid w:val="00DB7AEB"/>
    <w:rsid w:val="00DC1BE1"/>
    <w:rsid w:val="00DE056C"/>
    <w:rsid w:val="00DE23F5"/>
    <w:rsid w:val="00DF220E"/>
    <w:rsid w:val="00E02A91"/>
    <w:rsid w:val="00E16754"/>
    <w:rsid w:val="00E256CB"/>
    <w:rsid w:val="00E37B49"/>
    <w:rsid w:val="00E415B6"/>
    <w:rsid w:val="00E4550A"/>
    <w:rsid w:val="00E45A74"/>
    <w:rsid w:val="00E6508C"/>
    <w:rsid w:val="00E84D8B"/>
    <w:rsid w:val="00EA55BF"/>
    <w:rsid w:val="00EB4F94"/>
    <w:rsid w:val="00EC015F"/>
    <w:rsid w:val="00EC130B"/>
    <w:rsid w:val="00EC5EFC"/>
    <w:rsid w:val="00ED7E98"/>
    <w:rsid w:val="00EE23BE"/>
    <w:rsid w:val="00EF520A"/>
    <w:rsid w:val="00F002F5"/>
    <w:rsid w:val="00F02DB2"/>
    <w:rsid w:val="00F06988"/>
    <w:rsid w:val="00F25BC2"/>
    <w:rsid w:val="00F34E42"/>
    <w:rsid w:val="00F36E16"/>
    <w:rsid w:val="00F66162"/>
    <w:rsid w:val="00F773F8"/>
    <w:rsid w:val="00F7787A"/>
    <w:rsid w:val="00F96596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2020-07-01T17:17:00Z</cp:lastPrinted>
  <dcterms:created xsi:type="dcterms:W3CDTF">2020-09-01T12:16:00Z</dcterms:created>
  <dcterms:modified xsi:type="dcterms:W3CDTF">2020-09-01T12:16:00Z</dcterms:modified>
</cp:coreProperties>
</file>