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4750018B" w:rsidR="001761F1" w:rsidRDefault="005F266F" w:rsidP="008E20B8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Números decimais</w:t>
      </w:r>
      <w:r w:rsidR="001003A2">
        <w:rPr>
          <w:sz w:val="32"/>
          <w:szCs w:val="32"/>
        </w:rPr>
        <w:t xml:space="preserve"> - videoconferência</w:t>
      </w:r>
    </w:p>
    <w:p w14:paraId="3038CA4D" w14:textId="41730E0A" w:rsidR="00CE48AF" w:rsidRDefault="001003A2" w:rsidP="001003A2">
      <w:pPr>
        <w:pStyle w:val="03Texto-IEIJ"/>
        <w:spacing w:before="0" w:line="360" w:lineRule="auto"/>
        <w:jc w:val="both"/>
      </w:pPr>
      <w:r>
        <w:t xml:space="preserve">Quarta-feira é dia de videoconferência de matemática. Nos encontramos as 10h para juntos resolvermos as </w:t>
      </w:r>
      <w:proofErr w:type="spellStart"/>
      <w:r>
        <w:t>propsotas</w:t>
      </w:r>
      <w:proofErr w:type="spellEnd"/>
      <w:r>
        <w:t xml:space="preserve"> abaixo:</w:t>
      </w:r>
    </w:p>
    <w:p w14:paraId="35D92616" w14:textId="77777777" w:rsidR="001003A2" w:rsidRPr="001003A2" w:rsidRDefault="001003A2" w:rsidP="001003A2">
      <w:pPr>
        <w:pStyle w:val="00IEIJ"/>
        <w:spacing w:before="0" w:line="360" w:lineRule="auto"/>
      </w:pPr>
    </w:p>
    <w:p w14:paraId="3E14F5D8" w14:textId="7C63E6D8" w:rsidR="00CE48AF" w:rsidRDefault="00CE48AF" w:rsidP="001003A2">
      <w:pPr>
        <w:pStyle w:val="PargrafodaLista"/>
        <w:numPr>
          <w:ilvl w:val="0"/>
          <w:numId w:val="35"/>
        </w:numPr>
        <w:spacing w:before="0" w:line="360" w:lineRule="auto"/>
        <w:jc w:val="both"/>
        <w:rPr>
          <w:rFonts w:asciiTheme="minorHAnsi" w:hAnsiTheme="minorHAnsi"/>
          <w:sz w:val="26"/>
          <w:szCs w:val="26"/>
        </w:rPr>
      </w:pPr>
      <w:r w:rsidRPr="00CE48AF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299B6B" wp14:editId="30612559">
                <wp:simplePos x="0" y="0"/>
                <wp:positionH relativeFrom="margin">
                  <wp:posOffset>1127760</wp:posOffset>
                </wp:positionH>
                <wp:positionV relativeFrom="paragraph">
                  <wp:posOffset>289560</wp:posOffset>
                </wp:positionV>
                <wp:extent cx="4248150" cy="1628775"/>
                <wp:effectExtent l="19050" t="1905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66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682A" w14:textId="3BFA65B3" w:rsidR="00CE48AF" w:rsidRDefault="00CE48AF" w:rsidP="00CE48AF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6"/>
                                <w:szCs w:val="26"/>
                                <w:lang w:eastAsia="pt-BR" w:bidi="ar-SA"/>
                              </w:rPr>
                              <w:drawing>
                                <wp:inline distT="0" distB="0" distL="0" distR="0" wp14:anchorId="101C57BA" wp14:editId="670A094F">
                                  <wp:extent cx="3991610" cy="1451352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8479" cy="1457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99B6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8.8pt;margin-top:22.8pt;width:334.5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" strokecolor="#f06" strokeweight="2.25pt">
                <v:stroke dashstyle="dashDot"/>
                <v:textbox>
                  <w:txbxContent>
                    <w:p w14:paraId="451E682A" w14:textId="3BFA65B3" w:rsidR="00CE48AF" w:rsidRDefault="00CE48AF" w:rsidP="00CE48AF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noProof/>
                          <w:sz w:val="26"/>
                          <w:szCs w:val="26"/>
                          <w:lang w:eastAsia="pt-BR" w:bidi="ar-SA"/>
                        </w:rPr>
                        <w:drawing>
                          <wp:inline distT="0" distB="0" distL="0" distR="0" wp14:anchorId="101C57BA" wp14:editId="670A094F">
                            <wp:extent cx="3991610" cy="1451352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8479" cy="1457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63CB">
        <w:rPr>
          <w:rFonts w:asciiTheme="minorHAnsi" w:hAnsiTheme="minorHAnsi"/>
          <w:sz w:val="26"/>
          <w:szCs w:val="26"/>
        </w:rPr>
        <w:t>Estabeleça a correspondência entre os elementos da primeira e os da</w:t>
      </w:r>
      <w:r>
        <w:rPr>
          <w:rFonts w:asciiTheme="minorHAnsi" w:hAnsiTheme="minorHAnsi"/>
          <w:sz w:val="26"/>
          <w:szCs w:val="26"/>
        </w:rPr>
        <w:t xml:space="preserve"> </w:t>
      </w:r>
      <w:r w:rsidRPr="004863CB">
        <w:rPr>
          <w:rFonts w:asciiTheme="minorHAnsi" w:hAnsiTheme="minorHAnsi"/>
          <w:sz w:val="26"/>
          <w:szCs w:val="26"/>
        </w:rPr>
        <w:t>segunda coluna:</w:t>
      </w:r>
    </w:p>
    <w:p w14:paraId="45282C92" w14:textId="53BFB3DC" w:rsidR="00CE48AF" w:rsidRDefault="00CE48AF" w:rsidP="001003A2">
      <w:pPr>
        <w:pStyle w:val="PargrafodaLista"/>
        <w:spacing w:before="0" w:line="360" w:lineRule="auto"/>
        <w:jc w:val="both"/>
        <w:rPr>
          <w:rFonts w:asciiTheme="minorHAnsi" w:hAnsiTheme="minorHAnsi"/>
          <w:sz w:val="26"/>
          <w:szCs w:val="26"/>
        </w:rPr>
      </w:pPr>
    </w:p>
    <w:p w14:paraId="3142B35C" w14:textId="6194816A" w:rsidR="00CE48AF" w:rsidRDefault="00CE48AF" w:rsidP="001003A2">
      <w:pPr>
        <w:pStyle w:val="PargrafodaLista"/>
        <w:spacing w:before="0" w:line="360" w:lineRule="auto"/>
        <w:jc w:val="both"/>
        <w:rPr>
          <w:rFonts w:asciiTheme="minorHAnsi" w:hAnsiTheme="minorHAnsi"/>
          <w:sz w:val="26"/>
          <w:szCs w:val="26"/>
        </w:rPr>
      </w:pPr>
    </w:p>
    <w:p w14:paraId="1935AEEE" w14:textId="3B8497C2" w:rsidR="00CE48AF" w:rsidRDefault="00CE48AF" w:rsidP="001003A2">
      <w:pPr>
        <w:pStyle w:val="PargrafodaLista"/>
        <w:spacing w:before="0" w:line="360" w:lineRule="auto"/>
        <w:jc w:val="both"/>
        <w:rPr>
          <w:rFonts w:asciiTheme="minorHAnsi" w:hAnsiTheme="minorHAnsi"/>
          <w:sz w:val="26"/>
          <w:szCs w:val="26"/>
        </w:rPr>
      </w:pPr>
    </w:p>
    <w:p w14:paraId="68BEC943" w14:textId="7A3BFCBB" w:rsidR="00CE48AF" w:rsidRDefault="00CE48AF" w:rsidP="001003A2">
      <w:pPr>
        <w:pStyle w:val="PargrafodaLista"/>
        <w:spacing w:before="0" w:line="360" w:lineRule="auto"/>
        <w:jc w:val="both"/>
        <w:rPr>
          <w:rFonts w:asciiTheme="minorHAnsi" w:hAnsiTheme="minorHAnsi"/>
          <w:sz w:val="26"/>
          <w:szCs w:val="26"/>
        </w:rPr>
      </w:pPr>
    </w:p>
    <w:p w14:paraId="6A5B99A0" w14:textId="57218D87" w:rsidR="00CE48AF" w:rsidRDefault="00CE48AF" w:rsidP="001003A2">
      <w:pPr>
        <w:pStyle w:val="PargrafodaLista"/>
        <w:spacing w:before="0" w:line="360" w:lineRule="auto"/>
        <w:jc w:val="both"/>
        <w:rPr>
          <w:rFonts w:asciiTheme="minorHAnsi" w:hAnsiTheme="minorHAnsi"/>
          <w:sz w:val="26"/>
          <w:szCs w:val="26"/>
        </w:rPr>
      </w:pPr>
    </w:p>
    <w:p w14:paraId="3D3F5E4B" w14:textId="43112C74" w:rsidR="00CE48AF" w:rsidRDefault="00CE48AF" w:rsidP="001003A2">
      <w:pPr>
        <w:pStyle w:val="PargrafodaLista"/>
        <w:spacing w:before="0" w:line="360" w:lineRule="auto"/>
        <w:jc w:val="both"/>
        <w:rPr>
          <w:rFonts w:asciiTheme="minorHAnsi" w:hAnsiTheme="minorHAnsi"/>
          <w:sz w:val="26"/>
          <w:szCs w:val="26"/>
        </w:rPr>
      </w:pPr>
    </w:p>
    <w:p w14:paraId="0D786F6F" w14:textId="77777777" w:rsidR="00CE48AF" w:rsidRDefault="00CE48AF" w:rsidP="001003A2">
      <w:pPr>
        <w:pStyle w:val="PargrafodaLista"/>
        <w:numPr>
          <w:ilvl w:val="0"/>
          <w:numId w:val="35"/>
        </w:numPr>
        <w:spacing w:before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Organize </w:t>
      </w:r>
      <w:r w:rsidRPr="004A5C2C">
        <w:rPr>
          <w:rFonts w:asciiTheme="minorHAnsi" w:hAnsiTheme="minorHAnsi"/>
          <w:sz w:val="26"/>
          <w:szCs w:val="26"/>
        </w:rPr>
        <w:t>os números dos cartões em ordem crescente:</w:t>
      </w:r>
    </w:p>
    <w:p w14:paraId="6057AE31" w14:textId="65A78576" w:rsidR="00CE48AF" w:rsidRDefault="00CE48AF" w:rsidP="001003A2">
      <w:pPr>
        <w:spacing w:before="0" w:line="360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eastAsia="pt-BR" w:bidi="ar-SA"/>
        </w:rPr>
        <w:drawing>
          <wp:inline distT="0" distB="0" distL="0" distR="0" wp14:anchorId="2FC07E9C" wp14:editId="5DBA9E3B">
            <wp:extent cx="4848225" cy="10382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960" b="53312"/>
                    <a:stretch/>
                  </pic:blipFill>
                  <pic:spPr bwMode="auto">
                    <a:xfrm>
                      <a:off x="0" y="0"/>
                      <a:ext cx="4860382" cy="104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09B236" w14:textId="7F04FA8A" w:rsidR="00CE48AF" w:rsidRDefault="00E87597" w:rsidP="001003A2">
      <w:pPr>
        <w:spacing w:before="0" w:line="360" w:lineRule="auto"/>
        <w:jc w:val="center"/>
        <w:rPr>
          <w:rFonts w:asciiTheme="minorHAnsi" w:hAnsiTheme="minorHAnsi"/>
          <w:sz w:val="26"/>
          <w:szCs w:val="26"/>
        </w:rPr>
      </w:pPr>
      <w:r w:rsidRPr="00CE48AF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C8D19C" wp14:editId="6650DE74">
                <wp:simplePos x="0" y="0"/>
                <wp:positionH relativeFrom="column">
                  <wp:posOffset>4610100</wp:posOffset>
                </wp:positionH>
                <wp:positionV relativeFrom="paragraph">
                  <wp:posOffset>88265</wp:posOffset>
                </wp:positionV>
                <wp:extent cx="847725" cy="962025"/>
                <wp:effectExtent l="0" t="0" r="28575" b="28575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962025"/>
                        </a:xfrm>
                        <a:prstGeom prst="rect">
                          <a:avLst/>
                        </a:prstGeom>
                        <a:solidFill>
                          <a:srgbClr val="F2D5FF"/>
                        </a:solidFill>
                        <a:ln w="19050">
                          <a:solidFill>
                            <a:srgbClr val="CC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65D10" w14:textId="77777777" w:rsidR="00E87597" w:rsidRDefault="00E87597" w:rsidP="00E87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D19C" id="_x0000_s1027" type="#_x0000_t202" style="position:absolute;left:0;text-align:left;margin-left:363pt;margin-top:6.95pt;width:66.75pt;height:7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" fillcolor="#f2d5ff" strokecolor="#c39" strokeweight="1.5pt">
                <v:textbox>
                  <w:txbxContent>
                    <w:p w14:paraId="04265D10" w14:textId="77777777" w:rsidR="00E87597" w:rsidRDefault="00E87597" w:rsidP="00E87597"/>
                  </w:txbxContent>
                </v:textbox>
                <w10:wrap type="square"/>
              </v:shape>
            </w:pict>
          </mc:Fallback>
        </mc:AlternateContent>
      </w:r>
      <w:r w:rsidRPr="00CE48AF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79AAAA" wp14:editId="5FDCE351">
                <wp:simplePos x="0" y="0"/>
                <wp:positionH relativeFrom="column">
                  <wp:posOffset>3657600</wp:posOffset>
                </wp:positionH>
                <wp:positionV relativeFrom="paragraph">
                  <wp:posOffset>88265</wp:posOffset>
                </wp:positionV>
                <wp:extent cx="847725" cy="962025"/>
                <wp:effectExtent l="0" t="0" r="28575" b="28575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962025"/>
                        </a:xfrm>
                        <a:prstGeom prst="rect">
                          <a:avLst/>
                        </a:prstGeom>
                        <a:solidFill>
                          <a:srgbClr val="F2D5FF"/>
                        </a:solidFill>
                        <a:ln w="19050">
                          <a:solidFill>
                            <a:srgbClr val="CC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7C4D2" w14:textId="77777777" w:rsidR="00E87597" w:rsidRDefault="00E87597" w:rsidP="00E87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AAAA" id="_x0000_s1028" type="#_x0000_t202" style="position:absolute;left:0;text-align:left;margin-left:4in;margin-top:6.95pt;width:66.75pt;height:7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" fillcolor="#f2d5ff" strokecolor="#c39" strokeweight="1.5pt">
                <v:textbox>
                  <w:txbxContent>
                    <w:p w14:paraId="4E67C4D2" w14:textId="77777777" w:rsidR="00E87597" w:rsidRDefault="00E87597" w:rsidP="00E87597"/>
                  </w:txbxContent>
                </v:textbox>
                <w10:wrap type="square"/>
              </v:shape>
            </w:pict>
          </mc:Fallback>
        </mc:AlternateContent>
      </w:r>
      <w:r w:rsidRPr="00CE48AF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E299B7" wp14:editId="7D0C8F3E">
                <wp:simplePos x="0" y="0"/>
                <wp:positionH relativeFrom="column">
                  <wp:posOffset>2695575</wp:posOffset>
                </wp:positionH>
                <wp:positionV relativeFrom="paragraph">
                  <wp:posOffset>88265</wp:posOffset>
                </wp:positionV>
                <wp:extent cx="847725" cy="962025"/>
                <wp:effectExtent l="0" t="0" r="28575" b="2857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962025"/>
                        </a:xfrm>
                        <a:prstGeom prst="rect">
                          <a:avLst/>
                        </a:prstGeom>
                        <a:solidFill>
                          <a:srgbClr val="F2D5FF"/>
                        </a:solidFill>
                        <a:ln w="19050">
                          <a:solidFill>
                            <a:srgbClr val="CC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D4C0F" w14:textId="77777777" w:rsidR="00E87597" w:rsidRDefault="00E87597" w:rsidP="00E87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99B7" id="_x0000_s1029" type="#_x0000_t202" style="position:absolute;left:0;text-align:left;margin-left:212.25pt;margin-top:6.95pt;width:66.75pt;height: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" fillcolor="#f2d5ff" strokecolor="#c39" strokeweight="1.5pt">
                <v:textbox>
                  <w:txbxContent>
                    <w:p w14:paraId="43CD4C0F" w14:textId="77777777" w:rsidR="00E87597" w:rsidRDefault="00E87597" w:rsidP="00E87597"/>
                  </w:txbxContent>
                </v:textbox>
                <w10:wrap type="square"/>
              </v:shape>
            </w:pict>
          </mc:Fallback>
        </mc:AlternateContent>
      </w:r>
      <w:r w:rsidRPr="00CE48AF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E0CC8E" wp14:editId="4C74A439">
                <wp:simplePos x="0" y="0"/>
                <wp:positionH relativeFrom="column">
                  <wp:posOffset>1724025</wp:posOffset>
                </wp:positionH>
                <wp:positionV relativeFrom="paragraph">
                  <wp:posOffset>88265</wp:posOffset>
                </wp:positionV>
                <wp:extent cx="847725" cy="962025"/>
                <wp:effectExtent l="0" t="0" r="28575" b="2857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962025"/>
                        </a:xfrm>
                        <a:prstGeom prst="rect">
                          <a:avLst/>
                        </a:prstGeom>
                        <a:solidFill>
                          <a:srgbClr val="F2D5FF"/>
                        </a:solidFill>
                        <a:ln w="19050">
                          <a:solidFill>
                            <a:srgbClr val="CC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FD609" w14:textId="77777777" w:rsidR="00E87597" w:rsidRDefault="00E87597" w:rsidP="00E87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0CC8E" id="_x0000_s1030" type="#_x0000_t202" style="position:absolute;left:0;text-align:left;margin-left:135.75pt;margin-top:6.95pt;width:66.75pt;height: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" fillcolor="#f2d5ff" strokecolor="#c39" strokeweight="1.5pt">
                <v:textbox>
                  <w:txbxContent>
                    <w:p w14:paraId="319FD609" w14:textId="77777777" w:rsidR="00E87597" w:rsidRDefault="00E87597" w:rsidP="00E87597"/>
                  </w:txbxContent>
                </v:textbox>
                <w10:wrap type="square"/>
              </v:shape>
            </w:pict>
          </mc:Fallback>
        </mc:AlternateContent>
      </w:r>
      <w:r w:rsidR="00CE48AF" w:rsidRPr="00CE48AF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1D1E1C" wp14:editId="246369B0">
                <wp:simplePos x="0" y="0"/>
                <wp:positionH relativeFrom="column">
                  <wp:posOffset>765175</wp:posOffset>
                </wp:positionH>
                <wp:positionV relativeFrom="paragraph">
                  <wp:posOffset>83820</wp:posOffset>
                </wp:positionV>
                <wp:extent cx="847725" cy="9620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962025"/>
                        </a:xfrm>
                        <a:prstGeom prst="rect">
                          <a:avLst/>
                        </a:prstGeom>
                        <a:solidFill>
                          <a:srgbClr val="F2D5FF"/>
                        </a:solidFill>
                        <a:ln w="19050">
                          <a:solidFill>
                            <a:srgbClr val="CC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8C784" w14:textId="038E2C91" w:rsidR="00CE48AF" w:rsidRDefault="00CE4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1E1C" id="_x0000_s1031" type="#_x0000_t202" style="position:absolute;left:0;text-align:left;margin-left:60.25pt;margin-top:6.6pt;width:66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" fillcolor="#f2d5ff" strokecolor="#c39" strokeweight="1.5pt">
                <v:textbox>
                  <w:txbxContent>
                    <w:p w14:paraId="7818C784" w14:textId="038E2C91" w:rsidR="00CE48AF" w:rsidRDefault="00CE48AF"/>
                  </w:txbxContent>
                </v:textbox>
                <w10:wrap type="square"/>
              </v:shape>
            </w:pict>
          </mc:Fallback>
        </mc:AlternateContent>
      </w:r>
    </w:p>
    <w:p w14:paraId="66B7F521" w14:textId="5CDB93F4" w:rsidR="00CE48AF" w:rsidRDefault="00CE48AF" w:rsidP="001003A2">
      <w:pPr>
        <w:spacing w:before="0" w:line="360" w:lineRule="auto"/>
        <w:jc w:val="center"/>
        <w:rPr>
          <w:rFonts w:asciiTheme="minorHAnsi" w:hAnsiTheme="minorHAnsi"/>
          <w:sz w:val="26"/>
          <w:szCs w:val="26"/>
        </w:rPr>
      </w:pPr>
    </w:p>
    <w:p w14:paraId="1EC288D6" w14:textId="6F6F691E" w:rsidR="00CE48AF" w:rsidRDefault="00CE48AF" w:rsidP="001003A2">
      <w:pPr>
        <w:spacing w:before="0" w:line="360" w:lineRule="auto"/>
        <w:jc w:val="both"/>
        <w:rPr>
          <w:rFonts w:asciiTheme="minorHAnsi" w:hAnsiTheme="minorHAnsi"/>
          <w:sz w:val="26"/>
          <w:szCs w:val="26"/>
        </w:rPr>
      </w:pPr>
    </w:p>
    <w:p w14:paraId="202087B5" w14:textId="77777777" w:rsidR="00E87597" w:rsidRDefault="00E87597" w:rsidP="001003A2">
      <w:pPr>
        <w:spacing w:before="0" w:line="360" w:lineRule="auto"/>
        <w:jc w:val="both"/>
        <w:rPr>
          <w:rFonts w:asciiTheme="minorHAnsi" w:hAnsiTheme="minorHAnsi"/>
          <w:sz w:val="26"/>
          <w:szCs w:val="26"/>
        </w:rPr>
      </w:pPr>
    </w:p>
    <w:p w14:paraId="280836F6" w14:textId="77777777" w:rsidR="00CE48AF" w:rsidRDefault="00CE48AF" w:rsidP="001003A2">
      <w:pPr>
        <w:pStyle w:val="PargrafodaLista"/>
        <w:numPr>
          <w:ilvl w:val="0"/>
          <w:numId w:val="35"/>
        </w:numPr>
        <w:spacing w:before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Pense e responda:</w:t>
      </w:r>
    </w:p>
    <w:p w14:paraId="5E313E34" w14:textId="0AA44D78" w:rsidR="00CE48AF" w:rsidRPr="004A5C2C" w:rsidRDefault="00CE48AF" w:rsidP="001003A2">
      <w:pPr>
        <w:spacing w:before="0" w:line="360" w:lineRule="auto"/>
        <w:ind w:left="360"/>
        <w:jc w:val="both"/>
        <w:rPr>
          <w:rFonts w:asciiTheme="minorHAnsi" w:hAnsiTheme="minorHAnsi"/>
          <w:sz w:val="26"/>
          <w:szCs w:val="26"/>
        </w:rPr>
      </w:pPr>
      <w:r w:rsidRPr="004A5C2C">
        <w:rPr>
          <w:rFonts w:asciiTheme="minorHAnsi" w:hAnsiTheme="minorHAnsi"/>
          <w:sz w:val="26"/>
          <w:szCs w:val="26"/>
        </w:rPr>
        <w:t>a) Apresente um número que está situado entre 0,7 e 0,9</w:t>
      </w:r>
      <w:r w:rsidR="00E87597">
        <w:rPr>
          <w:rFonts w:asciiTheme="minorHAnsi" w:hAnsiTheme="minorHAnsi"/>
          <w:sz w:val="26"/>
          <w:szCs w:val="26"/>
        </w:rPr>
        <w:t>:</w:t>
      </w:r>
    </w:p>
    <w:p w14:paraId="222C2BA2" w14:textId="72A45CDB" w:rsidR="00CE48AF" w:rsidRPr="004A5C2C" w:rsidRDefault="00CE48AF" w:rsidP="001003A2">
      <w:pPr>
        <w:spacing w:before="0" w:line="360" w:lineRule="auto"/>
        <w:ind w:left="360"/>
        <w:jc w:val="both"/>
        <w:rPr>
          <w:rFonts w:asciiTheme="minorHAnsi" w:hAnsiTheme="minorHAnsi"/>
          <w:sz w:val="26"/>
          <w:szCs w:val="26"/>
        </w:rPr>
      </w:pPr>
      <w:r w:rsidRPr="004A5C2C">
        <w:rPr>
          <w:rFonts w:asciiTheme="minorHAnsi" w:hAnsiTheme="minorHAnsi"/>
          <w:sz w:val="26"/>
          <w:szCs w:val="26"/>
        </w:rPr>
        <w:t>b) Encontre um número entre 0,7 e o número que você apresentou no item</w:t>
      </w:r>
      <w:r w:rsidR="00E87597">
        <w:rPr>
          <w:rFonts w:asciiTheme="minorHAnsi" w:hAnsiTheme="minorHAnsi"/>
          <w:sz w:val="26"/>
          <w:szCs w:val="26"/>
        </w:rPr>
        <w:t xml:space="preserve"> anterior:</w:t>
      </w:r>
    </w:p>
    <w:p w14:paraId="1392980E" w14:textId="0A348387" w:rsidR="00CE48AF" w:rsidRPr="004A5C2C" w:rsidRDefault="00CE48AF" w:rsidP="001003A2">
      <w:pPr>
        <w:spacing w:before="0" w:line="360" w:lineRule="auto"/>
        <w:ind w:left="360"/>
        <w:jc w:val="both"/>
        <w:rPr>
          <w:rFonts w:asciiTheme="minorHAnsi" w:hAnsiTheme="minorHAnsi"/>
          <w:sz w:val="26"/>
          <w:szCs w:val="26"/>
        </w:rPr>
      </w:pPr>
      <w:r w:rsidRPr="004A5C2C">
        <w:rPr>
          <w:rFonts w:asciiTheme="minorHAnsi" w:hAnsiTheme="minorHAnsi"/>
          <w:sz w:val="26"/>
          <w:szCs w:val="26"/>
        </w:rPr>
        <w:t>c) Encontre um número maior que 5,62 e menor que 5,63</w:t>
      </w:r>
      <w:r w:rsidR="00E87597">
        <w:rPr>
          <w:rFonts w:asciiTheme="minorHAnsi" w:hAnsiTheme="minorHAnsi"/>
          <w:sz w:val="26"/>
          <w:szCs w:val="26"/>
        </w:rPr>
        <w:t>:</w:t>
      </w:r>
    </w:p>
    <w:p w14:paraId="79E01F62" w14:textId="7562D37E" w:rsidR="00CE48AF" w:rsidRPr="004A5C2C" w:rsidRDefault="00CE48AF" w:rsidP="001003A2">
      <w:pPr>
        <w:spacing w:before="0" w:line="360" w:lineRule="auto"/>
        <w:ind w:left="360"/>
        <w:jc w:val="both"/>
        <w:rPr>
          <w:rFonts w:asciiTheme="minorHAnsi" w:hAnsiTheme="minorHAnsi"/>
          <w:sz w:val="26"/>
          <w:szCs w:val="26"/>
        </w:rPr>
      </w:pPr>
      <w:r w:rsidRPr="004A5C2C">
        <w:rPr>
          <w:rFonts w:asciiTheme="minorHAnsi" w:hAnsiTheme="minorHAnsi"/>
          <w:sz w:val="26"/>
          <w:szCs w:val="26"/>
        </w:rPr>
        <w:t>d) Dê uma medida que seja maior que 4,5 km e menor que 4,6 km</w:t>
      </w:r>
      <w:r w:rsidR="00E87597">
        <w:rPr>
          <w:rFonts w:asciiTheme="minorHAnsi" w:hAnsiTheme="minorHAnsi"/>
          <w:sz w:val="26"/>
          <w:szCs w:val="26"/>
        </w:rPr>
        <w:t>:</w:t>
      </w:r>
    </w:p>
    <w:p w14:paraId="2620EBB0" w14:textId="489752D2" w:rsidR="00CE48AF" w:rsidRDefault="00CE48AF" w:rsidP="001003A2">
      <w:pPr>
        <w:spacing w:before="0" w:line="360" w:lineRule="auto"/>
        <w:ind w:left="360"/>
        <w:jc w:val="both"/>
        <w:rPr>
          <w:rFonts w:asciiTheme="minorHAnsi" w:hAnsiTheme="minorHAnsi"/>
          <w:sz w:val="26"/>
          <w:szCs w:val="26"/>
        </w:rPr>
      </w:pPr>
      <w:r w:rsidRPr="004A5C2C">
        <w:rPr>
          <w:rFonts w:asciiTheme="minorHAnsi" w:hAnsiTheme="minorHAnsi"/>
          <w:sz w:val="26"/>
          <w:szCs w:val="26"/>
        </w:rPr>
        <w:t>e) Indique uma medida que seja maior que 5,25 m e menor que 5,3 m</w:t>
      </w:r>
      <w:r w:rsidR="00E87597">
        <w:rPr>
          <w:rFonts w:asciiTheme="minorHAnsi" w:hAnsiTheme="minorHAnsi"/>
          <w:sz w:val="26"/>
          <w:szCs w:val="26"/>
        </w:rPr>
        <w:t>:</w:t>
      </w:r>
    </w:p>
    <w:p w14:paraId="705123EB" w14:textId="73DBE235" w:rsidR="001003A2" w:rsidRDefault="001003A2" w:rsidP="001003A2">
      <w:pPr>
        <w:spacing w:before="0" w:line="360" w:lineRule="auto"/>
        <w:ind w:left="360"/>
        <w:jc w:val="both"/>
        <w:rPr>
          <w:rFonts w:asciiTheme="minorHAnsi" w:hAnsiTheme="minorHAnsi"/>
          <w:sz w:val="26"/>
          <w:szCs w:val="26"/>
        </w:rPr>
      </w:pPr>
    </w:p>
    <w:p w14:paraId="122D65D5" w14:textId="33412026" w:rsidR="00CE48AF" w:rsidRPr="001003A2" w:rsidRDefault="001003A2" w:rsidP="001003A2">
      <w:pPr>
        <w:pStyle w:val="PargrafodaLista"/>
        <w:numPr>
          <w:ilvl w:val="0"/>
          <w:numId w:val="35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Desafio</w:t>
      </w:r>
      <w:r w:rsidRPr="001003A2">
        <w:rPr>
          <w:rFonts w:asciiTheme="minorHAnsi" w:hAnsiTheme="minorHAnsi" w:cstheme="minorHAnsi"/>
          <w:sz w:val="26"/>
          <w:szCs w:val="26"/>
        </w:rPr>
        <w:t xml:space="preserve">: </w:t>
      </w:r>
      <w:r w:rsidRPr="001003A2">
        <w:rPr>
          <w:rFonts w:asciiTheme="minorHAnsi" w:hAnsiTheme="minorHAnsi" w:cstheme="minorHAnsi"/>
          <w:color w:val="000000"/>
          <w:kern w:val="1"/>
          <w:sz w:val="28"/>
          <w:szCs w:val="28"/>
        </w:rPr>
        <w:t>Tome 2,5 e dele subtraia 1,25. Multiplique o resultado por 0,82.</w:t>
      </w:r>
      <w:bookmarkStart w:id="0" w:name="_GoBack"/>
      <w:bookmarkEnd w:id="0"/>
    </w:p>
    <w:sectPr w:rsidR="00CE48AF" w:rsidRPr="001003A2" w:rsidSect="000826A0">
      <w:headerReference w:type="default" r:id="rId9"/>
      <w:headerReference w:type="first" r:id="rId10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90913" w14:textId="77777777" w:rsidR="007D68E2" w:rsidRDefault="007D68E2">
      <w:pPr>
        <w:spacing w:before="0"/>
      </w:pPr>
      <w:r>
        <w:separator/>
      </w:r>
    </w:p>
  </w:endnote>
  <w:endnote w:type="continuationSeparator" w:id="0">
    <w:p w14:paraId="0C65DE97" w14:textId="77777777" w:rsidR="007D68E2" w:rsidRDefault="007D68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4D116" w14:textId="77777777" w:rsidR="007D68E2" w:rsidRDefault="007D68E2">
      <w:pPr>
        <w:spacing w:before="0"/>
      </w:pPr>
      <w:r>
        <w:separator/>
      </w:r>
    </w:p>
  </w:footnote>
  <w:footnote w:type="continuationSeparator" w:id="0">
    <w:p w14:paraId="6B37D82D" w14:textId="77777777" w:rsidR="007D68E2" w:rsidRDefault="007D68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43C0E4B1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E87597">
      <w:rPr>
        <w:rStyle w:val="RefernciaSutil"/>
        <w:rFonts w:cs="Calibri"/>
        <w:smallCaps w:val="0"/>
        <w:color w:val="auto"/>
        <w:u w:val="none"/>
      </w:rPr>
      <w:t>09</w:t>
    </w:r>
    <w:r w:rsidR="00780399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0E6F76">
      <w:rPr>
        <w:rStyle w:val="RefernciaSutil"/>
        <w:rFonts w:cs="Calibri"/>
        <w:smallCaps w:val="0"/>
        <w:color w:val="auto"/>
        <w:u w:val="none"/>
      </w:rPr>
      <w:t>setembro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077DD098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780399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5"/>
  </w:num>
  <w:num w:numId="6">
    <w:abstractNumId w:val="26"/>
  </w:num>
  <w:num w:numId="7">
    <w:abstractNumId w:val="12"/>
  </w:num>
  <w:num w:numId="8">
    <w:abstractNumId w:val="27"/>
  </w:num>
  <w:num w:numId="9">
    <w:abstractNumId w:val="33"/>
  </w:num>
  <w:num w:numId="10">
    <w:abstractNumId w:val="23"/>
  </w:num>
  <w:num w:numId="11">
    <w:abstractNumId w:val="18"/>
  </w:num>
  <w:num w:numId="12">
    <w:abstractNumId w:val="34"/>
  </w:num>
  <w:num w:numId="13">
    <w:abstractNumId w:val="9"/>
  </w:num>
  <w:num w:numId="14">
    <w:abstractNumId w:val="25"/>
  </w:num>
  <w:num w:numId="15">
    <w:abstractNumId w:val="32"/>
  </w:num>
  <w:num w:numId="16">
    <w:abstractNumId w:val="10"/>
  </w:num>
  <w:num w:numId="17">
    <w:abstractNumId w:val="4"/>
  </w:num>
  <w:num w:numId="18">
    <w:abstractNumId w:val="28"/>
  </w:num>
  <w:num w:numId="19">
    <w:abstractNumId w:val="21"/>
  </w:num>
  <w:num w:numId="20">
    <w:abstractNumId w:val="16"/>
  </w:num>
  <w:num w:numId="21">
    <w:abstractNumId w:val="14"/>
  </w:num>
  <w:num w:numId="22">
    <w:abstractNumId w:val="7"/>
  </w:num>
  <w:num w:numId="23">
    <w:abstractNumId w:val="19"/>
  </w:num>
  <w:num w:numId="24">
    <w:abstractNumId w:val="6"/>
  </w:num>
  <w:num w:numId="25">
    <w:abstractNumId w:val="20"/>
  </w:num>
  <w:num w:numId="26">
    <w:abstractNumId w:val="3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1"/>
  </w:num>
  <w:num w:numId="31">
    <w:abstractNumId w:val="15"/>
  </w:num>
  <w:num w:numId="32">
    <w:abstractNumId w:val="31"/>
  </w:num>
  <w:num w:numId="33">
    <w:abstractNumId w:val="17"/>
  </w:num>
  <w:num w:numId="34">
    <w:abstractNumId w:val="2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5D6D"/>
    <w:rsid w:val="0005273E"/>
    <w:rsid w:val="000815DD"/>
    <w:rsid w:val="000826A0"/>
    <w:rsid w:val="00096F99"/>
    <w:rsid w:val="000A3CEF"/>
    <w:rsid w:val="000A711C"/>
    <w:rsid w:val="000C25E3"/>
    <w:rsid w:val="000C7E22"/>
    <w:rsid w:val="000D619F"/>
    <w:rsid w:val="000E6F76"/>
    <w:rsid w:val="0010039D"/>
    <w:rsid w:val="001003A2"/>
    <w:rsid w:val="00100CF1"/>
    <w:rsid w:val="00117847"/>
    <w:rsid w:val="00132ECB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C131D"/>
    <w:rsid w:val="002E58DE"/>
    <w:rsid w:val="002E7435"/>
    <w:rsid w:val="00301B70"/>
    <w:rsid w:val="00305933"/>
    <w:rsid w:val="00306084"/>
    <w:rsid w:val="003421D0"/>
    <w:rsid w:val="003468DA"/>
    <w:rsid w:val="00364E6C"/>
    <w:rsid w:val="00382E30"/>
    <w:rsid w:val="003846CE"/>
    <w:rsid w:val="00391877"/>
    <w:rsid w:val="00392C80"/>
    <w:rsid w:val="00397921"/>
    <w:rsid w:val="003F09C0"/>
    <w:rsid w:val="003F6CFC"/>
    <w:rsid w:val="003F7B29"/>
    <w:rsid w:val="003F7E05"/>
    <w:rsid w:val="00401378"/>
    <w:rsid w:val="00402E41"/>
    <w:rsid w:val="00415CE6"/>
    <w:rsid w:val="00451537"/>
    <w:rsid w:val="004605CF"/>
    <w:rsid w:val="00463B45"/>
    <w:rsid w:val="00464746"/>
    <w:rsid w:val="004739A4"/>
    <w:rsid w:val="00475A06"/>
    <w:rsid w:val="00490BA0"/>
    <w:rsid w:val="004B2A31"/>
    <w:rsid w:val="004C1E0C"/>
    <w:rsid w:val="004E0E75"/>
    <w:rsid w:val="004E4688"/>
    <w:rsid w:val="004F0D83"/>
    <w:rsid w:val="004F387D"/>
    <w:rsid w:val="00501B99"/>
    <w:rsid w:val="005347B9"/>
    <w:rsid w:val="00534830"/>
    <w:rsid w:val="00584F71"/>
    <w:rsid w:val="00585031"/>
    <w:rsid w:val="005A333C"/>
    <w:rsid w:val="005B5EFE"/>
    <w:rsid w:val="005C0967"/>
    <w:rsid w:val="005C431D"/>
    <w:rsid w:val="005E58C3"/>
    <w:rsid w:val="005E5FC7"/>
    <w:rsid w:val="005F266F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6F7BFA"/>
    <w:rsid w:val="00705248"/>
    <w:rsid w:val="00710943"/>
    <w:rsid w:val="007219F4"/>
    <w:rsid w:val="00765A41"/>
    <w:rsid w:val="00775151"/>
    <w:rsid w:val="00777051"/>
    <w:rsid w:val="00780399"/>
    <w:rsid w:val="007A227A"/>
    <w:rsid w:val="007A2D8E"/>
    <w:rsid w:val="007B6035"/>
    <w:rsid w:val="007D6879"/>
    <w:rsid w:val="007D68E2"/>
    <w:rsid w:val="007E06D8"/>
    <w:rsid w:val="007E6C9C"/>
    <w:rsid w:val="007F4778"/>
    <w:rsid w:val="00802B8A"/>
    <w:rsid w:val="008167B4"/>
    <w:rsid w:val="00831016"/>
    <w:rsid w:val="00832417"/>
    <w:rsid w:val="00837E16"/>
    <w:rsid w:val="008410EC"/>
    <w:rsid w:val="00866CAE"/>
    <w:rsid w:val="0087027B"/>
    <w:rsid w:val="00875268"/>
    <w:rsid w:val="0088327A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47505"/>
    <w:rsid w:val="00A47DBE"/>
    <w:rsid w:val="00A5780F"/>
    <w:rsid w:val="00A703C9"/>
    <w:rsid w:val="00A7462B"/>
    <w:rsid w:val="00A76A5D"/>
    <w:rsid w:val="00A9206E"/>
    <w:rsid w:val="00A93926"/>
    <w:rsid w:val="00A9569E"/>
    <w:rsid w:val="00A966E7"/>
    <w:rsid w:val="00AB0E22"/>
    <w:rsid w:val="00AC5070"/>
    <w:rsid w:val="00AC61DC"/>
    <w:rsid w:val="00AE1A86"/>
    <w:rsid w:val="00AE3377"/>
    <w:rsid w:val="00B07A3B"/>
    <w:rsid w:val="00B234A3"/>
    <w:rsid w:val="00B32A93"/>
    <w:rsid w:val="00B5130D"/>
    <w:rsid w:val="00B551C7"/>
    <w:rsid w:val="00BA1474"/>
    <w:rsid w:val="00BB0461"/>
    <w:rsid w:val="00BB5307"/>
    <w:rsid w:val="00BC543F"/>
    <w:rsid w:val="00BE70CC"/>
    <w:rsid w:val="00BF13B4"/>
    <w:rsid w:val="00C0179D"/>
    <w:rsid w:val="00C12151"/>
    <w:rsid w:val="00C432AF"/>
    <w:rsid w:val="00C464A9"/>
    <w:rsid w:val="00C7091D"/>
    <w:rsid w:val="00C721BF"/>
    <w:rsid w:val="00C8235A"/>
    <w:rsid w:val="00C9067F"/>
    <w:rsid w:val="00CC5614"/>
    <w:rsid w:val="00CC63F1"/>
    <w:rsid w:val="00CE1A93"/>
    <w:rsid w:val="00CE48AF"/>
    <w:rsid w:val="00CF24D0"/>
    <w:rsid w:val="00CF7F34"/>
    <w:rsid w:val="00D07CE0"/>
    <w:rsid w:val="00D1583D"/>
    <w:rsid w:val="00D2597D"/>
    <w:rsid w:val="00D43C73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63D"/>
    <w:rsid w:val="00E37B49"/>
    <w:rsid w:val="00E415B6"/>
    <w:rsid w:val="00E4550A"/>
    <w:rsid w:val="00E45A74"/>
    <w:rsid w:val="00E6508C"/>
    <w:rsid w:val="00E84D8B"/>
    <w:rsid w:val="00E87597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12C23"/>
    <w:rsid w:val="00F1720A"/>
    <w:rsid w:val="00F25BC2"/>
    <w:rsid w:val="00F34E42"/>
    <w:rsid w:val="00F36E16"/>
    <w:rsid w:val="00F434E3"/>
    <w:rsid w:val="00F66162"/>
    <w:rsid w:val="00F773F8"/>
    <w:rsid w:val="00F7787A"/>
    <w:rsid w:val="00F96596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18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2020-08-28T18:05:00Z</cp:lastPrinted>
  <dcterms:created xsi:type="dcterms:W3CDTF">2020-09-03T18:26:00Z</dcterms:created>
  <dcterms:modified xsi:type="dcterms:W3CDTF">2020-09-08T22:00:00Z</dcterms:modified>
</cp:coreProperties>
</file>