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7EEB50A2" w:rsidR="001761F1" w:rsidRDefault="00E668F0" w:rsidP="008E20B8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 xml:space="preserve">medidas com </w:t>
      </w:r>
      <w:r w:rsidR="005F266F">
        <w:rPr>
          <w:sz w:val="32"/>
          <w:szCs w:val="32"/>
        </w:rPr>
        <w:t>Números decimais</w:t>
      </w:r>
      <w:r w:rsidR="001003A2">
        <w:rPr>
          <w:sz w:val="32"/>
          <w:szCs w:val="32"/>
        </w:rPr>
        <w:t xml:space="preserve"> </w:t>
      </w:r>
    </w:p>
    <w:p w14:paraId="5A94BF13" w14:textId="32EC347A" w:rsidR="00B9579B" w:rsidRPr="00B9579B" w:rsidRDefault="00B9579B" w:rsidP="00446F1E">
      <w:pPr>
        <w:pStyle w:val="03Texto-IEIJ"/>
        <w:numPr>
          <w:ilvl w:val="0"/>
          <w:numId w:val="36"/>
        </w:numPr>
        <w:spacing w:before="0" w:line="360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B9579B">
        <w:rPr>
          <w:rFonts w:asciiTheme="minorHAnsi" w:eastAsia="Arial Unicode MS" w:hAnsiTheme="minorHAnsi" w:cstheme="minorHAnsi"/>
          <w:color w:val="242021"/>
          <w:kern w:val="1"/>
          <w:sz w:val="26"/>
          <w:szCs w:val="26"/>
        </w:rPr>
        <w:t>Fernanda e seu avô encontraram no Mercadão duas embalagens de feijão. Veja:</w:t>
      </w:r>
    </w:p>
    <w:p w14:paraId="7E67EE48" w14:textId="0C7ADA34" w:rsidR="00B9579B" w:rsidRPr="00B9579B" w:rsidRDefault="00B9579B" w:rsidP="00446F1E">
      <w:pPr>
        <w:pStyle w:val="00IEIJ"/>
        <w:spacing w:before="0" w:line="360" w:lineRule="auto"/>
        <w:rPr>
          <w:sz w:val="26"/>
          <w:szCs w:val="26"/>
        </w:rPr>
      </w:pPr>
      <w:bookmarkStart w:id="0" w:name="_GoBack"/>
      <w:r w:rsidRPr="00B9579B">
        <w:rPr>
          <w:noProof/>
          <w:sz w:val="26"/>
          <w:szCs w:val="26"/>
        </w:rPr>
        <w:drawing>
          <wp:inline distT="0" distB="0" distL="0" distR="0" wp14:anchorId="07BF9224" wp14:editId="7A15322B">
            <wp:extent cx="6120130" cy="3289935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8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011B9F5" w14:textId="63ED872A" w:rsidR="00B9579B" w:rsidRPr="00B9579B" w:rsidRDefault="00B9579B" w:rsidP="00446F1E">
      <w:pPr>
        <w:pStyle w:val="Corpodetexto"/>
        <w:spacing w:after="0" w:line="360" w:lineRule="auto"/>
        <w:jc w:val="center"/>
        <w:rPr>
          <w:sz w:val="26"/>
          <w:szCs w:val="26"/>
        </w:rPr>
      </w:pPr>
      <w:r w:rsidRPr="00B9579B">
        <w:rPr>
          <w:noProof/>
          <w:sz w:val="26"/>
          <w:szCs w:val="26"/>
        </w:rPr>
        <w:drawing>
          <wp:inline distT="0" distB="0" distL="0" distR="0" wp14:anchorId="2A6735DF" wp14:editId="548A646F">
            <wp:extent cx="3752850" cy="438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1967D" w14:textId="012E6E6E" w:rsidR="00B9579B" w:rsidRPr="00B9579B" w:rsidRDefault="00B9579B" w:rsidP="00446F1E">
      <w:pPr>
        <w:pStyle w:val="Corpodetexto"/>
        <w:spacing w:after="0" w:line="360" w:lineRule="auto"/>
        <w:rPr>
          <w:sz w:val="26"/>
          <w:szCs w:val="26"/>
        </w:rPr>
      </w:pPr>
      <w:r w:rsidRPr="00B9579B">
        <w:rPr>
          <w:sz w:val="26"/>
          <w:szCs w:val="26"/>
        </w:rPr>
        <w:t>Em qual dessas embalagens o preço de 1 kg de feijão é menor? Justifique.</w:t>
      </w:r>
    </w:p>
    <w:p w14:paraId="6D4F1540" w14:textId="0DEF274C" w:rsidR="00B9579B" w:rsidRPr="00B9579B" w:rsidRDefault="00B9579B" w:rsidP="00446F1E">
      <w:pPr>
        <w:pStyle w:val="Corpodetexto"/>
        <w:spacing w:after="0" w:line="360" w:lineRule="auto"/>
        <w:rPr>
          <w:sz w:val="26"/>
          <w:szCs w:val="26"/>
        </w:rPr>
      </w:pPr>
    </w:p>
    <w:p w14:paraId="2AC354F8" w14:textId="11EFF9A9" w:rsidR="00B9579B" w:rsidRPr="00E668F0" w:rsidRDefault="00B9579B" w:rsidP="00446F1E">
      <w:pPr>
        <w:pStyle w:val="Corpodetexto"/>
        <w:numPr>
          <w:ilvl w:val="0"/>
          <w:numId w:val="36"/>
        </w:numPr>
        <w:spacing w:after="0" w:line="360" w:lineRule="auto"/>
      </w:pPr>
      <w:r w:rsidRPr="00B9579B">
        <w:rPr>
          <w:sz w:val="26"/>
          <w:szCs w:val="26"/>
        </w:rPr>
        <w:t>Com o auxílio de materiais como barbante, régua, trena</w:t>
      </w:r>
      <w:r w:rsidR="00446F1E">
        <w:rPr>
          <w:sz w:val="26"/>
          <w:szCs w:val="26"/>
        </w:rPr>
        <w:t xml:space="preserve"> e</w:t>
      </w:r>
      <w:r w:rsidRPr="00B9579B">
        <w:rPr>
          <w:sz w:val="26"/>
          <w:szCs w:val="26"/>
        </w:rPr>
        <w:t xml:space="preserve"> fita métrica</w:t>
      </w:r>
      <w:r w:rsidR="00446F1E">
        <w:rPr>
          <w:sz w:val="26"/>
          <w:szCs w:val="26"/>
        </w:rPr>
        <w:t>, encontre a sua altura. Faça o registro aqui:_________</w:t>
      </w:r>
    </w:p>
    <w:p w14:paraId="3E49895C" w14:textId="77777777" w:rsidR="00E668F0" w:rsidRPr="00446F1E" w:rsidRDefault="00E668F0" w:rsidP="00E668F0">
      <w:pPr>
        <w:pStyle w:val="Corpodetexto"/>
        <w:spacing w:after="0" w:line="360" w:lineRule="auto"/>
        <w:ind w:left="720"/>
      </w:pPr>
    </w:p>
    <w:p w14:paraId="06E8DBDC" w14:textId="11B412F6" w:rsidR="00E668F0" w:rsidRPr="00E668F0" w:rsidRDefault="00446F1E" w:rsidP="00E668F0">
      <w:pPr>
        <w:pStyle w:val="Corpodetexto"/>
        <w:numPr>
          <w:ilvl w:val="0"/>
          <w:numId w:val="36"/>
        </w:numPr>
        <w:spacing w:after="0" w:line="360" w:lineRule="auto"/>
      </w:pPr>
      <w:r w:rsidRPr="00E668F0">
        <w:rPr>
          <w:sz w:val="26"/>
          <w:szCs w:val="26"/>
        </w:rPr>
        <w:t>Entre no link:</w:t>
      </w:r>
      <w:r w:rsidR="00E668F0" w:rsidRPr="00E668F0">
        <w:t xml:space="preserve"> </w:t>
      </w:r>
      <w:r w:rsidR="00AE6CFA">
        <w:t xml:space="preserve"> </w:t>
      </w:r>
      <w:hyperlink r:id="rId9" w:history="1">
        <w:r w:rsidR="00AE6CFA" w:rsidRPr="00B27A6C">
          <w:rPr>
            <w:rStyle w:val="Hyperlink"/>
            <w:sz w:val="26"/>
            <w:szCs w:val="26"/>
          </w:rPr>
          <w:t>https://docs.google.com/document/d/1i0nx9uMHtcZNF-wiJTicBm-8w1KuGWOfVGIjQ8i8HEE/edit?usp=sharing</w:t>
        </w:r>
      </w:hyperlink>
    </w:p>
    <w:p w14:paraId="7A136E8B" w14:textId="716D97FE" w:rsidR="00446F1E" w:rsidRDefault="00446F1E" w:rsidP="00E668F0">
      <w:pPr>
        <w:pStyle w:val="Corpodetexto"/>
        <w:spacing w:after="0" w:line="360" w:lineRule="auto"/>
        <w:ind w:left="720"/>
      </w:pPr>
      <w:r w:rsidRPr="00E668F0">
        <w:rPr>
          <w:sz w:val="26"/>
          <w:szCs w:val="26"/>
        </w:rPr>
        <w:t>e preencha na tabela do 5º ano IEIJ a sua altura</w:t>
      </w:r>
      <w:r w:rsidR="00AE6CFA">
        <w:rPr>
          <w:sz w:val="26"/>
          <w:szCs w:val="26"/>
        </w:rPr>
        <w:t>. Na</w:t>
      </w:r>
      <w:r w:rsidRPr="00E668F0">
        <w:rPr>
          <w:sz w:val="26"/>
          <w:szCs w:val="26"/>
        </w:rPr>
        <w:t xml:space="preserve"> semana que vem utilizaremos esses dados para </w:t>
      </w:r>
      <w:r w:rsidR="00E668F0" w:rsidRPr="00E668F0">
        <w:rPr>
          <w:sz w:val="26"/>
          <w:szCs w:val="26"/>
        </w:rPr>
        <w:t xml:space="preserve">a </w:t>
      </w:r>
      <w:r w:rsidRPr="00E668F0">
        <w:rPr>
          <w:sz w:val="26"/>
          <w:szCs w:val="26"/>
        </w:rPr>
        <w:t>confec</w:t>
      </w:r>
      <w:r w:rsidR="00E668F0" w:rsidRPr="00E668F0">
        <w:rPr>
          <w:sz w:val="26"/>
          <w:szCs w:val="26"/>
        </w:rPr>
        <w:t>ção de</w:t>
      </w:r>
      <w:r w:rsidRPr="00E668F0">
        <w:rPr>
          <w:sz w:val="26"/>
          <w:szCs w:val="26"/>
        </w:rPr>
        <w:t xml:space="preserve"> um gráfico.</w:t>
      </w:r>
    </w:p>
    <w:p w14:paraId="70F1EF6B" w14:textId="77777777" w:rsidR="00B9579B" w:rsidRPr="00B9579B" w:rsidRDefault="00B9579B" w:rsidP="00B9579B">
      <w:pPr>
        <w:pStyle w:val="Corpodetexto"/>
      </w:pPr>
    </w:p>
    <w:sectPr w:rsidR="00B9579B" w:rsidRPr="00B9579B" w:rsidSect="000826A0">
      <w:headerReference w:type="default" r:id="rId10"/>
      <w:headerReference w:type="first" r:id="rId11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58A78" w14:textId="77777777" w:rsidR="00FA7C9C" w:rsidRDefault="00FA7C9C">
      <w:pPr>
        <w:spacing w:before="0"/>
      </w:pPr>
      <w:r>
        <w:separator/>
      </w:r>
    </w:p>
  </w:endnote>
  <w:endnote w:type="continuationSeparator" w:id="0">
    <w:p w14:paraId="0C6B99BC" w14:textId="77777777" w:rsidR="00FA7C9C" w:rsidRDefault="00FA7C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A4DFF" w14:textId="77777777" w:rsidR="00FA7C9C" w:rsidRDefault="00FA7C9C">
      <w:pPr>
        <w:spacing w:before="0"/>
      </w:pPr>
      <w:r>
        <w:separator/>
      </w:r>
    </w:p>
  </w:footnote>
  <w:footnote w:type="continuationSeparator" w:id="0">
    <w:p w14:paraId="7965D529" w14:textId="77777777" w:rsidR="00FA7C9C" w:rsidRDefault="00FA7C9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228E927C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E668F0">
      <w:rPr>
        <w:rStyle w:val="RefernciaSutil"/>
        <w:rFonts w:cs="Calibri"/>
        <w:smallCaps w:val="0"/>
        <w:color w:val="auto"/>
        <w:u w:val="none"/>
      </w:rPr>
      <w:t>10</w:t>
    </w:r>
    <w:r w:rsidR="00780399">
      <w:rPr>
        <w:rStyle w:val="RefernciaSutil"/>
        <w:rFonts w:cs="Calibri"/>
        <w:smallCaps w:val="0"/>
        <w:color w:val="auto"/>
        <w:u w:val="none"/>
      </w:rPr>
      <w:t xml:space="preserve"> </w:t>
    </w:r>
    <w:r w:rsidR="002C131D">
      <w:rPr>
        <w:rStyle w:val="RefernciaSutil"/>
        <w:rFonts w:cs="Calibri"/>
        <w:smallCaps w:val="0"/>
        <w:color w:val="auto"/>
        <w:u w:val="none"/>
      </w:rPr>
      <w:t xml:space="preserve">de </w:t>
    </w:r>
    <w:r w:rsidR="000E6F76">
      <w:rPr>
        <w:rStyle w:val="RefernciaSutil"/>
        <w:rFonts w:cs="Calibri"/>
        <w:smallCaps w:val="0"/>
        <w:color w:val="auto"/>
        <w:u w:val="none"/>
      </w:rPr>
      <w:t>setembro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077DD098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780399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E5EC1"/>
    <w:multiLevelType w:val="hybridMultilevel"/>
    <w:tmpl w:val="4BB6F2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B25249"/>
    <w:multiLevelType w:val="hybridMultilevel"/>
    <w:tmpl w:val="F9EEA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62D87"/>
    <w:multiLevelType w:val="hybridMultilevel"/>
    <w:tmpl w:val="1DB6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75F85"/>
    <w:multiLevelType w:val="hybridMultilevel"/>
    <w:tmpl w:val="56D47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1D3479"/>
    <w:multiLevelType w:val="hybridMultilevel"/>
    <w:tmpl w:val="983CD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5"/>
  </w:num>
  <w:num w:numId="6">
    <w:abstractNumId w:val="27"/>
  </w:num>
  <w:num w:numId="7">
    <w:abstractNumId w:val="13"/>
  </w:num>
  <w:num w:numId="8">
    <w:abstractNumId w:val="28"/>
  </w:num>
  <w:num w:numId="9">
    <w:abstractNumId w:val="34"/>
  </w:num>
  <w:num w:numId="10">
    <w:abstractNumId w:val="24"/>
  </w:num>
  <w:num w:numId="11">
    <w:abstractNumId w:val="19"/>
  </w:num>
  <w:num w:numId="12">
    <w:abstractNumId w:val="35"/>
  </w:num>
  <w:num w:numId="13">
    <w:abstractNumId w:val="10"/>
  </w:num>
  <w:num w:numId="14">
    <w:abstractNumId w:val="26"/>
  </w:num>
  <w:num w:numId="15">
    <w:abstractNumId w:val="33"/>
  </w:num>
  <w:num w:numId="16">
    <w:abstractNumId w:val="11"/>
  </w:num>
  <w:num w:numId="17">
    <w:abstractNumId w:val="4"/>
  </w:num>
  <w:num w:numId="18">
    <w:abstractNumId w:val="29"/>
  </w:num>
  <w:num w:numId="19">
    <w:abstractNumId w:val="22"/>
  </w:num>
  <w:num w:numId="20">
    <w:abstractNumId w:val="17"/>
  </w:num>
  <w:num w:numId="21">
    <w:abstractNumId w:val="15"/>
  </w:num>
  <w:num w:numId="22">
    <w:abstractNumId w:val="7"/>
  </w:num>
  <w:num w:numId="23">
    <w:abstractNumId w:val="20"/>
  </w:num>
  <w:num w:numId="24">
    <w:abstractNumId w:val="6"/>
  </w:num>
  <w:num w:numId="25">
    <w:abstractNumId w:val="21"/>
  </w:num>
  <w:num w:numId="26">
    <w:abstractNumId w:val="3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2"/>
  </w:num>
  <w:num w:numId="31">
    <w:abstractNumId w:val="16"/>
  </w:num>
  <w:num w:numId="32">
    <w:abstractNumId w:val="32"/>
  </w:num>
  <w:num w:numId="33">
    <w:abstractNumId w:val="18"/>
  </w:num>
  <w:num w:numId="34">
    <w:abstractNumId w:val="25"/>
  </w:num>
  <w:num w:numId="35">
    <w:abstractNumId w:val="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5D6D"/>
    <w:rsid w:val="0005273E"/>
    <w:rsid w:val="000815DD"/>
    <w:rsid w:val="000826A0"/>
    <w:rsid w:val="00096F99"/>
    <w:rsid w:val="000A3CEF"/>
    <w:rsid w:val="000A711C"/>
    <w:rsid w:val="000C25E3"/>
    <w:rsid w:val="000C7E22"/>
    <w:rsid w:val="000D619F"/>
    <w:rsid w:val="000E6F76"/>
    <w:rsid w:val="0010039D"/>
    <w:rsid w:val="001003A2"/>
    <w:rsid w:val="00100CF1"/>
    <w:rsid w:val="00117847"/>
    <w:rsid w:val="00132ECB"/>
    <w:rsid w:val="001761F1"/>
    <w:rsid w:val="00177EEC"/>
    <w:rsid w:val="001A4304"/>
    <w:rsid w:val="001B2995"/>
    <w:rsid w:val="001D192F"/>
    <w:rsid w:val="001D3EDE"/>
    <w:rsid w:val="001D5209"/>
    <w:rsid w:val="001F4502"/>
    <w:rsid w:val="00202F3B"/>
    <w:rsid w:val="002141ED"/>
    <w:rsid w:val="00214692"/>
    <w:rsid w:val="002461F7"/>
    <w:rsid w:val="00255A74"/>
    <w:rsid w:val="00263958"/>
    <w:rsid w:val="002832DF"/>
    <w:rsid w:val="00291CCC"/>
    <w:rsid w:val="002B3F7F"/>
    <w:rsid w:val="002C131D"/>
    <w:rsid w:val="002E58DE"/>
    <w:rsid w:val="002E7435"/>
    <w:rsid w:val="00301B70"/>
    <w:rsid w:val="00305933"/>
    <w:rsid w:val="00306084"/>
    <w:rsid w:val="003421D0"/>
    <w:rsid w:val="003468DA"/>
    <w:rsid w:val="00364E6C"/>
    <w:rsid w:val="00382E30"/>
    <w:rsid w:val="003846CE"/>
    <w:rsid w:val="00391877"/>
    <w:rsid w:val="00392C80"/>
    <w:rsid w:val="00397921"/>
    <w:rsid w:val="003F09C0"/>
    <w:rsid w:val="003F6CFC"/>
    <w:rsid w:val="003F7B29"/>
    <w:rsid w:val="003F7E05"/>
    <w:rsid w:val="00401378"/>
    <w:rsid w:val="00402E41"/>
    <w:rsid w:val="00415CE6"/>
    <w:rsid w:val="00446F1E"/>
    <w:rsid w:val="00451537"/>
    <w:rsid w:val="004605CF"/>
    <w:rsid w:val="00463B45"/>
    <w:rsid w:val="00464746"/>
    <w:rsid w:val="004739A4"/>
    <w:rsid w:val="00475A06"/>
    <w:rsid w:val="00490BA0"/>
    <w:rsid w:val="004B2A31"/>
    <w:rsid w:val="004C1E0C"/>
    <w:rsid w:val="004E0E75"/>
    <w:rsid w:val="004E4688"/>
    <w:rsid w:val="004F0D83"/>
    <w:rsid w:val="004F387D"/>
    <w:rsid w:val="00501B99"/>
    <w:rsid w:val="005347B9"/>
    <w:rsid w:val="00534830"/>
    <w:rsid w:val="00543DAB"/>
    <w:rsid w:val="00584F71"/>
    <w:rsid w:val="00585031"/>
    <w:rsid w:val="005A333C"/>
    <w:rsid w:val="005B5EFE"/>
    <w:rsid w:val="005C0967"/>
    <w:rsid w:val="005C431D"/>
    <w:rsid w:val="005E58C3"/>
    <w:rsid w:val="005E5FC7"/>
    <w:rsid w:val="005F266F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8075E"/>
    <w:rsid w:val="00690E0B"/>
    <w:rsid w:val="006B38E2"/>
    <w:rsid w:val="006C60D4"/>
    <w:rsid w:val="006D1FD1"/>
    <w:rsid w:val="006D38B0"/>
    <w:rsid w:val="006E1716"/>
    <w:rsid w:val="006F30E7"/>
    <w:rsid w:val="006F7BFA"/>
    <w:rsid w:val="00705248"/>
    <w:rsid w:val="00710943"/>
    <w:rsid w:val="007219F4"/>
    <w:rsid w:val="00765A41"/>
    <w:rsid w:val="00775151"/>
    <w:rsid w:val="00777051"/>
    <w:rsid w:val="00780399"/>
    <w:rsid w:val="007A227A"/>
    <w:rsid w:val="007A2D8E"/>
    <w:rsid w:val="007B6035"/>
    <w:rsid w:val="007D6879"/>
    <w:rsid w:val="007D68E2"/>
    <w:rsid w:val="007E06D8"/>
    <w:rsid w:val="007E6C9C"/>
    <w:rsid w:val="007F4778"/>
    <w:rsid w:val="00802B8A"/>
    <w:rsid w:val="008167B4"/>
    <w:rsid w:val="00831016"/>
    <w:rsid w:val="00832417"/>
    <w:rsid w:val="00837E16"/>
    <w:rsid w:val="008410EC"/>
    <w:rsid w:val="00866CAE"/>
    <w:rsid w:val="0087027B"/>
    <w:rsid w:val="00875268"/>
    <w:rsid w:val="0088327A"/>
    <w:rsid w:val="008C69D1"/>
    <w:rsid w:val="008D04FC"/>
    <w:rsid w:val="008E20B8"/>
    <w:rsid w:val="008F5A80"/>
    <w:rsid w:val="009011E6"/>
    <w:rsid w:val="00901BAF"/>
    <w:rsid w:val="009129AE"/>
    <w:rsid w:val="0094773E"/>
    <w:rsid w:val="00953D35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47505"/>
    <w:rsid w:val="00A47DBE"/>
    <w:rsid w:val="00A5780F"/>
    <w:rsid w:val="00A703C9"/>
    <w:rsid w:val="00A7462B"/>
    <w:rsid w:val="00A76A5D"/>
    <w:rsid w:val="00A9206E"/>
    <w:rsid w:val="00A93926"/>
    <w:rsid w:val="00A9569E"/>
    <w:rsid w:val="00A966E7"/>
    <w:rsid w:val="00AB0E22"/>
    <w:rsid w:val="00AC5070"/>
    <w:rsid w:val="00AC61DC"/>
    <w:rsid w:val="00AE1A86"/>
    <w:rsid w:val="00AE3377"/>
    <w:rsid w:val="00AE6CFA"/>
    <w:rsid w:val="00B07A3B"/>
    <w:rsid w:val="00B234A3"/>
    <w:rsid w:val="00B32A93"/>
    <w:rsid w:val="00B45417"/>
    <w:rsid w:val="00B5130D"/>
    <w:rsid w:val="00B551C7"/>
    <w:rsid w:val="00B9579B"/>
    <w:rsid w:val="00BA1474"/>
    <w:rsid w:val="00BB0461"/>
    <w:rsid w:val="00BB5307"/>
    <w:rsid w:val="00BC543F"/>
    <w:rsid w:val="00BE70CC"/>
    <w:rsid w:val="00BF13B4"/>
    <w:rsid w:val="00C0179D"/>
    <w:rsid w:val="00C12151"/>
    <w:rsid w:val="00C432AF"/>
    <w:rsid w:val="00C464A9"/>
    <w:rsid w:val="00C7091D"/>
    <w:rsid w:val="00C721BF"/>
    <w:rsid w:val="00C8235A"/>
    <w:rsid w:val="00C9067F"/>
    <w:rsid w:val="00CC5614"/>
    <w:rsid w:val="00CC63F1"/>
    <w:rsid w:val="00CE1A93"/>
    <w:rsid w:val="00CE48AF"/>
    <w:rsid w:val="00CF24D0"/>
    <w:rsid w:val="00CF7F34"/>
    <w:rsid w:val="00D07CE0"/>
    <w:rsid w:val="00D1583D"/>
    <w:rsid w:val="00D2597D"/>
    <w:rsid w:val="00D43C73"/>
    <w:rsid w:val="00D524BE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E02A91"/>
    <w:rsid w:val="00E16754"/>
    <w:rsid w:val="00E256CB"/>
    <w:rsid w:val="00E3763D"/>
    <w:rsid w:val="00E37B49"/>
    <w:rsid w:val="00E415B6"/>
    <w:rsid w:val="00E4550A"/>
    <w:rsid w:val="00E45A74"/>
    <w:rsid w:val="00E6508C"/>
    <w:rsid w:val="00E668F0"/>
    <w:rsid w:val="00E84D8B"/>
    <w:rsid w:val="00E87597"/>
    <w:rsid w:val="00EA55BF"/>
    <w:rsid w:val="00EB4F94"/>
    <w:rsid w:val="00EC015F"/>
    <w:rsid w:val="00EC130B"/>
    <w:rsid w:val="00ED7E98"/>
    <w:rsid w:val="00EE23BE"/>
    <w:rsid w:val="00EF520A"/>
    <w:rsid w:val="00F002F5"/>
    <w:rsid w:val="00F02DB2"/>
    <w:rsid w:val="00F06988"/>
    <w:rsid w:val="00F12C23"/>
    <w:rsid w:val="00F1720A"/>
    <w:rsid w:val="00F25BC2"/>
    <w:rsid w:val="00F34E42"/>
    <w:rsid w:val="00F36E16"/>
    <w:rsid w:val="00F434E3"/>
    <w:rsid w:val="00F66162"/>
    <w:rsid w:val="00F773F8"/>
    <w:rsid w:val="00F7787A"/>
    <w:rsid w:val="00F96596"/>
    <w:rsid w:val="00FA7C9C"/>
    <w:rsid w:val="00FB1C59"/>
    <w:rsid w:val="00FB5404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i0nx9uMHtcZNF-wiJTicBm-8w1KuGWOfVGIjQ8i8HEE/edit?usp=sharin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3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3</cp:revision>
  <cp:lastPrinted>2020-08-28T18:05:00Z</cp:lastPrinted>
  <dcterms:created xsi:type="dcterms:W3CDTF">2020-09-09T12:18:00Z</dcterms:created>
  <dcterms:modified xsi:type="dcterms:W3CDTF">2020-09-09T17:55:00Z</dcterms:modified>
</cp:coreProperties>
</file>