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122044A" w:rsidR="001761F1" w:rsidRDefault="00E668F0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medidas com </w:t>
      </w:r>
      <w:r w:rsidR="005F266F">
        <w:rPr>
          <w:sz w:val="32"/>
          <w:szCs w:val="32"/>
        </w:rPr>
        <w:t>Números decimais</w:t>
      </w:r>
      <w:r w:rsidR="004E4BCA">
        <w:rPr>
          <w:sz w:val="32"/>
          <w:szCs w:val="32"/>
        </w:rPr>
        <w:t xml:space="preserve"> parte 2</w:t>
      </w:r>
    </w:p>
    <w:p w14:paraId="541AC182" w14:textId="559AD5F6" w:rsidR="004E4BCA" w:rsidRPr="00030B6C" w:rsidRDefault="004E4BCA" w:rsidP="00030B6C">
      <w:pPr>
        <w:pStyle w:val="Corpodetexto"/>
        <w:spacing w:before="120" w:after="0" w:line="312" w:lineRule="auto"/>
        <w:rPr>
          <w:sz w:val="26"/>
          <w:szCs w:val="26"/>
        </w:rPr>
      </w:pPr>
      <w:r w:rsidRPr="00030B6C">
        <w:rPr>
          <w:sz w:val="26"/>
          <w:szCs w:val="26"/>
        </w:rPr>
        <w:t>Bom dia 5º ano!</w:t>
      </w:r>
    </w:p>
    <w:p w14:paraId="25D97D44" w14:textId="415CF356" w:rsidR="004E4BCA" w:rsidRDefault="004E4BCA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030B6C">
        <w:rPr>
          <w:sz w:val="26"/>
          <w:szCs w:val="26"/>
        </w:rPr>
        <w:t>Na atividade de hoje, conforme combinado semana passada, daremos continuidade à atividade de medidas com decimais.</w:t>
      </w:r>
    </w:p>
    <w:p w14:paraId="25F00D4D" w14:textId="77777777" w:rsidR="00030B6C" w:rsidRPr="00030B6C" w:rsidRDefault="00030B6C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</w:p>
    <w:p w14:paraId="7332F78A" w14:textId="77777777" w:rsidR="00030B6C" w:rsidRPr="00030B6C" w:rsidRDefault="004E4BCA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030B6C">
        <w:rPr>
          <w:b/>
          <w:bCs/>
          <w:i/>
          <w:iCs/>
          <w:sz w:val="26"/>
          <w:szCs w:val="26"/>
          <w:u w:val="single"/>
        </w:rPr>
        <w:t>Proposta:</w:t>
      </w:r>
      <w:r w:rsidRPr="00030B6C">
        <w:rPr>
          <w:b/>
          <w:bCs/>
          <w:sz w:val="26"/>
          <w:szCs w:val="26"/>
        </w:rPr>
        <w:t xml:space="preserve"> </w:t>
      </w:r>
      <w:r w:rsidRPr="00030B6C">
        <w:rPr>
          <w:sz w:val="26"/>
          <w:szCs w:val="26"/>
        </w:rPr>
        <w:t xml:space="preserve">Confeccionar um gráfico, manuscrito, com os dados coletados das alturas dos alunos da nossa sala. </w:t>
      </w:r>
    </w:p>
    <w:p w14:paraId="3C2FD5E7" w14:textId="37B1D7D2" w:rsidR="00030B6C" w:rsidRPr="00030B6C" w:rsidRDefault="004E4BCA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030B6C">
        <w:rPr>
          <w:sz w:val="26"/>
          <w:szCs w:val="26"/>
        </w:rPr>
        <w:t>Como a medida está em metros, com números que variam entre 1 e 2 inteiros, é importante pensar em uma escala decimal</w:t>
      </w:r>
      <w:r w:rsidR="00030B6C" w:rsidRPr="00030B6C">
        <w:rPr>
          <w:sz w:val="26"/>
          <w:szCs w:val="26"/>
        </w:rPr>
        <w:t xml:space="preserve"> para o eixo numérico do gráfico</w:t>
      </w:r>
      <w:r w:rsidRPr="00030B6C">
        <w:rPr>
          <w:sz w:val="26"/>
          <w:szCs w:val="26"/>
        </w:rPr>
        <w:t xml:space="preserve">, </w:t>
      </w:r>
      <w:r w:rsidR="00030B6C" w:rsidRPr="00030B6C">
        <w:rPr>
          <w:sz w:val="26"/>
          <w:szCs w:val="26"/>
        </w:rPr>
        <w:t>como no exemplo do infográfico a seguir</w:t>
      </w:r>
      <w:r w:rsidRPr="00030B6C">
        <w:rPr>
          <w:sz w:val="26"/>
          <w:szCs w:val="26"/>
        </w:rPr>
        <w:t xml:space="preserve">: </w:t>
      </w:r>
    </w:p>
    <w:p w14:paraId="3ABAC048" w14:textId="7C6CAB66" w:rsidR="004E4BCA" w:rsidRPr="00030B6C" w:rsidRDefault="00030B6C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bookmarkStart w:id="0" w:name="_GoBack"/>
      <w:r w:rsidRPr="00030B6C">
        <w:rPr>
          <w:noProof/>
          <w:sz w:val="26"/>
          <w:szCs w:val="26"/>
        </w:rPr>
        <w:drawing>
          <wp:inline distT="0" distB="0" distL="0" distR="0" wp14:anchorId="1FA161C9" wp14:editId="610B3763">
            <wp:extent cx="5909310" cy="2320290"/>
            <wp:effectExtent l="0" t="0" r="0" b="3810"/>
            <wp:docPr id="4" name="Imagem 4" descr="Questão 25 | Enem Revisão |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ão 25 | Enem Revisão | Educ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F8713F" w14:textId="57F4E505" w:rsidR="00030B6C" w:rsidRPr="00030B6C" w:rsidRDefault="00030B6C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030B6C">
        <w:rPr>
          <w:sz w:val="26"/>
          <w:szCs w:val="26"/>
        </w:rPr>
        <w:t>No eixo vertical, cada espacinho equivale a 0,1. Você também pode tentar fazer com outros valores.</w:t>
      </w:r>
    </w:p>
    <w:p w14:paraId="28A938EC" w14:textId="505E6253" w:rsidR="004E4BCA" w:rsidRPr="00030B6C" w:rsidRDefault="00A73A41" w:rsidP="00030B6C">
      <w:pPr>
        <w:pStyle w:val="Corpodetexto"/>
        <w:spacing w:before="120" w:after="0" w:line="312" w:lineRule="auto"/>
        <w:rPr>
          <w:sz w:val="26"/>
          <w:szCs w:val="26"/>
        </w:rPr>
      </w:pPr>
      <w:r>
        <w:rPr>
          <w:sz w:val="26"/>
          <w:szCs w:val="26"/>
        </w:rPr>
        <w:t>Os d</w:t>
      </w:r>
      <w:r w:rsidR="004E4BCA" w:rsidRPr="00030B6C">
        <w:rPr>
          <w:sz w:val="26"/>
          <w:szCs w:val="26"/>
        </w:rPr>
        <w:t>ados</w:t>
      </w:r>
      <w:r>
        <w:rPr>
          <w:sz w:val="26"/>
          <w:szCs w:val="26"/>
        </w:rPr>
        <w:t xml:space="preserve"> estão </w:t>
      </w:r>
      <w:r w:rsidR="004E4BCA" w:rsidRPr="00030B6C">
        <w:rPr>
          <w:sz w:val="26"/>
          <w:szCs w:val="26"/>
        </w:rPr>
        <w:t xml:space="preserve">disponíveis em: </w:t>
      </w:r>
      <w:hyperlink r:id="rId8" w:history="1">
        <w:r w:rsidR="004E4BCA" w:rsidRPr="00030B6C">
          <w:rPr>
            <w:rStyle w:val="Hyperlink"/>
            <w:sz w:val="26"/>
            <w:szCs w:val="26"/>
          </w:rPr>
          <w:t>https://docs.google.com/document/d/1i0nx9uMHtcZNF-wiJTicBm-8w1KuGWOfVGIjQ8i8HEE/edit?usp=sharing</w:t>
        </w:r>
      </w:hyperlink>
    </w:p>
    <w:p w14:paraId="06E8B660" w14:textId="77777777" w:rsidR="004E4BCA" w:rsidRPr="00030B6C" w:rsidRDefault="004E4BCA" w:rsidP="00030B6C">
      <w:pPr>
        <w:pStyle w:val="Corpodetexto"/>
        <w:spacing w:before="120" w:after="0" w:line="312" w:lineRule="auto"/>
        <w:rPr>
          <w:sz w:val="26"/>
          <w:szCs w:val="26"/>
        </w:rPr>
      </w:pPr>
    </w:p>
    <w:p w14:paraId="70F1EF6B" w14:textId="4F28114D" w:rsidR="00B9579B" w:rsidRPr="00A73A41" w:rsidRDefault="004E4BCA" w:rsidP="00A73A41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 w:rsidRPr="00A73A41">
        <w:rPr>
          <w:sz w:val="26"/>
          <w:szCs w:val="26"/>
        </w:rPr>
        <w:t>IMPORTANTE: Esse tipo de documento editável é muito utilizado pelos professores e alunos do fundamental 2, devido a facilidade de salvar, compartilhar e visualizar por várias pessoas simultaneamente conforme forem digitan</w:t>
      </w:r>
      <w:r w:rsidR="00A73A41" w:rsidRPr="00A73A41">
        <w:rPr>
          <w:sz w:val="26"/>
          <w:szCs w:val="26"/>
        </w:rPr>
        <w:t>do</w:t>
      </w:r>
      <w:r w:rsidRPr="00A73A41">
        <w:rPr>
          <w:sz w:val="26"/>
          <w:szCs w:val="26"/>
        </w:rPr>
        <w:t xml:space="preserve">. </w:t>
      </w:r>
      <w:r w:rsidR="00A73A41">
        <w:rPr>
          <w:sz w:val="26"/>
          <w:szCs w:val="26"/>
        </w:rPr>
        <w:t>E como vocês estão quase concluindo o fundamental 1</w:t>
      </w:r>
      <w:r w:rsidRPr="00A73A41">
        <w:rPr>
          <w:sz w:val="26"/>
          <w:szCs w:val="26"/>
        </w:rPr>
        <w:t xml:space="preserve">, é essencial que todos tentem </w:t>
      </w:r>
      <w:r w:rsidR="00A73A41">
        <w:rPr>
          <w:sz w:val="26"/>
          <w:szCs w:val="26"/>
        </w:rPr>
        <w:t>utilizar o Google Docs para aprender a mexer.</w:t>
      </w:r>
    </w:p>
    <w:sectPr w:rsidR="00B9579B" w:rsidRPr="00A73A41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D3CB" w14:textId="77777777" w:rsidR="00F147D8" w:rsidRDefault="00F147D8">
      <w:pPr>
        <w:spacing w:before="0"/>
      </w:pPr>
      <w:r>
        <w:separator/>
      </w:r>
    </w:p>
  </w:endnote>
  <w:endnote w:type="continuationSeparator" w:id="0">
    <w:p w14:paraId="2588BD90" w14:textId="77777777" w:rsidR="00F147D8" w:rsidRDefault="00F147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8DD1A" w14:textId="77777777" w:rsidR="00F147D8" w:rsidRDefault="00F147D8">
      <w:pPr>
        <w:spacing w:before="0"/>
      </w:pPr>
      <w:r>
        <w:separator/>
      </w:r>
    </w:p>
  </w:footnote>
  <w:footnote w:type="continuationSeparator" w:id="0">
    <w:p w14:paraId="25BD1F89" w14:textId="77777777" w:rsidR="00F147D8" w:rsidRDefault="00F147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7A09643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668F0">
      <w:rPr>
        <w:rStyle w:val="RefernciaSutil"/>
        <w:rFonts w:cs="Calibri"/>
        <w:smallCaps w:val="0"/>
        <w:color w:val="auto"/>
        <w:u w:val="none"/>
      </w:rPr>
      <w:t>1</w:t>
    </w:r>
    <w:r w:rsidR="00A73A41">
      <w:rPr>
        <w:rStyle w:val="RefernciaSutil"/>
        <w:rFonts w:cs="Calibri"/>
        <w:smallCaps w:val="0"/>
        <w:color w:val="auto"/>
        <w:u w:val="none"/>
      </w:rPr>
      <w:t>4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7"/>
  </w:num>
  <w:num w:numId="7">
    <w:abstractNumId w:val="13"/>
  </w:num>
  <w:num w:numId="8">
    <w:abstractNumId w:val="28"/>
  </w:num>
  <w:num w:numId="9">
    <w:abstractNumId w:val="34"/>
  </w:num>
  <w:num w:numId="10">
    <w:abstractNumId w:val="24"/>
  </w:num>
  <w:num w:numId="11">
    <w:abstractNumId w:val="19"/>
  </w:num>
  <w:num w:numId="12">
    <w:abstractNumId w:val="35"/>
  </w:num>
  <w:num w:numId="13">
    <w:abstractNumId w:val="10"/>
  </w:num>
  <w:num w:numId="14">
    <w:abstractNumId w:val="26"/>
  </w:num>
  <w:num w:numId="15">
    <w:abstractNumId w:val="33"/>
  </w:num>
  <w:num w:numId="16">
    <w:abstractNumId w:val="11"/>
  </w:num>
  <w:num w:numId="17">
    <w:abstractNumId w:val="4"/>
  </w:num>
  <w:num w:numId="18">
    <w:abstractNumId w:val="29"/>
  </w:num>
  <w:num w:numId="19">
    <w:abstractNumId w:val="22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21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6"/>
  </w:num>
  <w:num w:numId="32">
    <w:abstractNumId w:val="32"/>
  </w:num>
  <w:num w:numId="33">
    <w:abstractNumId w:val="18"/>
  </w:num>
  <w:num w:numId="34">
    <w:abstractNumId w:val="25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30B6C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347B9"/>
    <w:rsid w:val="00534830"/>
    <w:rsid w:val="00543DAB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3A41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AE6CFA"/>
    <w:rsid w:val="00B07A3B"/>
    <w:rsid w:val="00B234A3"/>
    <w:rsid w:val="00B32A93"/>
    <w:rsid w:val="00B45417"/>
    <w:rsid w:val="00B5130D"/>
    <w:rsid w:val="00B551C7"/>
    <w:rsid w:val="00B9579B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668F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0nx9uMHtcZNF-wiJTicBm-8w1KuGWOfVGIjQ8i8HEE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2020-09-11T19:21:00Z</dcterms:created>
  <dcterms:modified xsi:type="dcterms:W3CDTF">2020-09-11T19:21:00Z</dcterms:modified>
</cp:coreProperties>
</file>