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9C7EBF3" w:rsidR="001761F1" w:rsidRDefault="00D51A5C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videoconferência – atividade </w:t>
      </w:r>
      <w:r w:rsidR="00D22C04">
        <w:rPr>
          <w:sz w:val="32"/>
          <w:szCs w:val="32"/>
        </w:rPr>
        <w:t>de decimais no Google Forms</w:t>
      </w:r>
      <w:bookmarkStart w:id="0" w:name="_GoBack"/>
      <w:bookmarkEnd w:id="0"/>
    </w:p>
    <w:p w14:paraId="541AC182" w14:textId="43C105A0" w:rsidR="004E4BCA" w:rsidRDefault="004E4BCA" w:rsidP="00030B6C">
      <w:pPr>
        <w:pStyle w:val="Corpodetexto"/>
        <w:spacing w:before="120" w:after="0" w:line="312" w:lineRule="auto"/>
        <w:rPr>
          <w:sz w:val="26"/>
          <w:szCs w:val="26"/>
        </w:rPr>
      </w:pPr>
      <w:r w:rsidRPr="00030B6C">
        <w:rPr>
          <w:sz w:val="26"/>
          <w:szCs w:val="26"/>
        </w:rPr>
        <w:t>Bom dia 5º ano</w:t>
      </w:r>
      <w:r w:rsidR="00D51A5C">
        <w:rPr>
          <w:sz w:val="26"/>
          <w:szCs w:val="26"/>
        </w:rPr>
        <w:t>,</w:t>
      </w:r>
    </w:p>
    <w:p w14:paraId="5F0193A7" w14:textId="77777777" w:rsidR="009F5979" w:rsidRPr="00030B6C" w:rsidRDefault="009F5979" w:rsidP="00030B6C">
      <w:pPr>
        <w:pStyle w:val="Corpodetexto"/>
        <w:spacing w:before="120" w:after="0" w:line="312" w:lineRule="auto"/>
        <w:rPr>
          <w:sz w:val="26"/>
          <w:szCs w:val="26"/>
        </w:rPr>
      </w:pPr>
    </w:p>
    <w:p w14:paraId="77A84B6D" w14:textId="210F68A2" w:rsidR="009F5979" w:rsidRDefault="00D51A5C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Quarta-feira é dia de videoconferência de matemática. Nos vemos as 10h para tomarmos consciência sobre alguns aplicativos do </w:t>
      </w:r>
      <w:r w:rsidR="00073989">
        <w:rPr>
          <w:sz w:val="26"/>
          <w:szCs w:val="26"/>
        </w:rPr>
        <w:t>G</w:t>
      </w:r>
      <w:r>
        <w:rPr>
          <w:sz w:val="26"/>
          <w:szCs w:val="26"/>
        </w:rPr>
        <w:t xml:space="preserve">oogle e para realizarmos uma atividade sobre números decimais no </w:t>
      </w:r>
      <w:r w:rsidR="00D22C04">
        <w:rPr>
          <w:sz w:val="26"/>
          <w:szCs w:val="26"/>
        </w:rPr>
        <w:t>G</w:t>
      </w:r>
      <w:r>
        <w:rPr>
          <w:sz w:val="26"/>
          <w:szCs w:val="26"/>
        </w:rPr>
        <w:t xml:space="preserve">oogle </w:t>
      </w:r>
      <w:proofErr w:type="spellStart"/>
      <w:r>
        <w:rPr>
          <w:sz w:val="26"/>
          <w:szCs w:val="26"/>
        </w:rPr>
        <w:t>forms</w:t>
      </w:r>
      <w:proofErr w:type="spellEnd"/>
      <w:r w:rsidR="00D22C04">
        <w:rPr>
          <w:sz w:val="26"/>
          <w:szCs w:val="26"/>
        </w:rPr>
        <w:t>.</w:t>
      </w:r>
    </w:p>
    <w:p w14:paraId="62E69A79" w14:textId="77777777" w:rsidR="009F5979" w:rsidRDefault="009F5979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</w:p>
    <w:p w14:paraId="28B50DC5" w14:textId="3A0813A6" w:rsidR="009F5979" w:rsidRDefault="009F5979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Formulário disponível em:</w:t>
      </w:r>
    </w:p>
    <w:p w14:paraId="36951581" w14:textId="5214FF6E" w:rsidR="009F5979" w:rsidRDefault="007F178A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hyperlink r:id="rId7" w:history="1">
        <w:r w:rsidR="009F5979" w:rsidRPr="00A344C2">
          <w:rPr>
            <w:rStyle w:val="Hyperlink"/>
            <w:sz w:val="26"/>
            <w:szCs w:val="26"/>
          </w:rPr>
          <w:t>https://docs.google.com/forms/d/e/1FAIpQLSexBuGQEyASdhFKoagZYdlgbPv2xkSzEAX-1CaQyz2mUT0EGg/viewform?usp=sf_link</w:t>
        </w:r>
      </w:hyperlink>
    </w:p>
    <w:p w14:paraId="730D2DD5" w14:textId="77777777" w:rsidR="009F5979" w:rsidRDefault="009F5979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</w:p>
    <w:p w14:paraId="0118AF95" w14:textId="0ADEC74F" w:rsidR="00D51A5C" w:rsidRDefault="00D51A5C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Até mais!</w:t>
      </w:r>
    </w:p>
    <w:sectPr w:rsidR="00D51A5C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1841" w14:textId="77777777" w:rsidR="007F178A" w:rsidRDefault="007F178A">
      <w:pPr>
        <w:spacing w:before="0"/>
      </w:pPr>
      <w:r>
        <w:separator/>
      </w:r>
    </w:p>
  </w:endnote>
  <w:endnote w:type="continuationSeparator" w:id="0">
    <w:p w14:paraId="7C958EC1" w14:textId="77777777" w:rsidR="007F178A" w:rsidRDefault="007F17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DC6F8" w14:textId="77777777" w:rsidR="007F178A" w:rsidRDefault="007F178A">
      <w:pPr>
        <w:spacing w:before="0"/>
      </w:pPr>
      <w:r>
        <w:separator/>
      </w:r>
    </w:p>
  </w:footnote>
  <w:footnote w:type="continuationSeparator" w:id="0">
    <w:p w14:paraId="7C413CF1" w14:textId="77777777" w:rsidR="007F178A" w:rsidRDefault="007F17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F9BD5E0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668F0">
      <w:rPr>
        <w:rStyle w:val="RefernciaSutil"/>
        <w:rFonts w:cs="Calibri"/>
        <w:smallCaps w:val="0"/>
        <w:color w:val="auto"/>
        <w:u w:val="none"/>
      </w:rPr>
      <w:t>1</w:t>
    </w:r>
    <w:r w:rsidR="00D51A5C">
      <w:rPr>
        <w:rStyle w:val="RefernciaSutil"/>
        <w:rFonts w:cs="Calibri"/>
        <w:smallCaps w:val="0"/>
        <w:color w:val="auto"/>
        <w:u w:val="none"/>
      </w:rPr>
      <w:t>6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77DD09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80399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5"/>
  </w:num>
  <w:num w:numId="6">
    <w:abstractNumId w:val="27"/>
  </w:num>
  <w:num w:numId="7">
    <w:abstractNumId w:val="13"/>
  </w:num>
  <w:num w:numId="8">
    <w:abstractNumId w:val="28"/>
  </w:num>
  <w:num w:numId="9">
    <w:abstractNumId w:val="34"/>
  </w:num>
  <w:num w:numId="10">
    <w:abstractNumId w:val="24"/>
  </w:num>
  <w:num w:numId="11">
    <w:abstractNumId w:val="19"/>
  </w:num>
  <w:num w:numId="12">
    <w:abstractNumId w:val="35"/>
  </w:num>
  <w:num w:numId="13">
    <w:abstractNumId w:val="10"/>
  </w:num>
  <w:num w:numId="14">
    <w:abstractNumId w:val="26"/>
  </w:num>
  <w:num w:numId="15">
    <w:abstractNumId w:val="33"/>
  </w:num>
  <w:num w:numId="16">
    <w:abstractNumId w:val="11"/>
  </w:num>
  <w:num w:numId="17">
    <w:abstractNumId w:val="4"/>
  </w:num>
  <w:num w:numId="18">
    <w:abstractNumId w:val="29"/>
  </w:num>
  <w:num w:numId="19">
    <w:abstractNumId w:val="22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6"/>
  </w:num>
  <w:num w:numId="25">
    <w:abstractNumId w:val="21"/>
  </w:num>
  <w:num w:numId="26">
    <w:abstractNumId w:val="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16"/>
  </w:num>
  <w:num w:numId="32">
    <w:abstractNumId w:val="32"/>
  </w:num>
  <w:num w:numId="33">
    <w:abstractNumId w:val="18"/>
  </w:num>
  <w:num w:numId="34">
    <w:abstractNumId w:val="25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30B6C"/>
    <w:rsid w:val="0005273E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10039D"/>
    <w:rsid w:val="001003A2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347B9"/>
    <w:rsid w:val="00534830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178A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5979"/>
    <w:rsid w:val="009F71A8"/>
    <w:rsid w:val="00A04B09"/>
    <w:rsid w:val="00A06679"/>
    <w:rsid w:val="00A2419D"/>
    <w:rsid w:val="00A47505"/>
    <w:rsid w:val="00A47DBE"/>
    <w:rsid w:val="00A5780F"/>
    <w:rsid w:val="00A703C9"/>
    <w:rsid w:val="00A73A41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AE6CFA"/>
    <w:rsid w:val="00B07A3B"/>
    <w:rsid w:val="00B234A3"/>
    <w:rsid w:val="00B32A93"/>
    <w:rsid w:val="00B45417"/>
    <w:rsid w:val="00B5130D"/>
    <w:rsid w:val="00B551C7"/>
    <w:rsid w:val="00B9579B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E48AF"/>
    <w:rsid w:val="00CF24D0"/>
    <w:rsid w:val="00CF7F34"/>
    <w:rsid w:val="00D07CE0"/>
    <w:rsid w:val="00D1583D"/>
    <w:rsid w:val="00D22C04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668F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xBuGQEyASdhFKoagZYdlgbPv2xkSzEAX-1CaQyz2mUT0EG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2020-09-11T19:21:00Z</cp:lastPrinted>
  <dcterms:created xsi:type="dcterms:W3CDTF">2020-09-15T18:17:00Z</dcterms:created>
  <dcterms:modified xsi:type="dcterms:W3CDTF">2020-09-15T18:18:00Z</dcterms:modified>
</cp:coreProperties>
</file>