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588351F5" w:rsidR="001761F1" w:rsidRDefault="00BB2A11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Resolução de problemas com decimais</w:t>
      </w:r>
    </w:p>
    <w:p w14:paraId="0118AF95" w14:textId="4556C9D0" w:rsidR="00D51A5C" w:rsidRPr="00E46E7B" w:rsidRDefault="00E46E7B" w:rsidP="00E46E7B">
      <w:pPr>
        <w:pStyle w:val="PargrafodaLista"/>
        <w:numPr>
          <w:ilvl w:val="0"/>
          <w:numId w:val="37"/>
        </w:numPr>
        <w:tabs>
          <w:tab w:val="left" w:pos="0"/>
        </w:tabs>
        <w:spacing w:before="0" w:line="312" w:lineRule="auto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2035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Para todas as questões, apresente os pensamentos, cálculos e resoluções. </w:t>
      </w:r>
    </w:p>
    <w:p w14:paraId="4917FC93" w14:textId="77777777" w:rsidR="00BB2A11" w:rsidRPr="00BB2A11" w:rsidRDefault="00BB2A11" w:rsidP="00030B6C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BB2A11">
        <w:rPr>
          <w:rFonts w:asciiTheme="minorHAnsi" w:hAnsiTheme="minorHAnsi" w:cstheme="minorHAnsi"/>
          <w:color w:val="000000"/>
          <w:sz w:val="26"/>
          <w:szCs w:val="26"/>
        </w:rPr>
        <w:t>1) Um pacote de sabão com 4 barras custa R$ 4,76. Qual o valor total de 8 pacotes desse mesmo sabão?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6E7B" w14:paraId="43F01042" w14:textId="77777777" w:rsidTr="00E46E7B">
        <w:tc>
          <w:tcPr>
            <w:tcW w:w="9628" w:type="dxa"/>
          </w:tcPr>
          <w:p w14:paraId="53879697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57B22FCC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64508380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2972CBEA" w14:textId="34059FA8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56CACD17" w14:textId="3D2ADC1F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304B7943" w14:textId="5A77DDAC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438003A0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36BF514F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2965DD85" w14:textId="2F8FB27E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412853C6" w14:textId="77777777" w:rsidR="00BB2A11" w:rsidRPr="00BB2A11" w:rsidRDefault="00BB2A11" w:rsidP="00030B6C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BB2A11">
        <w:rPr>
          <w:rFonts w:asciiTheme="minorHAnsi" w:hAnsiTheme="minorHAnsi" w:cstheme="minorHAnsi"/>
          <w:color w:val="000000"/>
          <w:sz w:val="26"/>
          <w:szCs w:val="26"/>
        </w:rPr>
        <w:br/>
        <w:t>2)Um fardo de açúcar de 25 kg custa R$ 30,00. Qual o preço de 1 kg de açúcar?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6E7B" w14:paraId="0054D7F6" w14:textId="77777777" w:rsidTr="00E46E7B">
        <w:tc>
          <w:tcPr>
            <w:tcW w:w="9628" w:type="dxa"/>
          </w:tcPr>
          <w:p w14:paraId="2508F91A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654E1E60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17E0B31D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27722496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4B592BFD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1BAF6A7F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032C7663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657E0B98" w14:textId="649F0CC1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44B925C6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0BE23696" w14:textId="5BC66784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3749CC79" w14:textId="46135500" w:rsidR="00BB2A11" w:rsidRPr="00BB2A11" w:rsidRDefault="00BB2A11" w:rsidP="00030B6C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BB2A11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BB2A11">
        <w:rPr>
          <w:rFonts w:asciiTheme="minorHAnsi" w:hAnsiTheme="minorHAnsi" w:cstheme="minorHAnsi"/>
          <w:color w:val="000000"/>
          <w:sz w:val="26"/>
          <w:szCs w:val="26"/>
        </w:rPr>
        <w:lastRenderedPageBreak/>
        <w:t>3) Uma caixa de leite com 12 litros custa R$ 18,60. Qual o preço de 1 litro de leite?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6E7B" w14:paraId="27090D9D" w14:textId="77777777" w:rsidTr="00E46E7B">
        <w:tc>
          <w:tcPr>
            <w:tcW w:w="9628" w:type="dxa"/>
          </w:tcPr>
          <w:p w14:paraId="652B7A1D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527C3AE0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217F9E03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14701816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06E4D85D" w14:textId="16EC7FB4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09EBE0CE" w14:textId="0BEBD104" w:rsidR="00A31FF2" w:rsidRDefault="00A31FF2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70BE4DDB" w14:textId="77777777" w:rsidR="00A31FF2" w:rsidRDefault="00A31FF2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14:paraId="7F3D2377" w14:textId="36DD05A5" w:rsidR="00A31FF2" w:rsidRDefault="00A31FF2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582E5C16" w14:textId="77777777" w:rsidR="00A31FF2" w:rsidRDefault="00A31FF2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2A52014F" w14:textId="2B58C0B0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14:paraId="0BE8A832" w14:textId="77777777" w:rsidR="00BB2A11" w:rsidRPr="00BB2A11" w:rsidRDefault="00BB2A11" w:rsidP="00030B6C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064245E3" w14:textId="3D76F046" w:rsidR="00BB2A11" w:rsidRDefault="00A31FF2" w:rsidP="00030B6C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4</w:t>
      </w:r>
      <w:r w:rsidR="00BB2A11"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) O grande </w:t>
      </w:r>
      <w:proofErr w:type="spellStart"/>
      <w:r w:rsidR="00BB2A11" w:rsidRPr="00BB2A11">
        <w:rPr>
          <w:rFonts w:asciiTheme="minorHAnsi" w:hAnsiTheme="minorHAnsi" w:cstheme="minorHAnsi"/>
          <w:color w:val="000000"/>
          <w:sz w:val="26"/>
          <w:szCs w:val="26"/>
        </w:rPr>
        <w:t>Edificio</w:t>
      </w:r>
      <w:proofErr w:type="spellEnd"/>
      <w:r w:rsidR="00BB2A11" w:rsidRPr="00BB2A11">
        <w:rPr>
          <w:rFonts w:asciiTheme="minorHAnsi" w:hAnsiTheme="minorHAnsi" w:cstheme="minorHAnsi"/>
          <w:color w:val="000000"/>
          <w:sz w:val="26"/>
          <w:szCs w:val="26"/>
        </w:rPr>
        <w:t xml:space="preserve"> residencial Via Felice tem 24 andares. Cada andar possui 3,7m de altura. Qual a altura to</w:t>
      </w:r>
      <w:r w:rsidR="00E46E7B">
        <w:rPr>
          <w:rFonts w:asciiTheme="minorHAnsi" w:hAnsiTheme="minorHAnsi" w:cstheme="minorHAnsi"/>
          <w:color w:val="000000"/>
          <w:sz w:val="26"/>
          <w:szCs w:val="26"/>
        </w:rPr>
        <w:t>t</w:t>
      </w:r>
      <w:r w:rsidR="00BB2A11" w:rsidRPr="00BB2A11">
        <w:rPr>
          <w:rFonts w:asciiTheme="minorHAnsi" w:hAnsiTheme="minorHAnsi" w:cstheme="minorHAnsi"/>
          <w:color w:val="000000"/>
          <w:sz w:val="26"/>
          <w:szCs w:val="26"/>
        </w:rPr>
        <w:t>al desse Edifício?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6E7B" w14:paraId="20F8938E" w14:textId="77777777" w:rsidTr="00E46E7B">
        <w:tc>
          <w:tcPr>
            <w:tcW w:w="9628" w:type="dxa"/>
          </w:tcPr>
          <w:p w14:paraId="168F8F29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19E4991" w14:textId="678688C2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F39767C" w14:textId="4A833E20" w:rsidR="00A31FF2" w:rsidRDefault="00A31FF2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7F32B9E" w14:textId="77777777" w:rsidR="00A31FF2" w:rsidRDefault="00A31FF2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AF83222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2AA5157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769170D" w14:textId="77777777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E3ADFAC" w14:textId="058FAD55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3F95A96" w14:textId="40151BFC" w:rsidR="00A31FF2" w:rsidRDefault="00A31FF2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4DF772E" w14:textId="77777777" w:rsidR="00A31FF2" w:rsidRDefault="00A31FF2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6AF5FBC" w14:textId="65A60C83" w:rsidR="00E46E7B" w:rsidRDefault="00E46E7B" w:rsidP="00030B6C">
            <w:pPr>
              <w:pStyle w:val="Corpodetexto"/>
              <w:spacing w:before="120" w:after="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6572AFC8" w14:textId="77777777" w:rsidR="00E46E7B" w:rsidRPr="00BB2A11" w:rsidRDefault="00E46E7B" w:rsidP="00030B6C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sectPr w:rsidR="00E46E7B" w:rsidRPr="00BB2A11" w:rsidSect="00E46E7B">
      <w:headerReference w:type="default" r:id="rId7"/>
      <w:headerReference w:type="first" r:id="rId8"/>
      <w:type w:val="continuous"/>
      <w:pgSz w:w="11906" w:h="16838"/>
      <w:pgMar w:top="141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0BB4D" w14:textId="77777777" w:rsidR="000661AF" w:rsidRDefault="000661AF">
      <w:pPr>
        <w:spacing w:before="0"/>
      </w:pPr>
      <w:r>
        <w:separator/>
      </w:r>
    </w:p>
  </w:endnote>
  <w:endnote w:type="continuationSeparator" w:id="0">
    <w:p w14:paraId="0DABA808" w14:textId="77777777" w:rsidR="000661AF" w:rsidRDefault="000661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B775D" w14:textId="77777777" w:rsidR="000661AF" w:rsidRDefault="000661AF">
      <w:pPr>
        <w:spacing w:before="0"/>
      </w:pPr>
      <w:r>
        <w:separator/>
      </w:r>
    </w:p>
  </w:footnote>
  <w:footnote w:type="continuationSeparator" w:id="0">
    <w:p w14:paraId="64233BB7" w14:textId="77777777" w:rsidR="000661AF" w:rsidRDefault="000661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1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2CA85981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E668F0">
      <w:rPr>
        <w:rStyle w:val="RefernciaSutil"/>
        <w:rFonts w:cs="Calibri"/>
        <w:smallCaps w:val="0"/>
        <w:color w:val="auto"/>
        <w:u w:val="none"/>
      </w:rPr>
      <w:t>1</w:t>
    </w:r>
    <w:r w:rsidR="00BB2A11">
      <w:rPr>
        <w:rStyle w:val="RefernciaSutil"/>
        <w:rFonts w:cs="Calibri"/>
        <w:smallCaps w:val="0"/>
        <w:color w:val="auto"/>
        <w:u w:val="none"/>
      </w:rPr>
      <w:t>7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7B9D18F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CB2857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5"/>
  </w:num>
  <w:num w:numId="6">
    <w:abstractNumId w:val="27"/>
  </w:num>
  <w:num w:numId="7">
    <w:abstractNumId w:val="13"/>
  </w:num>
  <w:num w:numId="8">
    <w:abstractNumId w:val="29"/>
  </w:num>
  <w:num w:numId="9">
    <w:abstractNumId w:val="35"/>
  </w:num>
  <w:num w:numId="10">
    <w:abstractNumId w:val="24"/>
  </w:num>
  <w:num w:numId="11">
    <w:abstractNumId w:val="19"/>
  </w:num>
  <w:num w:numId="12">
    <w:abstractNumId w:val="36"/>
  </w:num>
  <w:num w:numId="13">
    <w:abstractNumId w:val="10"/>
  </w:num>
  <w:num w:numId="14">
    <w:abstractNumId w:val="26"/>
  </w:num>
  <w:num w:numId="15">
    <w:abstractNumId w:val="34"/>
  </w:num>
  <w:num w:numId="16">
    <w:abstractNumId w:val="11"/>
  </w:num>
  <w:num w:numId="17">
    <w:abstractNumId w:val="4"/>
  </w:num>
  <w:num w:numId="18">
    <w:abstractNumId w:val="30"/>
  </w:num>
  <w:num w:numId="19">
    <w:abstractNumId w:val="22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6"/>
  </w:num>
  <w:num w:numId="25">
    <w:abstractNumId w:val="21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2"/>
  </w:num>
  <w:num w:numId="31">
    <w:abstractNumId w:val="16"/>
  </w:num>
  <w:num w:numId="32">
    <w:abstractNumId w:val="33"/>
  </w:num>
  <w:num w:numId="33">
    <w:abstractNumId w:val="18"/>
  </w:num>
  <w:num w:numId="34">
    <w:abstractNumId w:val="25"/>
  </w:num>
  <w:num w:numId="35">
    <w:abstractNumId w:val="9"/>
  </w:num>
  <w:num w:numId="36">
    <w:abstractNumId w:val="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10039D"/>
    <w:rsid w:val="001003A2"/>
    <w:rsid w:val="00100CF1"/>
    <w:rsid w:val="00117847"/>
    <w:rsid w:val="00132ECB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5933"/>
    <w:rsid w:val="00306084"/>
    <w:rsid w:val="003421D0"/>
    <w:rsid w:val="003468DA"/>
    <w:rsid w:val="00364E6C"/>
    <w:rsid w:val="00382E30"/>
    <w:rsid w:val="003846CE"/>
    <w:rsid w:val="00391877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347B9"/>
    <w:rsid w:val="00534830"/>
    <w:rsid w:val="00543DAB"/>
    <w:rsid w:val="00584F71"/>
    <w:rsid w:val="00585031"/>
    <w:rsid w:val="005A333C"/>
    <w:rsid w:val="005B3195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5151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31FF2"/>
    <w:rsid w:val="00A47505"/>
    <w:rsid w:val="00A47DBE"/>
    <w:rsid w:val="00A5780F"/>
    <w:rsid w:val="00A703C9"/>
    <w:rsid w:val="00A73A41"/>
    <w:rsid w:val="00A7462B"/>
    <w:rsid w:val="00A76A5D"/>
    <w:rsid w:val="00A9206E"/>
    <w:rsid w:val="00A93926"/>
    <w:rsid w:val="00A9569E"/>
    <w:rsid w:val="00A966E7"/>
    <w:rsid w:val="00AB0E22"/>
    <w:rsid w:val="00AC5070"/>
    <w:rsid w:val="00AC61DC"/>
    <w:rsid w:val="00AE1A86"/>
    <w:rsid w:val="00AE3377"/>
    <w:rsid w:val="00AE6CFA"/>
    <w:rsid w:val="00B07A3B"/>
    <w:rsid w:val="00B234A3"/>
    <w:rsid w:val="00B32A93"/>
    <w:rsid w:val="00B42FB8"/>
    <w:rsid w:val="00B45417"/>
    <w:rsid w:val="00B5130D"/>
    <w:rsid w:val="00B551C7"/>
    <w:rsid w:val="00B9579B"/>
    <w:rsid w:val="00BA1474"/>
    <w:rsid w:val="00BB0461"/>
    <w:rsid w:val="00BB2A1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7CE0"/>
    <w:rsid w:val="00D1583D"/>
    <w:rsid w:val="00D2597D"/>
    <w:rsid w:val="00D43C73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46E7B"/>
    <w:rsid w:val="00E6508C"/>
    <w:rsid w:val="00E668F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2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2020-09-11T19:21:00Z</cp:lastPrinted>
  <dcterms:created xsi:type="dcterms:W3CDTF">2020-09-16T15:00:00Z</dcterms:created>
  <dcterms:modified xsi:type="dcterms:W3CDTF">2020-09-16T15:00:00Z</dcterms:modified>
</cp:coreProperties>
</file>