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4B75AFD7" w:rsidR="001761F1" w:rsidRPr="00E36346" w:rsidRDefault="00510ADE" w:rsidP="008E20B8">
      <w:pPr>
        <w:pStyle w:val="01Ttulo-IEIJ"/>
        <w:spacing w:before="120" w:after="0" w:line="312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Números decimais</w:t>
      </w:r>
    </w:p>
    <w:p w14:paraId="0118AF95" w14:textId="3AF0B2AF" w:rsidR="00D51A5C" w:rsidRPr="00510ADE" w:rsidRDefault="00E36346" w:rsidP="00E36346">
      <w:pPr>
        <w:pStyle w:val="Corpodetexto"/>
        <w:spacing w:before="120" w:after="0" w:line="312" w:lineRule="auto"/>
        <w:jc w:val="center"/>
        <w:rPr>
          <w:rFonts w:asciiTheme="minorHAnsi" w:hAnsiTheme="minorHAnsi"/>
          <w:sz w:val="26"/>
          <w:szCs w:val="26"/>
        </w:rPr>
      </w:pPr>
      <w:r w:rsidRPr="00510ADE">
        <w:rPr>
          <w:rFonts w:asciiTheme="minorHAnsi" w:hAnsiTheme="minorHAnsi"/>
          <w:noProof/>
          <w:sz w:val="26"/>
          <w:szCs w:val="26"/>
          <w:lang w:eastAsia="pt-BR" w:bidi="ar-SA"/>
        </w:rPr>
        <w:drawing>
          <wp:inline distT="0" distB="0" distL="0" distR="0" wp14:anchorId="0F3E5368" wp14:editId="3417FC4A">
            <wp:extent cx="7823531" cy="51625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531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3AB48" w14:textId="5130F183" w:rsidR="00E36346" w:rsidRPr="00510ADE" w:rsidRDefault="00E36346" w:rsidP="00E36346">
      <w:pPr>
        <w:pStyle w:val="Corpodetexto"/>
        <w:spacing w:before="120" w:after="0" w:line="312" w:lineRule="auto"/>
        <w:jc w:val="center"/>
        <w:rPr>
          <w:rFonts w:asciiTheme="minorHAnsi" w:hAnsiTheme="minorHAnsi"/>
          <w:sz w:val="26"/>
          <w:szCs w:val="26"/>
        </w:rPr>
      </w:pPr>
      <w:r w:rsidRPr="00510ADE">
        <w:rPr>
          <w:rFonts w:asciiTheme="minorHAnsi" w:hAnsiTheme="minorHAnsi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3E147" wp14:editId="5057E38D">
                <wp:simplePos x="0" y="0"/>
                <wp:positionH relativeFrom="column">
                  <wp:posOffset>4937760</wp:posOffset>
                </wp:positionH>
                <wp:positionV relativeFrom="paragraph">
                  <wp:posOffset>3909059</wp:posOffset>
                </wp:positionV>
                <wp:extent cx="4076700" cy="2105025"/>
                <wp:effectExtent l="0" t="0" r="1905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B7F9" w14:textId="1A7E3398" w:rsidR="00E36346" w:rsidRDefault="00315857" w:rsidP="00315857">
                            <w:r>
                              <w:t>1 – Escreva como se lê:</w:t>
                            </w:r>
                          </w:p>
                          <w:p w14:paraId="768E0A62" w14:textId="4D3A508C" w:rsidR="00315857" w:rsidRDefault="00315857" w:rsidP="00315857">
                            <w:pPr>
                              <w:pStyle w:val="PargrafodaLista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 xml:space="preserve">0,15 </w:t>
                            </w:r>
                          </w:p>
                          <w:p w14:paraId="25608E85" w14:textId="527AD4D5" w:rsidR="00315857" w:rsidRDefault="00315857" w:rsidP="00315857">
                            <w:pPr>
                              <w:pStyle w:val="PargrafodaLista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15/1000</w:t>
                            </w:r>
                          </w:p>
                          <w:p w14:paraId="4D43E34B" w14:textId="0045E1D5" w:rsidR="00315857" w:rsidRDefault="00315857" w:rsidP="00315857">
                            <w:pPr>
                              <w:pStyle w:val="PargrafodaLista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4,8</w:t>
                            </w:r>
                          </w:p>
                          <w:p w14:paraId="13F5514B" w14:textId="7DBC922D" w:rsidR="00315857" w:rsidRDefault="00315857" w:rsidP="00315857">
                            <w:pPr>
                              <w:pStyle w:val="PargrafodaLista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48/100</w:t>
                            </w:r>
                          </w:p>
                          <w:p w14:paraId="4640C374" w14:textId="62EA3D45" w:rsidR="00315857" w:rsidRDefault="00315857" w:rsidP="00315857">
                            <w:pPr>
                              <w:pStyle w:val="PargrafodaLista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0,48</w:t>
                            </w:r>
                          </w:p>
                          <w:p w14:paraId="4F3D666B" w14:textId="42D34C82" w:rsidR="00315857" w:rsidRDefault="00315857" w:rsidP="00315857">
                            <w:pPr>
                              <w:pStyle w:val="PargrafodaLista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3/1000</w:t>
                            </w:r>
                          </w:p>
                          <w:p w14:paraId="3F2AFF3A" w14:textId="6CB876DD" w:rsidR="00315857" w:rsidRDefault="00315857" w:rsidP="00315857">
                            <w:pPr>
                              <w:pStyle w:val="PargrafodaLista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0,003</w:t>
                            </w:r>
                          </w:p>
                          <w:p w14:paraId="7BB4F84A" w14:textId="7530592D" w:rsidR="00315857" w:rsidRDefault="00315857" w:rsidP="00315857">
                            <w:pPr>
                              <w:pStyle w:val="PargrafodaLista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0,03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E14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8.8pt;margin-top:307.8pt;width:321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">
                <v:textbox>
                  <w:txbxContent>
                    <w:p w14:paraId="2DA8B7F9" w14:textId="1A7E3398" w:rsidR="00E36346" w:rsidRDefault="00315857" w:rsidP="00315857">
                      <w:r>
                        <w:t>1 – Escreva como se lê:</w:t>
                      </w:r>
                    </w:p>
                    <w:p w14:paraId="768E0A62" w14:textId="4D3A508C" w:rsidR="00315857" w:rsidRDefault="00315857" w:rsidP="00315857">
                      <w:pPr>
                        <w:pStyle w:val="PargrafodaLista"/>
                        <w:numPr>
                          <w:ilvl w:val="0"/>
                          <w:numId w:val="39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 xml:space="preserve">0,15 </w:t>
                      </w:r>
                    </w:p>
                    <w:p w14:paraId="25608E85" w14:textId="527AD4D5" w:rsidR="00315857" w:rsidRDefault="00315857" w:rsidP="00315857">
                      <w:pPr>
                        <w:pStyle w:val="PargrafodaLista"/>
                        <w:numPr>
                          <w:ilvl w:val="0"/>
                          <w:numId w:val="39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15/1000</w:t>
                      </w:r>
                    </w:p>
                    <w:p w14:paraId="4D43E34B" w14:textId="0045E1D5" w:rsidR="00315857" w:rsidRDefault="00315857" w:rsidP="00315857">
                      <w:pPr>
                        <w:pStyle w:val="PargrafodaLista"/>
                        <w:numPr>
                          <w:ilvl w:val="0"/>
                          <w:numId w:val="39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4,8</w:t>
                      </w:r>
                    </w:p>
                    <w:p w14:paraId="13F5514B" w14:textId="7DBC922D" w:rsidR="00315857" w:rsidRDefault="00315857" w:rsidP="00315857">
                      <w:pPr>
                        <w:pStyle w:val="PargrafodaLista"/>
                        <w:numPr>
                          <w:ilvl w:val="0"/>
                          <w:numId w:val="39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48/100</w:t>
                      </w:r>
                    </w:p>
                    <w:p w14:paraId="4640C374" w14:textId="62EA3D45" w:rsidR="00315857" w:rsidRDefault="00315857" w:rsidP="00315857">
                      <w:pPr>
                        <w:pStyle w:val="PargrafodaLista"/>
                        <w:numPr>
                          <w:ilvl w:val="0"/>
                          <w:numId w:val="39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0,48</w:t>
                      </w:r>
                    </w:p>
                    <w:p w14:paraId="4F3D666B" w14:textId="42D34C82" w:rsidR="00315857" w:rsidRDefault="00315857" w:rsidP="00315857">
                      <w:pPr>
                        <w:pStyle w:val="PargrafodaLista"/>
                        <w:numPr>
                          <w:ilvl w:val="0"/>
                          <w:numId w:val="39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3/1000</w:t>
                      </w:r>
                    </w:p>
                    <w:p w14:paraId="3F2AFF3A" w14:textId="6CB876DD" w:rsidR="00315857" w:rsidRDefault="00315857" w:rsidP="00315857">
                      <w:pPr>
                        <w:pStyle w:val="PargrafodaLista"/>
                        <w:numPr>
                          <w:ilvl w:val="0"/>
                          <w:numId w:val="39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0,003</w:t>
                      </w:r>
                    </w:p>
                    <w:p w14:paraId="7BB4F84A" w14:textId="7530592D" w:rsidR="00315857" w:rsidRDefault="00315857" w:rsidP="00315857">
                      <w:pPr>
                        <w:pStyle w:val="PargrafodaLista"/>
                        <w:numPr>
                          <w:ilvl w:val="0"/>
                          <w:numId w:val="39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0,03</w:t>
                      </w:r>
                    </w:p>
                  </w:txbxContent>
                </v:textbox>
              </v:shape>
            </w:pict>
          </mc:Fallback>
        </mc:AlternateContent>
      </w:r>
      <w:r w:rsidRPr="00510ADE">
        <w:rPr>
          <w:rFonts w:asciiTheme="minorHAnsi" w:hAnsiTheme="minorHAnsi"/>
          <w:noProof/>
          <w:sz w:val="26"/>
          <w:szCs w:val="26"/>
          <w:lang w:eastAsia="pt-BR" w:bidi="ar-SA"/>
        </w:rPr>
        <w:drawing>
          <wp:inline distT="0" distB="0" distL="0" distR="0" wp14:anchorId="1D234847" wp14:editId="6D98864F">
            <wp:extent cx="8264766" cy="6082149"/>
            <wp:effectExtent l="0" t="0" r="317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3119" cy="60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E0295" w14:textId="455E6064" w:rsidR="00315857" w:rsidRPr="00510ADE" w:rsidRDefault="00315857" w:rsidP="00315857">
      <w:pPr>
        <w:pStyle w:val="Corpodetexto"/>
        <w:spacing w:before="120" w:after="0" w:line="312" w:lineRule="auto"/>
        <w:rPr>
          <w:rFonts w:asciiTheme="minorHAnsi" w:hAnsiTheme="minorHAnsi"/>
          <w:sz w:val="26"/>
          <w:szCs w:val="26"/>
        </w:rPr>
      </w:pPr>
      <w:r w:rsidRPr="00510ADE">
        <w:rPr>
          <w:rFonts w:asciiTheme="minorHAnsi" w:hAnsiTheme="minorHAnsi"/>
          <w:sz w:val="26"/>
          <w:szCs w:val="26"/>
        </w:rPr>
        <w:lastRenderedPageBreak/>
        <w:t xml:space="preserve">2- Compare os números da 1ª </w:t>
      </w:r>
      <w:r w:rsidR="00510ADE">
        <w:rPr>
          <w:rFonts w:asciiTheme="minorHAnsi" w:hAnsiTheme="minorHAnsi"/>
          <w:sz w:val="26"/>
          <w:szCs w:val="26"/>
        </w:rPr>
        <w:t>coluna com os da</w:t>
      </w:r>
      <w:r w:rsidRPr="00510ADE">
        <w:rPr>
          <w:rFonts w:asciiTheme="minorHAnsi" w:hAnsiTheme="minorHAnsi"/>
          <w:sz w:val="26"/>
          <w:szCs w:val="26"/>
        </w:rPr>
        <w:t xml:space="preserve"> 3º coluna</w:t>
      </w:r>
      <w:r w:rsidR="00510ADE">
        <w:rPr>
          <w:rFonts w:asciiTheme="minorHAnsi" w:hAnsiTheme="minorHAnsi"/>
          <w:sz w:val="26"/>
          <w:szCs w:val="26"/>
        </w:rPr>
        <w:t>. Depois, c</w:t>
      </w:r>
      <w:r w:rsidRPr="00510ADE">
        <w:rPr>
          <w:rFonts w:asciiTheme="minorHAnsi" w:hAnsiTheme="minorHAnsi"/>
          <w:sz w:val="26"/>
          <w:szCs w:val="26"/>
        </w:rPr>
        <w:t xml:space="preserve">omplete a 2ª coluna com o símbolo de &gt; (maior que), </w:t>
      </w:r>
      <w:proofErr w:type="gramStart"/>
      <w:r w:rsidRPr="00510ADE">
        <w:rPr>
          <w:rFonts w:asciiTheme="minorHAnsi" w:hAnsiTheme="minorHAnsi"/>
          <w:sz w:val="26"/>
          <w:szCs w:val="26"/>
        </w:rPr>
        <w:t>ou  &lt;</w:t>
      </w:r>
      <w:proofErr w:type="gramEnd"/>
      <w:r w:rsidRPr="00510ADE">
        <w:rPr>
          <w:rFonts w:asciiTheme="minorHAnsi" w:hAnsiTheme="minorHAnsi"/>
          <w:sz w:val="26"/>
          <w:szCs w:val="26"/>
        </w:rPr>
        <w:t xml:space="preserve"> (menor que), ou = (igual):</w:t>
      </w:r>
    </w:p>
    <w:tbl>
      <w:tblPr>
        <w:tblStyle w:val="Tabelacomgrade"/>
        <w:tblW w:w="0" w:type="auto"/>
        <w:tblInd w:w="4137" w:type="dxa"/>
        <w:tblLook w:val="04A0" w:firstRow="1" w:lastRow="0" w:firstColumn="1" w:lastColumn="0" w:noHBand="0" w:noVBand="1"/>
      </w:tblPr>
      <w:tblGrid>
        <w:gridCol w:w="2094"/>
        <w:gridCol w:w="2094"/>
        <w:gridCol w:w="2094"/>
      </w:tblGrid>
      <w:tr w:rsidR="00315857" w:rsidRPr="00510ADE" w14:paraId="5B50A0A8" w14:textId="77777777" w:rsidTr="00510ADE">
        <w:trPr>
          <w:trHeight w:val="20"/>
        </w:trPr>
        <w:tc>
          <w:tcPr>
            <w:tcW w:w="2094" w:type="dxa"/>
            <w:shd w:val="clear" w:color="auto" w:fill="D5DCE4" w:themeFill="text2" w:themeFillTint="33"/>
            <w:vAlign w:val="center"/>
          </w:tcPr>
          <w:p w14:paraId="32549467" w14:textId="065A2935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17,5</w:t>
            </w:r>
          </w:p>
        </w:tc>
        <w:tc>
          <w:tcPr>
            <w:tcW w:w="2094" w:type="dxa"/>
            <w:vAlign w:val="center"/>
          </w:tcPr>
          <w:p w14:paraId="71CE0889" w14:textId="77777777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D5DCE4" w:themeFill="text2" w:themeFillTint="33"/>
            <w:vAlign w:val="center"/>
          </w:tcPr>
          <w:p w14:paraId="082A56CD" w14:textId="2590A063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17,43</w:t>
            </w:r>
          </w:p>
        </w:tc>
      </w:tr>
      <w:tr w:rsidR="00315857" w:rsidRPr="00510ADE" w14:paraId="6B878154" w14:textId="77777777" w:rsidTr="00510ADE">
        <w:trPr>
          <w:trHeight w:val="20"/>
        </w:trPr>
        <w:tc>
          <w:tcPr>
            <w:tcW w:w="2094" w:type="dxa"/>
            <w:shd w:val="clear" w:color="auto" w:fill="D5DCE4" w:themeFill="text2" w:themeFillTint="33"/>
            <w:vAlign w:val="center"/>
          </w:tcPr>
          <w:p w14:paraId="3F3030FC" w14:textId="0CAAAE5E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13,6</w:t>
            </w:r>
          </w:p>
        </w:tc>
        <w:tc>
          <w:tcPr>
            <w:tcW w:w="2094" w:type="dxa"/>
            <w:vAlign w:val="center"/>
          </w:tcPr>
          <w:p w14:paraId="36D4193A" w14:textId="77777777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D5DCE4" w:themeFill="text2" w:themeFillTint="33"/>
            <w:vAlign w:val="center"/>
          </w:tcPr>
          <w:p w14:paraId="01D88C35" w14:textId="30E9D6F8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13,60</w:t>
            </w:r>
          </w:p>
        </w:tc>
      </w:tr>
      <w:tr w:rsidR="00315857" w:rsidRPr="00510ADE" w14:paraId="4D5DC5A4" w14:textId="77777777" w:rsidTr="00510ADE">
        <w:trPr>
          <w:trHeight w:val="20"/>
        </w:trPr>
        <w:tc>
          <w:tcPr>
            <w:tcW w:w="2094" w:type="dxa"/>
            <w:shd w:val="clear" w:color="auto" w:fill="D5DCE4" w:themeFill="text2" w:themeFillTint="33"/>
            <w:vAlign w:val="center"/>
          </w:tcPr>
          <w:p w14:paraId="48795693" w14:textId="0FAD8C9C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46,7</w:t>
            </w:r>
          </w:p>
        </w:tc>
        <w:tc>
          <w:tcPr>
            <w:tcW w:w="2094" w:type="dxa"/>
            <w:vAlign w:val="center"/>
          </w:tcPr>
          <w:p w14:paraId="71FB14E6" w14:textId="77777777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D5DCE4" w:themeFill="text2" w:themeFillTint="33"/>
            <w:vAlign w:val="center"/>
          </w:tcPr>
          <w:p w14:paraId="485DB10B" w14:textId="59AEB977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47,6</w:t>
            </w:r>
          </w:p>
        </w:tc>
      </w:tr>
      <w:tr w:rsidR="00315857" w:rsidRPr="00510ADE" w14:paraId="20C1DFFD" w14:textId="77777777" w:rsidTr="00510ADE">
        <w:trPr>
          <w:trHeight w:val="20"/>
        </w:trPr>
        <w:tc>
          <w:tcPr>
            <w:tcW w:w="2094" w:type="dxa"/>
            <w:shd w:val="clear" w:color="auto" w:fill="D5DCE4" w:themeFill="text2" w:themeFillTint="33"/>
            <w:vAlign w:val="center"/>
          </w:tcPr>
          <w:p w14:paraId="21740BD5" w14:textId="0CAD7C3E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5,104</w:t>
            </w:r>
          </w:p>
        </w:tc>
        <w:tc>
          <w:tcPr>
            <w:tcW w:w="2094" w:type="dxa"/>
            <w:vAlign w:val="center"/>
          </w:tcPr>
          <w:p w14:paraId="7BF6A964" w14:textId="77777777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D5DCE4" w:themeFill="text2" w:themeFillTint="33"/>
            <w:vAlign w:val="center"/>
          </w:tcPr>
          <w:p w14:paraId="40CD5851" w14:textId="2DE0288F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5.104</w:t>
            </w:r>
          </w:p>
        </w:tc>
      </w:tr>
      <w:tr w:rsidR="00315857" w:rsidRPr="00510ADE" w14:paraId="386CFA6B" w14:textId="77777777" w:rsidTr="00510ADE">
        <w:trPr>
          <w:trHeight w:val="20"/>
        </w:trPr>
        <w:tc>
          <w:tcPr>
            <w:tcW w:w="2094" w:type="dxa"/>
            <w:shd w:val="clear" w:color="auto" w:fill="D5DCE4" w:themeFill="text2" w:themeFillTint="33"/>
            <w:vAlign w:val="center"/>
          </w:tcPr>
          <w:p w14:paraId="48BAA81A" w14:textId="1826C9F7" w:rsidR="00315857" w:rsidRPr="00510ADE" w:rsidRDefault="007F7AC3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2,145</w:t>
            </w:r>
          </w:p>
        </w:tc>
        <w:tc>
          <w:tcPr>
            <w:tcW w:w="2094" w:type="dxa"/>
            <w:vAlign w:val="center"/>
          </w:tcPr>
          <w:p w14:paraId="3BCFDA51" w14:textId="77777777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D5DCE4" w:themeFill="text2" w:themeFillTint="33"/>
            <w:vAlign w:val="center"/>
          </w:tcPr>
          <w:p w14:paraId="2FF72C58" w14:textId="0C9DAEB9" w:rsidR="00315857" w:rsidRPr="00510ADE" w:rsidRDefault="007F7AC3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2,17</w:t>
            </w:r>
          </w:p>
        </w:tc>
      </w:tr>
      <w:tr w:rsidR="00315857" w:rsidRPr="00510ADE" w14:paraId="288C759C" w14:textId="77777777" w:rsidTr="00510ADE">
        <w:trPr>
          <w:trHeight w:val="20"/>
        </w:trPr>
        <w:tc>
          <w:tcPr>
            <w:tcW w:w="2094" w:type="dxa"/>
            <w:shd w:val="clear" w:color="auto" w:fill="D5DCE4" w:themeFill="text2" w:themeFillTint="33"/>
            <w:vAlign w:val="center"/>
          </w:tcPr>
          <w:p w14:paraId="47CFBB87" w14:textId="4192E07C" w:rsidR="00315857" w:rsidRPr="00510ADE" w:rsidRDefault="007F7AC3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0,8</w:t>
            </w:r>
          </w:p>
        </w:tc>
        <w:tc>
          <w:tcPr>
            <w:tcW w:w="2094" w:type="dxa"/>
            <w:vAlign w:val="center"/>
          </w:tcPr>
          <w:p w14:paraId="075A1006" w14:textId="77777777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D5DCE4" w:themeFill="text2" w:themeFillTint="33"/>
            <w:vAlign w:val="center"/>
          </w:tcPr>
          <w:p w14:paraId="252571D3" w14:textId="326F8EC4" w:rsidR="00315857" w:rsidRPr="00510ADE" w:rsidRDefault="007F7AC3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0,099</w:t>
            </w:r>
          </w:p>
        </w:tc>
      </w:tr>
      <w:tr w:rsidR="00315857" w:rsidRPr="00510ADE" w14:paraId="0650A257" w14:textId="77777777" w:rsidTr="00510ADE">
        <w:trPr>
          <w:trHeight w:val="20"/>
        </w:trPr>
        <w:tc>
          <w:tcPr>
            <w:tcW w:w="2094" w:type="dxa"/>
            <w:shd w:val="clear" w:color="auto" w:fill="D5DCE4" w:themeFill="text2" w:themeFillTint="33"/>
            <w:vAlign w:val="center"/>
          </w:tcPr>
          <w:p w14:paraId="2F889FDD" w14:textId="1842ADA3" w:rsidR="00315857" w:rsidRPr="00510ADE" w:rsidRDefault="007F7AC3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0,25</w:t>
            </w:r>
          </w:p>
        </w:tc>
        <w:tc>
          <w:tcPr>
            <w:tcW w:w="2094" w:type="dxa"/>
            <w:vAlign w:val="center"/>
          </w:tcPr>
          <w:p w14:paraId="2769B1FC" w14:textId="77777777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D5DCE4" w:themeFill="text2" w:themeFillTint="33"/>
            <w:vAlign w:val="center"/>
          </w:tcPr>
          <w:p w14:paraId="1CDDDC14" w14:textId="4065AE83" w:rsidR="00315857" w:rsidRPr="00510ADE" w:rsidRDefault="007F7AC3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2,5</w:t>
            </w:r>
          </w:p>
        </w:tc>
      </w:tr>
      <w:tr w:rsidR="00315857" w:rsidRPr="00510ADE" w14:paraId="7CECBB86" w14:textId="77777777" w:rsidTr="00510ADE">
        <w:trPr>
          <w:trHeight w:val="20"/>
        </w:trPr>
        <w:tc>
          <w:tcPr>
            <w:tcW w:w="2094" w:type="dxa"/>
            <w:shd w:val="clear" w:color="auto" w:fill="D5DCE4" w:themeFill="text2" w:themeFillTint="33"/>
            <w:vAlign w:val="center"/>
          </w:tcPr>
          <w:p w14:paraId="5E70AA7C" w14:textId="18692A64" w:rsidR="00315857" w:rsidRPr="00510ADE" w:rsidRDefault="007F7AC3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6,3</w:t>
            </w:r>
          </w:p>
        </w:tc>
        <w:tc>
          <w:tcPr>
            <w:tcW w:w="2094" w:type="dxa"/>
            <w:vAlign w:val="center"/>
          </w:tcPr>
          <w:p w14:paraId="234950CF" w14:textId="77777777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D5DCE4" w:themeFill="text2" w:themeFillTint="33"/>
            <w:vAlign w:val="center"/>
          </w:tcPr>
          <w:p w14:paraId="4EADCF0B" w14:textId="7B87C68B" w:rsidR="00315857" w:rsidRPr="00510ADE" w:rsidRDefault="007F7AC3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6,03</w:t>
            </w:r>
          </w:p>
        </w:tc>
      </w:tr>
      <w:tr w:rsidR="00315857" w:rsidRPr="00510ADE" w14:paraId="532A35A4" w14:textId="77777777" w:rsidTr="00510ADE">
        <w:trPr>
          <w:trHeight w:val="20"/>
        </w:trPr>
        <w:tc>
          <w:tcPr>
            <w:tcW w:w="2094" w:type="dxa"/>
            <w:shd w:val="clear" w:color="auto" w:fill="D5DCE4" w:themeFill="text2" w:themeFillTint="33"/>
            <w:vAlign w:val="center"/>
          </w:tcPr>
          <w:p w14:paraId="186BA66A" w14:textId="059504E9" w:rsidR="00315857" w:rsidRPr="00510ADE" w:rsidRDefault="007F7AC3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70,00</w:t>
            </w:r>
          </w:p>
        </w:tc>
        <w:tc>
          <w:tcPr>
            <w:tcW w:w="2094" w:type="dxa"/>
            <w:vAlign w:val="center"/>
          </w:tcPr>
          <w:p w14:paraId="74DBE986" w14:textId="77777777" w:rsidR="00315857" w:rsidRPr="00510ADE" w:rsidRDefault="00315857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D5DCE4" w:themeFill="text2" w:themeFillTint="33"/>
            <w:vAlign w:val="center"/>
          </w:tcPr>
          <w:p w14:paraId="339AC2A6" w14:textId="77BF6BBC" w:rsidR="00315857" w:rsidRPr="00510ADE" w:rsidRDefault="007F7AC3" w:rsidP="00315857">
            <w:pPr>
              <w:pStyle w:val="Corpodetexto"/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10ADE">
              <w:rPr>
                <w:rFonts w:asciiTheme="minorHAnsi" w:hAnsiTheme="minorHAnsi"/>
                <w:sz w:val="26"/>
                <w:szCs w:val="26"/>
              </w:rPr>
              <w:t>70</w:t>
            </w:r>
          </w:p>
        </w:tc>
      </w:tr>
    </w:tbl>
    <w:p w14:paraId="5B0434BF" w14:textId="77777777" w:rsidR="00510ADE" w:rsidRDefault="00510ADE" w:rsidP="00510ADE">
      <w:pPr>
        <w:pStyle w:val="texto-IEIJ"/>
        <w:spacing w:after="120" w:line="288" w:lineRule="auto"/>
        <w:rPr>
          <w:rFonts w:asciiTheme="minorHAnsi" w:hAnsiTheme="minorHAnsi"/>
          <w:noProof/>
          <w:sz w:val="26"/>
          <w:szCs w:val="26"/>
          <w:lang w:eastAsia="pt-BR" w:bidi="ar-SA"/>
        </w:rPr>
      </w:pPr>
    </w:p>
    <w:p w14:paraId="18E1E63C" w14:textId="50A4BD6F" w:rsidR="007F7AC3" w:rsidRPr="00510ADE" w:rsidRDefault="007F7AC3" w:rsidP="00510ADE">
      <w:pPr>
        <w:pStyle w:val="texto-IEIJ"/>
        <w:spacing w:after="120" w:line="288" w:lineRule="auto"/>
        <w:rPr>
          <w:rFonts w:asciiTheme="minorHAnsi" w:hAnsiTheme="minorHAnsi"/>
          <w:color w:val="000000"/>
          <w:sz w:val="26"/>
          <w:szCs w:val="26"/>
        </w:rPr>
      </w:pPr>
      <w:r w:rsidRPr="00510ADE">
        <w:rPr>
          <w:rFonts w:asciiTheme="minorHAnsi" w:hAnsiTheme="minorHAnsi"/>
          <w:noProof/>
          <w:sz w:val="26"/>
          <w:szCs w:val="26"/>
          <w:lang w:eastAsia="pt-BR" w:bidi="ar-SA"/>
        </w:rPr>
        <w:t xml:space="preserve">3- </w:t>
      </w:r>
      <w:r w:rsidR="00510ADE">
        <w:rPr>
          <w:rFonts w:asciiTheme="minorHAnsi" w:hAnsiTheme="minorHAnsi"/>
          <w:color w:val="000000"/>
          <w:sz w:val="26"/>
          <w:szCs w:val="26"/>
        </w:rPr>
        <w:t>A</w:t>
      </w:r>
      <w:r w:rsidRPr="00510ADE">
        <w:rPr>
          <w:rFonts w:asciiTheme="minorHAnsi" w:hAnsiTheme="minorHAnsi"/>
          <w:color w:val="000000"/>
          <w:sz w:val="26"/>
          <w:szCs w:val="26"/>
        </w:rPr>
        <w:t xml:space="preserve"> representação geométrica do número 3,25</w:t>
      </w:r>
      <w:r w:rsidRPr="00510ADE">
        <w:rPr>
          <w:rFonts w:asciiTheme="minorHAnsi" w:hAnsiTheme="minorHAnsi"/>
          <w:color w:val="000000"/>
          <w:sz w:val="26"/>
          <w:szCs w:val="26"/>
        </w:rPr>
        <w:t>, em uma reta numérica,</w:t>
      </w:r>
      <w:r w:rsidRPr="00510ADE">
        <w:rPr>
          <w:rFonts w:asciiTheme="minorHAnsi" w:hAnsiTheme="minorHAnsi"/>
          <w:color w:val="000000"/>
          <w:sz w:val="26"/>
          <w:szCs w:val="26"/>
        </w:rPr>
        <w:t xml:space="preserve"> é um ponto da reta que fica:</w:t>
      </w:r>
      <w:r w:rsidRPr="00510ADE">
        <w:rPr>
          <w:rFonts w:asciiTheme="minorHAnsi" w:hAnsiTheme="minorHAnsi"/>
          <w:color w:val="000000"/>
          <w:sz w:val="26"/>
          <w:szCs w:val="26"/>
        </w:rPr>
        <w:br/>
        <w:t>a) à direita da representação do número 3,8.</w:t>
      </w:r>
      <w:r w:rsidRPr="00510ADE">
        <w:rPr>
          <w:rFonts w:asciiTheme="minorHAnsi" w:hAnsiTheme="minorHAnsi"/>
          <w:color w:val="000000"/>
          <w:sz w:val="26"/>
          <w:szCs w:val="26"/>
        </w:rPr>
        <w:br/>
        <w:t>b) à esquerda da representação do número 3.</w:t>
      </w:r>
      <w:r w:rsidRPr="00510ADE">
        <w:rPr>
          <w:rFonts w:asciiTheme="minorHAnsi" w:hAnsiTheme="minorHAnsi"/>
          <w:color w:val="000000"/>
          <w:sz w:val="26"/>
          <w:szCs w:val="26"/>
        </w:rPr>
        <w:br/>
        <w:t>c) à direita da representação do número 2,6.</w:t>
      </w:r>
      <w:r w:rsidRPr="00510ADE">
        <w:rPr>
          <w:rFonts w:asciiTheme="minorHAnsi" w:hAnsiTheme="minorHAnsi"/>
          <w:color w:val="000000"/>
          <w:sz w:val="26"/>
          <w:szCs w:val="26"/>
        </w:rPr>
        <w:br/>
        <w:t>d) à esquerda da representação do número 1,9.</w:t>
      </w:r>
    </w:p>
    <w:p w14:paraId="299D4D26" w14:textId="528AED64" w:rsidR="007F7AC3" w:rsidRPr="00510ADE" w:rsidRDefault="007F7AC3" w:rsidP="00315857">
      <w:pPr>
        <w:pStyle w:val="Corpodetexto"/>
        <w:spacing w:before="120" w:after="0" w:line="312" w:lineRule="auto"/>
        <w:rPr>
          <w:rFonts w:asciiTheme="minorHAnsi" w:hAnsiTheme="minorHAnsi"/>
          <w:sz w:val="26"/>
          <w:szCs w:val="26"/>
        </w:rPr>
      </w:pPr>
    </w:p>
    <w:p w14:paraId="36C204AC" w14:textId="6DF3CBA2" w:rsidR="007F7AC3" w:rsidRPr="00510ADE" w:rsidRDefault="007F7AC3" w:rsidP="00510ADE">
      <w:pPr>
        <w:pStyle w:val="Corpodetexto"/>
        <w:spacing w:after="0" w:line="336" w:lineRule="auto"/>
        <w:rPr>
          <w:rFonts w:asciiTheme="minorHAnsi" w:hAnsiTheme="minorHAnsi"/>
          <w:sz w:val="26"/>
          <w:szCs w:val="26"/>
        </w:rPr>
      </w:pPr>
      <w:r w:rsidRPr="00510ADE">
        <w:rPr>
          <w:rFonts w:asciiTheme="minorHAnsi" w:hAnsiTheme="minorHAnsi"/>
          <w:sz w:val="26"/>
          <w:szCs w:val="26"/>
        </w:rPr>
        <w:t>4</w:t>
      </w:r>
      <w:r w:rsidR="00510ADE" w:rsidRPr="00510ADE">
        <w:rPr>
          <w:rFonts w:asciiTheme="minorHAnsi" w:hAnsiTheme="minorHAnsi"/>
          <w:sz w:val="26"/>
          <w:szCs w:val="26"/>
        </w:rPr>
        <w:t>.1</w:t>
      </w:r>
      <w:r w:rsidRPr="00510ADE">
        <w:rPr>
          <w:rFonts w:asciiTheme="minorHAnsi" w:hAnsiTheme="minorHAnsi"/>
          <w:sz w:val="26"/>
          <w:szCs w:val="26"/>
        </w:rPr>
        <w:t xml:space="preserve">- Faça o arredondamento dos números decimais </w:t>
      </w:r>
      <w:r w:rsidR="00510ADE" w:rsidRPr="00510ADE">
        <w:rPr>
          <w:rFonts w:asciiTheme="minorHAnsi" w:hAnsiTheme="minorHAnsi"/>
          <w:sz w:val="26"/>
          <w:szCs w:val="26"/>
        </w:rPr>
        <w:t>para uma casa decimal:</w:t>
      </w:r>
    </w:p>
    <w:p w14:paraId="09FA13C0" w14:textId="77777777" w:rsidR="00510ADE" w:rsidRPr="00510ADE" w:rsidRDefault="00510ADE" w:rsidP="00510ADE">
      <w:pPr>
        <w:pStyle w:val="Corpodetexto"/>
        <w:spacing w:after="0" w:line="336" w:lineRule="auto"/>
        <w:rPr>
          <w:rFonts w:asciiTheme="minorHAnsi" w:hAnsiTheme="minorHAnsi"/>
          <w:sz w:val="26"/>
          <w:szCs w:val="26"/>
        </w:rPr>
        <w:sectPr w:rsidR="00510ADE" w:rsidRPr="00510ADE" w:rsidSect="00E36346">
          <w:headerReference w:type="default" r:id="rId9"/>
          <w:headerReference w:type="first" r:id="rId10"/>
          <w:type w:val="continuous"/>
          <w:pgSz w:w="16838" w:h="11906" w:orient="landscape"/>
          <w:pgMar w:top="1134" w:right="1134" w:bottom="709" w:left="1134" w:header="493" w:footer="720" w:gutter="0"/>
          <w:cols w:space="720"/>
          <w:titlePg/>
          <w:docGrid w:linePitch="326"/>
        </w:sectPr>
      </w:pPr>
    </w:p>
    <w:p w14:paraId="74D54301" w14:textId="4EC22B0B" w:rsidR="00510ADE" w:rsidRPr="00510ADE" w:rsidRDefault="00510ADE" w:rsidP="00510ADE">
      <w:pPr>
        <w:pStyle w:val="Corpodetexto"/>
        <w:spacing w:after="0" w:line="336" w:lineRule="auto"/>
        <w:rPr>
          <w:rFonts w:asciiTheme="minorHAnsi" w:hAnsiTheme="minorHAnsi"/>
          <w:sz w:val="26"/>
          <w:szCs w:val="26"/>
        </w:rPr>
      </w:pPr>
      <w:r w:rsidRPr="00510ADE">
        <w:rPr>
          <w:rFonts w:asciiTheme="minorHAnsi" w:hAnsiTheme="minorHAnsi"/>
          <w:sz w:val="26"/>
          <w:szCs w:val="26"/>
        </w:rPr>
        <w:t>4,059 = 4,06</w:t>
      </w:r>
    </w:p>
    <w:p w14:paraId="763A8373" w14:textId="570DD95B" w:rsidR="00510ADE" w:rsidRPr="00510ADE" w:rsidRDefault="00510ADE" w:rsidP="00510ADE">
      <w:pPr>
        <w:pStyle w:val="Corpodetexto"/>
        <w:spacing w:after="0" w:line="336" w:lineRule="auto"/>
        <w:rPr>
          <w:rFonts w:asciiTheme="minorHAnsi" w:hAnsiTheme="minorHAnsi"/>
          <w:sz w:val="26"/>
          <w:szCs w:val="26"/>
        </w:rPr>
      </w:pPr>
      <w:r w:rsidRPr="00510ADE">
        <w:rPr>
          <w:rFonts w:asciiTheme="minorHAnsi" w:hAnsiTheme="minorHAnsi"/>
          <w:sz w:val="26"/>
          <w:szCs w:val="26"/>
        </w:rPr>
        <w:t>20,684 =</w:t>
      </w:r>
    </w:p>
    <w:p w14:paraId="49586754" w14:textId="369BD7C3" w:rsidR="00510ADE" w:rsidRPr="00510ADE" w:rsidRDefault="00510ADE" w:rsidP="00510ADE">
      <w:pPr>
        <w:pStyle w:val="Corpodetexto"/>
        <w:spacing w:after="0" w:line="336" w:lineRule="auto"/>
        <w:rPr>
          <w:rFonts w:asciiTheme="minorHAnsi" w:hAnsiTheme="minorHAnsi"/>
          <w:sz w:val="26"/>
          <w:szCs w:val="26"/>
        </w:rPr>
      </w:pPr>
      <w:r w:rsidRPr="00510ADE">
        <w:rPr>
          <w:rFonts w:asciiTheme="minorHAnsi" w:hAnsiTheme="minorHAnsi"/>
          <w:sz w:val="26"/>
          <w:szCs w:val="26"/>
        </w:rPr>
        <w:t>0,0159 =</w:t>
      </w:r>
    </w:p>
    <w:p w14:paraId="13B1243E" w14:textId="54B5626E" w:rsidR="00510ADE" w:rsidRPr="00510ADE" w:rsidRDefault="00510ADE" w:rsidP="00510ADE">
      <w:pPr>
        <w:pStyle w:val="Corpodetexto"/>
        <w:spacing w:after="0" w:line="336" w:lineRule="auto"/>
        <w:rPr>
          <w:rFonts w:asciiTheme="minorHAnsi" w:hAnsiTheme="minorHAnsi"/>
          <w:sz w:val="26"/>
          <w:szCs w:val="26"/>
        </w:rPr>
      </w:pPr>
      <w:r w:rsidRPr="00510ADE">
        <w:rPr>
          <w:rFonts w:asciiTheme="minorHAnsi" w:hAnsiTheme="minorHAnsi"/>
          <w:sz w:val="26"/>
          <w:szCs w:val="26"/>
        </w:rPr>
        <w:t>109,783 =</w:t>
      </w:r>
    </w:p>
    <w:p w14:paraId="42EF8914" w14:textId="77777777" w:rsidR="00510ADE" w:rsidRPr="00510ADE" w:rsidRDefault="00510ADE" w:rsidP="00510ADE">
      <w:pPr>
        <w:pStyle w:val="Corpodetexto"/>
        <w:spacing w:after="0" w:line="336" w:lineRule="auto"/>
        <w:rPr>
          <w:rFonts w:asciiTheme="minorHAnsi" w:hAnsiTheme="minorHAnsi"/>
          <w:sz w:val="26"/>
          <w:szCs w:val="26"/>
        </w:rPr>
        <w:sectPr w:rsidR="00510ADE" w:rsidRPr="00510ADE" w:rsidSect="00510ADE">
          <w:type w:val="continuous"/>
          <w:pgSz w:w="16838" w:h="11906" w:orient="landscape"/>
          <w:pgMar w:top="1134" w:right="1134" w:bottom="709" w:left="1134" w:header="493" w:footer="720" w:gutter="0"/>
          <w:cols w:num="2" w:space="720"/>
          <w:titlePg/>
          <w:docGrid w:linePitch="326"/>
        </w:sectPr>
      </w:pPr>
    </w:p>
    <w:p w14:paraId="4D8DF186" w14:textId="59D45C8E" w:rsidR="00510ADE" w:rsidRPr="00510ADE" w:rsidRDefault="00510ADE" w:rsidP="00510ADE">
      <w:pPr>
        <w:pStyle w:val="Corpodetexto"/>
        <w:spacing w:after="0" w:line="336" w:lineRule="auto"/>
        <w:rPr>
          <w:rFonts w:asciiTheme="minorHAnsi" w:hAnsiTheme="minorHAnsi"/>
          <w:sz w:val="26"/>
          <w:szCs w:val="26"/>
        </w:rPr>
      </w:pPr>
      <w:r w:rsidRPr="00510ADE">
        <w:rPr>
          <w:rFonts w:asciiTheme="minorHAnsi" w:hAnsiTheme="minorHAnsi"/>
          <w:sz w:val="26"/>
          <w:szCs w:val="26"/>
        </w:rPr>
        <w:t>4.2 – Faça o arredondamento dos números decimais para um número inteiro:</w:t>
      </w:r>
    </w:p>
    <w:p w14:paraId="7CE5BAB6" w14:textId="77777777" w:rsidR="00510ADE" w:rsidRPr="00510ADE" w:rsidRDefault="00510ADE" w:rsidP="00510ADE">
      <w:pPr>
        <w:pStyle w:val="Corpodetexto"/>
        <w:spacing w:after="0" w:line="336" w:lineRule="auto"/>
        <w:rPr>
          <w:rFonts w:asciiTheme="minorHAnsi" w:hAnsiTheme="minorHAnsi"/>
          <w:sz w:val="26"/>
          <w:szCs w:val="26"/>
        </w:rPr>
        <w:sectPr w:rsidR="00510ADE" w:rsidRPr="00510ADE" w:rsidSect="00E36346">
          <w:type w:val="continuous"/>
          <w:pgSz w:w="16838" w:h="11906" w:orient="landscape"/>
          <w:pgMar w:top="1134" w:right="1134" w:bottom="709" w:left="1134" w:header="493" w:footer="720" w:gutter="0"/>
          <w:cols w:space="720"/>
          <w:titlePg/>
          <w:docGrid w:linePitch="326"/>
        </w:sectPr>
      </w:pPr>
    </w:p>
    <w:p w14:paraId="5858135C" w14:textId="1547C1E2" w:rsidR="00510ADE" w:rsidRPr="00510ADE" w:rsidRDefault="00510ADE" w:rsidP="00510ADE">
      <w:pPr>
        <w:pStyle w:val="Corpodetexto"/>
        <w:spacing w:after="0" w:line="336" w:lineRule="auto"/>
        <w:rPr>
          <w:rFonts w:asciiTheme="minorHAnsi" w:hAnsiTheme="minorHAnsi"/>
          <w:sz w:val="26"/>
          <w:szCs w:val="26"/>
        </w:rPr>
      </w:pPr>
      <w:r w:rsidRPr="00510ADE">
        <w:rPr>
          <w:rFonts w:asciiTheme="minorHAnsi" w:hAnsiTheme="minorHAnsi"/>
          <w:sz w:val="26"/>
          <w:szCs w:val="26"/>
        </w:rPr>
        <w:t>4,059 =</w:t>
      </w:r>
    </w:p>
    <w:p w14:paraId="29435849" w14:textId="37720EE1" w:rsidR="00510ADE" w:rsidRPr="00510ADE" w:rsidRDefault="00510ADE" w:rsidP="00510ADE">
      <w:pPr>
        <w:pStyle w:val="Corpodetexto"/>
        <w:spacing w:after="0" w:line="336" w:lineRule="auto"/>
        <w:rPr>
          <w:rFonts w:asciiTheme="minorHAnsi" w:hAnsiTheme="minorHAnsi"/>
          <w:sz w:val="26"/>
          <w:szCs w:val="26"/>
        </w:rPr>
      </w:pPr>
      <w:r w:rsidRPr="00510ADE">
        <w:rPr>
          <w:rFonts w:asciiTheme="minorHAnsi" w:hAnsiTheme="minorHAnsi"/>
          <w:sz w:val="26"/>
          <w:szCs w:val="26"/>
        </w:rPr>
        <w:t xml:space="preserve">20,684 = </w:t>
      </w:r>
    </w:p>
    <w:p w14:paraId="2DB19479" w14:textId="7D039797" w:rsidR="00510ADE" w:rsidRPr="00510ADE" w:rsidRDefault="00510ADE" w:rsidP="00510ADE">
      <w:pPr>
        <w:pStyle w:val="Corpodetexto"/>
        <w:spacing w:after="0" w:line="336" w:lineRule="auto"/>
        <w:rPr>
          <w:rFonts w:asciiTheme="minorHAnsi" w:hAnsiTheme="minorHAnsi"/>
          <w:sz w:val="26"/>
          <w:szCs w:val="26"/>
        </w:rPr>
      </w:pPr>
      <w:r w:rsidRPr="00510ADE">
        <w:rPr>
          <w:rFonts w:asciiTheme="minorHAnsi" w:hAnsiTheme="minorHAnsi"/>
          <w:sz w:val="26"/>
          <w:szCs w:val="26"/>
        </w:rPr>
        <w:t>0,0159 =</w:t>
      </w:r>
    </w:p>
    <w:p w14:paraId="0DDB7E75" w14:textId="3CE0C08D" w:rsidR="00510ADE" w:rsidRPr="00510ADE" w:rsidRDefault="00510ADE" w:rsidP="00510ADE">
      <w:pPr>
        <w:pStyle w:val="Corpodetexto"/>
        <w:spacing w:after="0" w:line="336" w:lineRule="auto"/>
        <w:rPr>
          <w:rFonts w:asciiTheme="minorHAnsi" w:hAnsiTheme="minorHAnsi"/>
          <w:sz w:val="26"/>
          <w:szCs w:val="26"/>
        </w:rPr>
      </w:pPr>
      <w:r w:rsidRPr="00510ADE">
        <w:rPr>
          <w:rFonts w:asciiTheme="minorHAnsi" w:hAnsiTheme="minorHAnsi"/>
          <w:sz w:val="26"/>
          <w:szCs w:val="26"/>
        </w:rPr>
        <w:t xml:space="preserve">109,783 = </w:t>
      </w:r>
    </w:p>
    <w:p w14:paraId="6508E55D" w14:textId="77777777" w:rsidR="00510ADE" w:rsidRPr="00510ADE" w:rsidRDefault="00510ADE" w:rsidP="00315857">
      <w:pPr>
        <w:pStyle w:val="Corpodetexto"/>
        <w:spacing w:before="120" w:after="0" w:line="312" w:lineRule="auto"/>
        <w:rPr>
          <w:rFonts w:asciiTheme="minorHAnsi" w:hAnsiTheme="minorHAnsi"/>
          <w:sz w:val="26"/>
          <w:szCs w:val="26"/>
        </w:rPr>
        <w:sectPr w:rsidR="00510ADE" w:rsidRPr="00510ADE" w:rsidSect="00510ADE">
          <w:type w:val="continuous"/>
          <w:pgSz w:w="16838" w:h="11906" w:orient="landscape"/>
          <w:pgMar w:top="1134" w:right="1134" w:bottom="709" w:left="1134" w:header="493" w:footer="720" w:gutter="0"/>
          <w:cols w:num="2" w:space="720"/>
          <w:titlePg/>
          <w:docGrid w:linePitch="326"/>
        </w:sectPr>
      </w:pPr>
    </w:p>
    <w:p w14:paraId="69C5BC58" w14:textId="77777777" w:rsidR="00315857" w:rsidRDefault="00315857" w:rsidP="00315857">
      <w:pPr>
        <w:pStyle w:val="Corpodetexto"/>
        <w:spacing w:before="120" w:after="0" w:line="312" w:lineRule="auto"/>
        <w:rPr>
          <w:sz w:val="26"/>
          <w:szCs w:val="26"/>
        </w:rPr>
      </w:pPr>
    </w:p>
    <w:sectPr w:rsidR="00315857" w:rsidSect="00E36346">
      <w:type w:val="continuous"/>
      <w:pgSz w:w="16838" w:h="11906" w:orient="landscape"/>
      <w:pgMar w:top="1134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EAD98" w14:textId="77777777" w:rsidR="003E54D6" w:rsidRDefault="003E54D6">
      <w:pPr>
        <w:spacing w:before="0"/>
      </w:pPr>
      <w:r>
        <w:separator/>
      </w:r>
    </w:p>
  </w:endnote>
  <w:endnote w:type="continuationSeparator" w:id="0">
    <w:p w14:paraId="47AE5E27" w14:textId="77777777" w:rsidR="003E54D6" w:rsidRDefault="003E54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7AFA" w14:textId="77777777" w:rsidR="003E54D6" w:rsidRDefault="003E54D6">
      <w:pPr>
        <w:spacing w:before="0"/>
      </w:pPr>
      <w:r>
        <w:separator/>
      </w:r>
    </w:p>
  </w:footnote>
  <w:footnote w:type="continuationSeparator" w:id="0">
    <w:p w14:paraId="7A31733D" w14:textId="77777777" w:rsidR="003E54D6" w:rsidRDefault="003E54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1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78A30566" w:rsidR="00475A06" w:rsidRDefault="002A5C5C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E36346">
      <w:rPr>
        <w:rStyle w:val="RefernciaSutil"/>
        <w:rFonts w:cs="Calibri"/>
        <w:smallCaps w:val="0"/>
        <w:color w:val="auto"/>
        <w:u w:val="none"/>
      </w:rPr>
      <w:t>22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77DD098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80399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F4D15"/>
    <w:multiLevelType w:val="hybridMultilevel"/>
    <w:tmpl w:val="64082438"/>
    <w:lvl w:ilvl="0" w:tplc="B128CA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B012D"/>
    <w:multiLevelType w:val="hybridMultilevel"/>
    <w:tmpl w:val="B00C3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2BF0C1A"/>
    <w:multiLevelType w:val="hybridMultilevel"/>
    <w:tmpl w:val="3CE8E9C2"/>
    <w:lvl w:ilvl="0" w:tplc="3AB6A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5"/>
  </w:num>
  <w:num w:numId="6">
    <w:abstractNumId w:val="29"/>
  </w:num>
  <w:num w:numId="7">
    <w:abstractNumId w:val="13"/>
  </w:num>
  <w:num w:numId="8">
    <w:abstractNumId w:val="31"/>
  </w:num>
  <w:num w:numId="9">
    <w:abstractNumId w:val="37"/>
  </w:num>
  <w:num w:numId="10">
    <w:abstractNumId w:val="25"/>
  </w:num>
  <w:num w:numId="11">
    <w:abstractNumId w:val="19"/>
  </w:num>
  <w:num w:numId="12">
    <w:abstractNumId w:val="38"/>
  </w:num>
  <w:num w:numId="13">
    <w:abstractNumId w:val="10"/>
  </w:num>
  <w:num w:numId="14">
    <w:abstractNumId w:val="28"/>
  </w:num>
  <w:num w:numId="15">
    <w:abstractNumId w:val="36"/>
  </w:num>
  <w:num w:numId="16">
    <w:abstractNumId w:val="11"/>
  </w:num>
  <w:num w:numId="17">
    <w:abstractNumId w:val="4"/>
  </w:num>
  <w:num w:numId="18">
    <w:abstractNumId w:val="32"/>
  </w:num>
  <w:num w:numId="19">
    <w:abstractNumId w:val="22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6"/>
  </w:num>
  <w:num w:numId="25">
    <w:abstractNumId w:val="21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2"/>
  </w:num>
  <w:num w:numId="31">
    <w:abstractNumId w:val="16"/>
  </w:num>
  <w:num w:numId="32">
    <w:abstractNumId w:val="35"/>
  </w:num>
  <w:num w:numId="33">
    <w:abstractNumId w:val="18"/>
  </w:num>
  <w:num w:numId="34">
    <w:abstractNumId w:val="27"/>
  </w:num>
  <w:num w:numId="35">
    <w:abstractNumId w:val="9"/>
  </w:num>
  <w:num w:numId="36">
    <w:abstractNumId w:val="8"/>
  </w:num>
  <w:num w:numId="37">
    <w:abstractNumId w:val="30"/>
  </w:num>
  <w:num w:numId="38">
    <w:abstractNumId w:val="2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30B6C"/>
    <w:rsid w:val="0005273E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10039D"/>
    <w:rsid w:val="001003A2"/>
    <w:rsid w:val="00100CF1"/>
    <w:rsid w:val="00117847"/>
    <w:rsid w:val="00132ECB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A5C5C"/>
    <w:rsid w:val="002B3F7F"/>
    <w:rsid w:val="002B65D5"/>
    <w:rsid w:val="002C131D"/>
    <w:rsid w:val="002E58DE"/>
    <w:rsid w:val="002E7435"/>
    <w:rsid w:val="00301B70"/>
    <w:rsid w:val="00305933"/>
    <w:rsid w:val="00306084"/>
    <w:rsid w:val="00315857"/>
    <w:rsid w:val="003421D0"/>
    <w:rsid w:val="003468DA"/>
    <w:rsid w:val="00364E6C"/>
    <w:rsid w:val="00382E30"/>
    <w:rsid w:val="003846CE"/>
    <w:rsid w:val="00391877"/>
    <w:rsid w:val="00392C80"/>
    <w:rsid w:val="00397921"/>
    <w:rsid w:val="003E54D6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10ADE"/>
    <w:rsid w:val="005347B9"/>
    <w:rsid w:val="00534830"/>
    <w:rsid w:val="00543DAB"/>
    <w:rsid w:val="00584F71"/>
    <w:rsid w:val="00585031"/>
    <w:rsid w:val="005A333C"/>
    <w:rsid w:val="005B3195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5151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7F7AC3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3A41"/>
    <w:rsid w:val="00A7462B"/>
    <w:rsid w:val="00A76A5D"/>
    <w:rsid w:val="00A9206E"/>
    <w:rsid w:val="00A93926"/>
    <w:rsid w:val="00A9569E"/>
    <w:rsid w:val="00A966E7"/>
    <w:rsid w:val="00AB0E22"/>
    <w:rsid w:val="00AC5070"/>
    <w:rsid w:val="00AC61DC"/>
    <w:rsid w:val="00AE1A86"/>
    <w:rsid w:val="00AE3377"/>
    <w:rsid w:val="00AE6CFA"/>
    <w:rsid w:val="00B07A3B"/>
    <w:rsid w:val="00B234A3"/>
    <w:rsid w:val="00B32A93"/>
    <w:rsid w:val="00B45417"/>
    <w:rsid w:val="00B5130D"/>
    <w:rsid w:val="00B551C7"/>
    <w:rsid w:val="00B9579B"/>
    <w:rsid w:val="00BA1474"/>
    <w:rsid w:val="00BB046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C5614"/>
    <w:rsid w:val="00CC63F1"/>
    <w:rsid w:val="00CE1A93"/>
    <w:rsid w:val="00CE48AF"/>
    <w:rsid w:val="00CF24D0"/>
    <w:rsid w:val="00CF7F34"/>
    <w:rsid w:val="00D07CE0"/>
    <w:rsid w:val="00D1583D"/>
    <w:rsid w:val="00D2597D"/>
    <w:rsid w:val="00D43C73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6346"/>
    <w:rsid w:val="00E3763D"/>
    <w:rsid w:val="00E37B49"/>
    <w:rsid w:val="00E415B6"/>
    <w:rsid w:val="00E4550A"/>
    <w:rsid w:val="00E45A74"/>
    <w:rsid w:val="00E6508C"/>
    <w:rsid w:val="00E668F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10</TotalTime>
  <Pages>3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2020-09-11T19:21:00Z</cp:lastPrinted>
  <dcterms:created xsi:type="dcterms:W3CDTF">2020-09-21T20:18:00Z</dcterms:created>
  <dcterms:modified xsi:type="dcterms:W3CDTF">2020-09-21T20:18:00Z</dcterms:modified>
</cp:coreProperties>
</file>