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41698389" w:rsidR="001761F1" w:rsidRDefault="00D51A5C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videoconferência – </w:t>
      </w:r>
      <w:r w:rsidR="00E83B08">
        <w:rPr>
          <w:sz w:val="32"/>
          <w:szCs w:val="32"/>
        </w:rPr>
        <w:t>tomada de consciência das atividades</w:t>
      </w:r>
    </w:p>
    <w:p w14:paraId="541AC182" w14:textId="43C105A0" w:rsidR="004E4BCA" w:rsidRDefault="004E4BCA" w:rsidP="00030B6C">
      <w:pPr>
        <w:pStyle w:val="Corpodetexto"/>
        <w:spacing w:before="120" w:after="0" w:line="312" w:lineRule="auto"/>
        <w:rPr>
          <w:sz w:val="26"/>
          <w:szCs w:val="26"/>
        </w:rPr>
      </w:pPr>
      <w:r w:rsidRPr="00030B6C">
        <w:rPr>
          <w:sz w:val="26"/>
          <w:szCs w:val="26"/>
        </w:rPr>
        <w:t>Bom dia 5º ano</w:t>
      </w:r>
      <w:r w:rsidR="00D51A5C">
        <w:rPr>
          <w:sz w:val="26"/>
          <w:szCs w:val="26"/>
        </w:rPr>
        <w:t>,</w:t>
      </w:r>
    </w:p>
    <w:p w14:paraId="5F0193A7" w14:textId="77777777" w:rsidR="009F5979" w:rsidRPr="00030B6C" w:rsidRDefault="009F5979" w:rsidP="00030B6C">
      <w:pPr>
        <w:pStyle w:val="Corpodetexto"/>
        <w:spacing w:before="120" w:after="0" w:line="312" w:lineRule="auto"/>
        <w:rPr>
          <w:sz w:val="26"/>
          <w:szCs w:val="26"/>
        </w:rPr>
      </w:pPr>
    </w:p>
    <w:p w14:paraId="36951581" w14:textId="3F3C6051" w:rsidR="009F5979" w:rsidRDefault="00D51A5C" w:rsidP="00E83B08">
      <w:pPr>
        <w:pStyle w:val="Corpodetexto"/>
        <w:spacing w:before="120"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Quarta-feira é dia de videoconferência de matemática. Nos vemos as 10h para tomarmos consciência sobre </w:t>
      </w:r>
      <w:r w:rsidR="00E83B08">
        <w:rPr>
          <w:sz w:val="26"/>
          <w:szCs w:val="26"/>
        </w:rPr>
        <w:t>as atividades com decimais</w:t>
      </w:r>
      <w:r w:rsidR="00E84332">
        <w:rPr>
          <w:sz w:val="26"/>
          <w:szCs w:val="26"/>
        </w:rPr>
        <w:t xml:space="preserve"> da semana e sobre multiplicação com decimais.</w:t>
      </w:r>
      <w:bookmarkStart w:id="0" w:name="_GoBack"/>
      <w:bookmarkEnd w:id="0"/>
    </w:p>
    <w:p w14:paraId="730D2DD5" w14:textId="77777777" w:rsidR="009F5979" w:rsidRDefault="009F5979" w:rsidP="00030B6C">
      <w:pPr>
        <w:pStyle w:val="Corpodetexto"/>
        <w:spacing w:before="120" w:after="0" w:line="312" w:lineRule="auto"/>
        <w:jc w:val="both"/>
        <w:rPr>
          <w:sz w:val="26"/>
          <w:szCs w:val="26"/>
        </w:rPr>
      </w:pPr>
    </w:p>
    <w:p w14:paraId="0118AF95" w14:textId="0ADEC74F" w:rsidR="00D51A5C" w:rsidRDefault="00D51A5C" w:rsidP="00030B6C">
      <w:pPr>
        <w:pStyle w:val="Corpodetexto"/>
        <w:spacing w:before="120"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Até mais!</w:t>
      </w:r>
    </w:p>
    <w:sectPr w:rsidR="00D51A5C" w:rsidSect="000826A0">
      <w:headerReference w:type="default" r:id="rId7"/>
      <w:headerReference w:type="first" r:id="rId8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ED311" w14:textId="77777777" w:rsidR="00AA3E0A" w:rsidRDefault="00AA3E0A">
      <w:pPr>
        <w:spacing w:before="0"/>
      </w:pPr>
      <w:r>
        <w:separator/>
      </w:r>
    </w:p>
  </w:endnote>
  <w:endnote w:type="continuationSeparator" w:id="0">
    <w:p w14:paraId="0155FAB0" w14:textId="77777777" w:rsidR="00AA3E0A" w:rsidRDefault="00AA3E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1BFE7" w14:textId="77777777" w:rsidR="00AA3E0A" w:rsidRDefault="00AA3E0A">
      <w:pPr>
        <w:spacing w:before="0"/>
      </w:pPr>
      <w:r>
        <w:separator/>
      </w:r>
    </w:p>
  </w:footnote>
  <w:footnote w:type="continuationSeparator" w:id="0">
    <w:p w14:paraId="4B345677" w14:textId="77777777" w:rsidR="00AA3E0A" w:rsidRDefault="00AA3E0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67EB21B2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E83B08">
      <w:rPr>
        <w:rStyle w:val="RefernciaSutil"/>
        <w:rFonts w:cs="Calibri"/>
        <w:smallCaps w:val="0"/>
        <w:color w:val="auto"/>
        <w:u w:val="none"/>
      </w:rPr>
      <w:t>23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0E6F76">
      <w:rPr>
        <w:rStyle w:val="RefernciaSutil"/>
        <w:rFonts w:cs="Calibri"/>
        <w:smallCaps w:val="0"/>
        <w:color w:val="auto"/>
        <w:u w:val="none"/>
      </w:rPr>
      <w:t>setembro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077DD098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780399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5"/>
  </w:num>
  <w:num w:numId="6">
    <w:abstractNumId w:val="27"/>
  </w:num>
  <w:num w:numId="7">
    <w:abstractNumId w:val="13"/>
  </w:num>
  <w:num w:numId="8">
    <w:abstractNumId w:val="28"/>
  </w:num>
  <w:num w:numId="9">
    <w:abstractNumId w:val="34"/>
  </w:num>
  <w:num w:numId="10">
    <w:abstractNumId w:val="24"/>
  </w:num>
  <w:num w:numId="11">
    <w:abstractNumId w:val="19"/>
  </w:num>
  <w:num w:numId="12">
    <w:abstractNumId w:val="35"/>
  </w:num>
  <w:num w:numId="13">
    <w:abstractNumId w:val="10"/>
  </w:num>
  <w:num w:numId="14">
    <w:abstractNumId w:val="26"/>
  </w:num>
  <w:num w:numId="15">
    <w:abstractNumId w:val="33"/>
  </w:num>
  <w:num w:numId="16">
    <w:abstractNumId w:val="11"/>
  </w:num>
  <w:num w:numId="17">
    <w:abstractNumId w:val="4"/>
  </w:num>
  <w:num w:numId="18">
    <w:abstractNumId w:val="29"/>
  </w:num>
  <w:num w:numId="19">
    <w:abstractNumId w:val="22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6"/>
  </w:num>
  <w:num w:numId="25">
    <w:abstractNumId w:val="21"/>
  </w:num>
  <w:num w:numId="26">
    <w:abstractNumId w:val="3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2"/>
  </w:num>
  <w:num w:numId="31">
    <w:abstractNumId w:val="16"/>
  </w:num>
  <w:num w:numId="32">
    <w:abstractNumId w:val="32"/>
  </w:num>
  <w:num w:numId="33">
    <w:abstractNumId w:val="18"/>
  </w:num>
  <w:num w:numId="34">
    <w:abstractNumId w:val="25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30B6C"/>
    <w:rsid w:val="0005273E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10039D"/>
    <w:rsid w:val="001003A2"/>
    <w:rsid w:val="00100CF1"/>
    <w:rsid w:val="00117847"/>
    <w:rsid w:val="00132ECB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C131D"/>
    <w:rsid w:val="002E58DE"/>
    <w:rsid w:val="002E7435"/>
    <w:rsid w:val="00301B70"/>
    <w:rsid w:val="00305933"/>
    <w:rsid w:val="00306084"/>
    <w:rsid w:val="003421D0"/>
    <w:rsid w:val="003468DA"/>
    <w:rsid w:val="00364E6C"/>
    <w:rsid w:val="00382E30"/>
    <w:rsid w:val="003846CE"/>
    <w:rsid w:val="00391877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80512"/>
    <w:rsid w:val="00490BA0"/>
    <w:rsid w:val="004B2A31"/>
    <w:rsid w:val="004C1E0C"/>
    <w:rsid w:val="004D3EB6"/>
    <w:rsid w:val="004E0E75"/>
    <w:rsid w:val="004E4688"/>
    <w:rsid w:val="004E4BCA"/>
    <w:rsid w:val="004F0D83"/>
    <w:rsid w:val="004F387D"/>
    <w:rsid w:val="00501B99"/>
    <w:rsid w:val="005347B9"/>
    <w:rsid w:val="00534830"/>
    <w:rsid w:val="00543DAB"/>
    <w:rsid w:val="00584F71"/>
    <w:rsid w:val="00585031"/>
    <w:rsid w:val="005A333C"/>
    <w:rsid w:val="005B3195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219F4"/>
    <w:rsid w:val="00765A41"/>
    <w:rsid w:val="00775151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178A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5979"/>
    <w:rsid w:val="009F71A8"/>
    <w:rsid w:val="00A04B09"/>
    <w:rsid w:val="00A06679"/>
    <w:rsid w:val="00A2419D"/>
    <w:rsid w:val="00A47505"/>
    <w:rsid w:val="00A47DBE"/>
    <w:rsid w:val="00A5780F"/>
    <w:rsid w:val="00A703C9"/>
    <w:rsid w:val="00A73A41"/>
    <w:rsid w:val="00A7462B"/>
    <w:rsid w:val="00A76A5D"/>
    <w:rsid w:val="00A9206E"/>
    <w:rsid w:val="00A93926"/>
    <w:rsid w:val="00A9569E"/>
    <w:rsid w:val="00A966E7"/>
    <w:rsid w:val="00AA3E0A"/>
    <w:rsid w:val="00AB0E22"/>
    <w:rsid w:val="00AC5070"/>
    <w:rsid w:val="00AC61DC"/>
    <w:rsid w:val="00AE1A86"/>
    <w:rsid w:val="00AE3377"/>
    <w:rsid w:val="00AE6CFA"/>
    <w:rsid w:val="00B07A3B"/>
    <w:rsid w:val="00B234A3"/>
    <w:rsid w:val="00B32A93"/>
    <w:rsid w:val="00B45417"/>
    <w:rsid w:val="00B5130D"/>
    <w:rsid w:val="00B551C7"/>
    <w:rsid w:val="00B9579B"/>
    <w:rsid w:val="00BA1474"/>
    <w:rsid w:val="00BB0461"/>
    <w:rsid w:val="00BB5307"/>
    <w:rsid w:val="00BC543F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C5614"/>
    <w:rsid w:val="00CC63F1"/>
    <w:rsid w:val="00CE1A93"/>
    <w:rsid w:val="00CE48AF"/>
    <w:rsid w:val="00CF24D0"/>
    <w:rsid w:val="00CF7F34"/>
    <w:rsid w:val="00D07CE0"/>
    <w:rsid w:val="00D1583D"/>
    <w:rsid w:val="00D22C04"/>
    <w:rsid w:val="00D2597D"/>
    <w:rsid w:val="00D43C73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6508C"/>
    <w:rsid w:val="00E668F0"/>
    <w:rsid w:val="00E83B08"/>
    <w:rsid w:val="00E84332"/>
    <w:rsid w:val="00E84D8B"/>
    <w:rsid w:val="00E87597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6E16"/>
    <w:rsid w:val="00F434E3"/>
    <w:rsid w:val="00F66162"/>
    <w:rsid w:val="00F773F8"/>
    <w:rsid w:val="00F7787A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2020-09-11T19:21:00Z</cp:lastPrinted>
  <dcterms:created xsi:type="dcterms:W3CDTF">2020-09-22T12:31:00Z</dcterms:created>
  <dcterms:modified xsi:type="dcterms:W3CDTF">2020-09-22T19:30:00Z</dcterms:modified>
</cp:coreProperties>
</file>